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rsidR="0066187E" w:rsidRPr="00252FC7" w:rsidRDefault="0066187E" w:rsidP="00F83F7C">
      <w:pPr>
        <w:pBdr>
          <w:bottom w:val="single" w:sz="1" w:space="1" w:color="000000"/>
        </w:pBdr>
        <w:jc w:val="both"/>
        <w:rPr>
          <w:rFonts w:ascii="Tahoma" w:hAnsi="Tahoma" w:cs="Tahoma"/>
        </w:rPr>
      </w:pPr>
    </w:p>
    <w:p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rsidR="0066187E" w:rsidRPr="00252FC7" w:rsidRDefault="0066187E" w:rsidP="00F83F7C">
      <w:pPr>
        <w:jc w:val="both"/>
        <w:rPr>
          <w:rFonts w:ascii="Tahoma" w:hAnsi="Tahoma" w:cs="Tahoma"/>
        </w:rPr>
      </w:pPr>
    </w:p>
    <w:p w:rsidR="0066187E" w:rsidRDefault="009B27DB"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252FC7">
        <w:rPr>
          <w:rFonts w:ascii="Tahoma" w:hAnsi="Tahoma" w:cs="Tahoma"/>
          <w:b/>
        </w:rPr>
        <w:t xml:space="preserve">Gmina </w:t>
      </w:r>
      <w:r w:rsidR="008E54A6">
        <w:rPr>
          <w:rFonts w:ascii="Tahoma" w:hAnsi="Tahoma" w:cs="Tahoma"/>
          <w:b/>
        </w:rPr>
        <w:t xml:space="preserve">Czaplinek </w:t>
      </w:r>
    </w:p>
    <w:p w:rsidR="008E54A6" w:rsidRDefault="008E54A6"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bCs/>
        </w:rPr>
      </w:pPr>
      <w:r>
        <w:rPr>
          <w:rFonts w:ascii="Tahoma" w:hAnsi="Tahoma" w:cs="Tahoma"/>
          <w:b/>
          <w:bCs/>
        </w:rPr>
        <w:t xml:space="preserve">ul. </w:t>
      </w:r>
      <w:r w:rsidRPr="004D5FCD">
        <w:rPr>
          <w:rFonts w:ascii="Tahoma" w:hAnsi="Tahoma" w:cs="Tahoma"/>
          <w:b/>
          <w:bCs/>
        </w:rPr>
        <w:t>Rynek 6, 78-550 Czaplinek</w:t>
      </w:r>
    </w:p>
    <w:p w:rsidR="008E54A6" w:rsidRPr="00252FC7" w:rsidRDefault="008E54A6"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bCs/>
        </w:rPr>
        <w:t xml:space="preserve">NIP: </w:t>
      </w:r>
      <w:r w:rsidRPr="004D5FCD">
        <w:rPr>
          <w:rFonts w:ascii="Tahoma" w:hAnsi="Tahoma" w:cs="Tahoma"/>
          <w:b/>
          <w:bCs/>
        </w:rPr>
        <w:t>6741016121</w:t>
      </w:r>
    </w:p>
    <w:p w:rsidR="0066187E" w:rsidRPr="00252FC7" w:rsidRDefault="008E54A6"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 xml:space="preserve">REGON: </w:t>
      </w:r>
      <w:r w:rsidRPr="004D5FCD">
        <w:rPr>
          <w:rFonts w:ascii="Tahoma" w:hAnsi="Tahoma" w:cs="Tahoma"/>
          <w:b/>
          <w:bCs/>
        </w:rPr>
        <w:t>330920541</w:t>
      </w:r>
    </w:p>
    <w:p w:rsidR="008E54A6" w:rsidRDefault="008E54A6" w:rsidP="00F83F7C">
      <w:pPr>
        <w:pStyle w:val="Tytu"/>
        <w:rPr>
          <w:rFonts w:ascii="Tahoma" w:hAnsi="Tahoma" w:cs="Tahoma"/>
          <w:sz w:val="20"/>
        </w:rPr>
      </w:pPr>
    </w:p>
    <w:p w:rsidR="0066187E" w:rsidRDefault="0066187E" w:rsidP="00F83F7C">
      <w:pPr>
        <w:pStyle w:val="Tytu"/>
        <w:rPr>
          <w:rFonts w:ascii="Tahoma" w:hAnsi="Tahoma" w:cs="Tahoma"/>
          <w:sz w:val="20"/>
        </w:rPr>
      </w:pPr>
      <w:r w:rsidRPr="00252FC7">
        <w:rPr>
          <w:rFonts w:ascii="Tahoma" w:hAnsi="Tahoma" w:cs="Tahoma"/>
          <w:sz w:val="20"/>
        </w:rPr>
        <w:t>ZAMÓWIENIE OBEJMUJE:</w:t>
      </w:r>
    </w:p>
    <w:p w:rsidR="008E54A6" w:rsidRPr="008E54A6" w:rsidRDefault="008E54A6" w:rsidP="008E54A6">
      <w:pPr>
        <w:pStyle w:val="Podtytu"/>
        <w:rPr>
          <w:rFonts w:ascii="Tahoma" w:hAnsi="Tahoma" w:cs="Tahoma"/>
          <w:b/>
          <w:sz w:val="20"/>
          <w:szCs w:val="20"/>
        </w:rPr>
      </w:pPr>
      <w:r w:rsidRPr="008E54A6">
        <w:rPr>
          <w:rFonts w:ascii="Tahoma" w:hAnsi="Tahoma" w:cs="Tahoma"/>
          <w:b/>
          <w:sz w:val="20"/>
          <w:szCs w:val="20"/>
        </w:rPr>
        <w:t>Kompleksowe ubezpieczenia Gminy Czaplinek w zakresie:</w:t>
      </w:r>
    </w:p>
    <w:p w:rsidR="00AA049A" w:rsidRPr="00AA049A" w:rsidRDefault="00AA049A" w:rsidP="00AA049A">
      <w:pPr>
        <w:pStyle w:val="Podtytu"/>
      </w:pPr>
    </w:p>
    <w:p w:rsidR="0066187E" w:rsidRDefault="001A535C" w:rsidP="00F83F7C">
      <w:pPr>
        <w:tabs>
          <w:tab w:val="left" w:pos="5245"/>
        </w:tabs>
        <w:jc w:val="center"/>
        <w:rPr>
          <w:rFonts w:ascii="Tahoma" w:hAnsi="Tahoma" w:cs="Tahoma"/>
          <w:b/>
        </w:rPr>
      </w:pPr>
      <w:r w:rsidRPr="008E54A6">
        <w:rPr>
          <w:rFonts w:ascii="Tahoma" w:hAnsi="Tahoma" w:cs="Tahoma"/>
          <w:b/>
        </w:rPr>
        <w:t>Część I Zamówienia:</w:t>
      </w:r>
    </w:p>
    <w:p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wszystkich ryzyk</w:t>
      </w:r>
      <w:r w:rsidRPr="009110A5">
        <w:rPr>
          <w:rFonts w:ascii="Tahoma" w:hAnsi="Tahoma" w:cs="Tahoma"/>
          <w:b/>
        </w:rPr>
        <w:t>,</w:t>
      </w:r>
    </w:p>
    <w:p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rsidR="00EC34F5" w:rsidRDefault="00EC34F5" w:rsidP="00F83F7C">
      <w:pPr>
        <w:jc w:val="center"/>
        <w:rPr>
          <w:rFonts w:ascii="Tahoma" w:hAnsi="Tahoma" w:cs="Tahoma"/>
          <w:b/>
        </w:rPr>
      </w:pPr>
    </w:p>
    <w:p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rsidR="009E2CF9" w:rsidRPr="00252FC7" w:rsidRDefault="009E2CF9" w:rsidP="009E2CF9">
      <w:pPr>
        <w:tabs>
          <w:tab w:val="left" w:pos="5245"/>
        </w:tabs>
        <w:rPr>
          <w:rFonts w:ascii="Tahoma" w:hAnsi="Tahoma" w:cs="Tahoma"/>
        </w:rPr>
      </w:pPr>
    </w:p>
    <w:p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rsidR="009E2CF9" w:rsidRPr="00252FC7" w:rsidRDefault="009E2CF9" w:rsidP="009E2CF9">
      <w:pPr>
        <w:tabs>
          <w:tab w:val="left" w:pos="5245"/>
        </w:tabs>
        <w:rPr>
          <w:rFonts w:ascii="Tahoma" w:hAnsi="Tahoma" w:cs="Tahoma"/>
        </w:rPr>
      </w:pPr>
      <w:r w:rsidRPr="00252FC7">
        <w:rPr>
          <w:rFonts w:ascii="Tahoma" w:hAnsi="Tahoma" w:cs="Tahoma"/>
        </w:rPr>
        <w:t>CPV: 66.51.50.00-3</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rsidR="009E2CF9" w:rsidRPr="00252FC7" w:rsidRDefault="009E2CF9" w:rsidP="009E2CF9">
      <w:pPr>
        <w:tabs>
          <w:tab w:val="left" w:pos="5245"/>
        </w:tabs>
        <w:rPr>
          <w:rFonts w:ascii="Tahoma" w:hAnsi="Tahoma" w:cs="Tahoma"/>
        </w:rPr>
      </w:pPr>
      <w:r w:rsidRPr="00252FC7">
        <w:rPr>
          <w:rFonts w:ascii="Tahoma" w:hAnsi="Tahoma" w:cs="Tahoma"/>
        </w:rPr>
        <w:t>CPV: 66.51.60.00-0</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rsidR="009E2CF9" w:rsidRPr="00252FC7" w:rsidRDefault="009E2CF9" w:rsidP="009E2CF9">
      <w:pPr>
        <w:tabs>
          <w:tab w:val="left" w:pos="5245"/>
        </w:tabs>
        <w:rPr>
          <w:rFonts w:ascii="Tahoma" w:hAnsi="Tahoma" w:cs="Tahoma"/>
        </w:rPr>
      </w:pPr>
      <w:r w:rsidRPr="00252FC7">
        <w:rPr>
          <w:rFonts w:ascii="Tahoma" w:hAnsi="Tahoma" w:cs="Tahoma"/>
        </w:rPr>
        <w:t>CPV: 66.51.21.00-3</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rsidR="009E2CF9" w:rsidRPr="008E54A6" w:rsidRDefault="009E2CF9" w:rsidP="009E2CF9">
      <w:pPr>
        <w:tabs>
          <w:tab w:val="left" w:pos="5245"/>
        </w:tabs>
        <w:ind w:left="900"/>
        <w:rPr>
          <w:rFonts w:ascii="Tahoma" w:hAnsi="Tahoma" w:cs="Tahoma"/>
          <w:b/>
        </w:rPr>
      </w:pPr>
    </w:p>
    <w:p w:rsidR="001A535C" w:rsidRPr="008E54A6" w:rsidRDefault="001A535C" w:rsidP="001A535C">
      <w:pPr>
        <w:tabs>
          <w:tab w:val="left" w:pos="5245"/>
        </w:tabs>
        <w:jc w:val="center"/>
        <w:rPr>
          <w:rFonts w:ascii="Tahoma" w:hAnsi="Tahoma" w:cs="Tahoma"/>
          <w:b/>
        </w:rPr>
      </w:pPr>
      <w:r w:rsidRPr="008E54A6">
        <w:rPr>
          <w:rFonts w:ascii="Tahoma" w:hAnsi="Tahoma" w:cs="Tahoma"/>
          <w:b/>
        </w:rPr>
        <w:t>Część II Zamówienia:</w:t>
      </w:r>
    </w:p>
    <w:p w:rsidR="00AA049A" w:rsidRPr="008E54A6" w:rsidRDefault="00AA049A" w:rsidP="001A535C">
      <w:pPr>
        <w:tabs>
          <w:tab w:val="left" w:pos="5245"/>
        </w:tabs>
        <w:jc w:val="center"/>
        <w:rPr>
          <w:rFonts w:ascii="Tahoma" w:hAnsi="Tahoma" w:cs="Tahoma"/>
          <w:b/>
        </w:rPr>
      </w:pPr>
      <w:r w:rsidRPr="008E54A6">
        <w:rPr>
          <w:rFonts w:ascii="Tahoma" w:hAnsi="Tahoma" w:cs="Tahoma"/>
          <w:b/>
        </w:rPr>
        <w:t>Ubezpieczenie pojazdów Zamawiającego w zakresie:</w:t>
      </w:r>
    </w:p>
    <w:p w:rsidR="00C56BFA" w:rsidRPr="008E54A6" w:rsidRDefault="00C56BFA" w:rsidP="00C56BFA">
      <w:pPr>
        <w:autoSpaceDE w:val="0"/>
        <w:ind w:left="993"/>
        <w:rPr>
          <w:rFonts w:ascii="Tahoma" w:hAnsi="Tahoma" w:cs="Tahoma"/>
          <w:b/>
        </w:rPr>
      </w:pPr>
      <w:r w:rsidRPr="008E54A6">
        <w:rPr>
          <w:rFonts w:ascii="Tahoma" w:hAnsi="Tahoma" w:cs="Tahoma"/>
          <w:b/>
        </w:rPr>
        <w:t>Ubezpieczeni</w:t>
      </w:r>
      <w:r w:rsidR="00963AF2" w:rsidRPr="008E54A6">
        <w:rPr>
          <w:rFonts w:ascii="Tahoma" w:hAnsi="Tahoma" w:cs="Tahoma"/>
          <w:b/>
        </w:rPr>
        <w:t>a</w:t>
      </w:r>
      <w:r w:rsidRPr="008E54A6">
        <w:rPr>
          <w:rFonts w:ascii="Tahoma" w:hAnsi="Tahoma" w:cs="Tahoma"/>
          <w:b/>
        </w:rPr>
        <w:t xml:space="preserve"> odpowiedzialności cywilnej posiadaczy pojazdów mechanicznych,</w:t>
      </w:r>
    </w:p>
    <w:p w:rsidR="00C56BFA" w:rsidRPr="008E54A6" w:rsidRDefault="00C56BFA" w:rsidP="00C56BFA">
      <w:pPr>
        <w:autoSpaceDE w:val="0"/>
        <w:ind w:left="993"/>
        <w:rPr>
          <w:rFonts w:ascii="Tahoma" w:hAnsi="Tahoma" w:cs="Tahoma"/>
          <w:b/>
        </w:rPr>
      </w:pPr>
      <w:r w:rsidRPr="008E54A6">
        <w:rPr>
          <w:rFonts w:ascii="Tahoma" w:hAnsi="Tahoma" w:cs="Tahoma"/>
          <w:b/>
        </w:rPr>
        <w:t>Ubezpieczeni</w:t>
      </w:r>
      <w:r w:rsidR="00963AF2" w:rsidRPr="008E54A6">
        <w:rPr>
          <w:rFonts w:ascii="Tahoma" w:hAnsi="Tahoma" w:cs="Tahoma"/>
          <w:b/>
        </w:rPr>
        <w:t>a</w:t>
      </w:r>
      <w:r w:rsidRPr="008E54A6">
        <w:rPr>
          <w:rFonts w:ascii="Tahoma" w:hAnsi="Tahoma" w:cs="Tahoma"/>
          <w:b/>
        </w:rPr>
        <w:t xml:space="preserve"> autocasco,</w:t>
      </w:r>
    </w:p>
    <w:p w:rsidR="00C56BFA" w:rsidRPr="008E54A6" w:rsidRDefault="00C56BFA" w:rsidP="00C56BFA">
      <w:pPr>
        <w:autoSpaceDE w:val="0"/>
        <w:ind w:left="993"/>
        <w:rPr>
          <w:rFonts w:ascii="Tahoma" w:hAnsi="Tahoma" w:cs="Tahoma"/>
          <w:b/>
        </w:rPr>
      </w:pPr>
      <w:r w:rsidRPr="008E54A6">
        <w:rPr>
          <w:rFonts w:ascii="Tahoma" w:hAnsi="Tahoma" w:cs="Tahoma"/>
          <w:b/>
        </w:rPr>
        <w:t>Ubezpieczeni</w:t>
      </w:r>
      <w:r w:rsidR="00963AF2" w:rsidRPr="008E54A6">
        <w:rPr>
          <w:rFonts w:ascii="Tahoma" w:hAnsi="Tahoma" w:cs="Tahoma"/>
          <w:b/>
        </w:rPr>
        <w:t xml:space="preserve">a </w:t>
      </w:r>
      <w:r w:rsidRPr="008E54A6">
        <w:rPr>
          <w:rFonts w:ascii="Tahoma" w:hAnsi="Tahoma" w:cs="Tahoma"/>
          <w:b/>
        </w:rPr>
        <w:t>następstw nieszczęśliwych wypadków kierowcy i pasażerów,</w:t>
      </w:r>
    </w:p>
    <w:p w:rsidR="00C56BFA" w:rsidRPr="008E54A6" w:rsidRDefault="00C56BFA" w:rsidP="00C56BFA">
      <w:pPr>
        <w:tabs>
          <w:tab w:val="left" w:pos="5245"/>
        </w:tabs>
        <w:ind w:left="993"/>
        <w:rPr>
          <w:rFonts w:ascii="Tahoma" w:hAnsi="Tahoma" w:cs="Tahoma"/>
          <w:b/>
        </w:rPr>
      </w:pPr>
      <w:r w:rsidRPr="008E54A6">
        <w:rPr>
          <w:rFonts w:ascii="Tahoma" w:hAnsi="Tahoma" w:cs="Tahoma"/>
          <w:b/>
        </w:rPr>
        <w:t>Ubezpieczeni</w:t>
      </w:r>
      <w:r w:rsidR="00963AF2" w:rsidRPr="008E54A6">
        <w:rPr>
          <w:rFonts w:ascii="Tahoma" w:hAnsi="Tahoma" w:cs="Tahoma"/>
          <w:b/>
        </w:rPr>
        <w:t>a</w:t>
      </w:r>
      <w:r w:rsidRPr="008E54A6">
        <w:rPr>
          <w:rFonts w:ascii="Tahoma" w:hAnsi="Tahoma" w:cs="Tahoma"/>
          <w:b/>
        </w:rPr>
        <w:t xml:space="preserve"> </w:t>
      </w:r>
      <w:proofErr w:type="spellStart"/>
      <w:r w:rsidR="00963AF2" w:rsidRPr="008E54A6">
        <w:rPr>
          <w:rFonts w:ascii="Tahoma" w:hAnsi="Tahoma" w:cs="Tahoma"/>
          <w:b/>
        </w:rPr>
        <w:t>A</w:t>
      </w:r>
      <w:r w:rsidRPr="008E54A6">
        <w:rPr>
          <w:rFonts w:ascii="Tahoma" w:hAnsi="Tahoma" w:cs="Tahoma"/>
          <w:b/>
        </w:rPr>
        <w:t>ssistance</w:t>
      </w:r>
      <w:proofErr w:type="spellEnd"/>
    </w:p>
    <w:p w:rsidR="00C56BFA" w:rsidRPr="008E54A6" w:rsidRDefault="00C56BFA" w:rsidP="00C56BFA">
      <w:pPr>
        <w:tabs>
          <w:tab w:val="left" w:pos="5245"/>
        </w:tabs>
        <w:rPr>
          <w:rFonts w:ascii="Tahoma" w:hAnsi="Tahoma" w:cs="Tahoma"/>
          <w:b/>
        </w:rPr>
      </w:pPr>
    </w:p>
    <w:p w:rsidR="001A535C" w:rsidRPr="008E54A6" w:rsidRDefault="001A535C" w:rsidP="001A535C">
      <w:pPr>
        <w:tabs>
          <w:tab w:val="left" w:pos="5245"/>
        </w:tabs>
        <w:rPr>
          <w:rFonts w:ascii="Tahoma" w:hAnsi="Tahoma" w:cs="Tahoma"/>
          <w:u w:val="single"/>
        </w:rPr>
      </w:pPr>
      <w:r w:rsidRPr="008E54A6">
        <w:rPr>
          <w:rFonts w:ascii="Tahoma" w:hAnsi="Tahoma" w:cs="Tahoma"/>
          <w:u w:val="single"/>
        </w:rPr>
        <w:t>Przedmiot główny:</w:t>
      </w:r>
    </w:p>
    <w:p w:rsidR="001A535C" w:rsidRPr="008E54A6" w:rsidRDefault="001A535C" w:rsidP="001A535C">
      <w:pPr>
        <w:tabs>
          <w:tab w:val="left" w:pos="5245"/>
        </w:tabs>
        <w:rPr>
          <w:rFonts w:ascii="Tahoma" w:hAnsi="Tahoma" w:cs="Tahoma"/>
        </w:rPr>
      </w:pPr>
      <w:r w:rsidRPr="008E54A6">
        <w:rPr>
          <w:rFonts w:ascii="Tahoma" w:hAnsi="Tahoma" w:cs="Tahoma"/>
        </w:rPr>
        <w:t>CPV: 66.51.00.00-8</w:t>
      </w:r>
    </w:p>
    <w:p w:rsidR="001A535C" w:rsidRPr="008E54A6" w:rsidRDefault="001A535C" w:rsidP="001A535C">
      <w:pPr>
        <w:tabs>
          <w:tab w:val="left" w:pos="5245"/>
        </w:tabs>
        <w:rPr>
          <w:rFonts w:ascii="Tahoma" w:hAnsi="Tahoma" w:cs="Tahoma"/>
        </w:rPr>
      </w:pPr>
      <w:r w:rsidRPr="008E54A6">
        <w:rPr>
          <w:rFonts w:ascii="Tahoma" w:hAnsi="Tahoma" w:cs="Tahoma"/>
        </w:rPr>
        <w:t>Nazewnictwo wg CPV: usługi ubezpieczeniowe</w:t>
      </w:r>
    </w:p>
    <w:p w:rsidR="001A535C" w:rsidRPr="008E54A6" w:rsidRDefault="001A535C" w:rsidP="001A535C">
      <w:pPr>
        <w:tabs>
          <w:tab w:val="left" w:pos="5245"/>
        </w:tabs>
        <w:rPr>
          <w:rFonts w:ascii="Tahoma" w:hAnsi="Tahoma" w:cs="Tahoma"/>
        </w:rPr>
      </w:pPr>
    </w:p>
    <w:p w:rsidR="001A535C" w:rsidRPr="008E54A6" w:rsidRDefault="001A535C" w:rsidP="00A52F7D">
      <w:pPr>
        <w:tabs>
          <w:tab w:val="left" w:pos="8010"/>
        </w:tabs>
        <w:rPr>
          <w:rFonts w:ascii="Tahoma" w:hAnsi="Tahoma" w:cs="Tahoma"/>
          <w:u w:val="single"/>
        </w:rPr>
      </w:pPr>
      <w:r w:rsidRPr="008E54A6">
        <w:rPr>
          <w:rFonts w:ascii="Tahoma" w:hAnsi="Tahoma" w:cs="Tahoma"/>
          <w:u w:val="single"/>
        </w:rPr>
        <w:t>Przedmioty dodatkowe:</w:t>
      </w:r>
      <w:r w:rsidR="00A52F7D" w:rsidRPr="008E54A6">
        <w:rPr>
          <w:rFonts w:ascii="Tahoma" w:hAnsi="Tahoma" w:cs="Tahoma"/>
          <w:u w:val="single"/>
        </w:rPr>
        <w:tab/>
      </w:r>
    </w:p>
    <w:p w:rsidR="000B7484" w:rsidRPr="008E54A6" w:rsidRDefault="000B7484" w:rsidP="000B7484">
      <w:pPr>
        <w:tabs>
          <w:tab w:val="left" w:pos="5245"/>
        </w:tabs>
        <w:rPr>
          <w:rFonts w:ascii="Tahoma" w:hAnsi="Tahoma" w:cs="Tahoma"/>
        </w:rPr>
      </w:pPr>
      <w:r w:rsidRPr="008E54A6">
        <w:rPr>
          <w:rFonts w:ascii="Tahoma" w:hAnsi="Tahoma" w:cs="Tahoma"/>
        </w:rPr>
        <w:t>CPV: 66.51.21.00-3</w:t>
      </w:r>
    </w:p>
    <w:p w:rsidR="000B7484" w:rsidRPr="008E54A6" w:rsidRDefault="000B7484" w:rsidP="000B7484">
      <w:pPr>
        <w:tabs>
          <w:tab w:val="left" w:pos="5245"/>
        </w:tabs>
        <w:rPr>
          <w:rFonts w:ascii="Tahoma" w:hAnsi="Tahoma" w:cs="Tahoma"/>
        </w:rPr>
      </w:pPr>
      <w:r w:rsidRPr="008E54A6">
        <w:rPr>
          <w:rFonts w:ascii="Tahoma" w:hAnsi="Tahoma" w:cs="Tahoma"/>
        </w:rPr>
        <w:t>Nazewnictwo wg CPV: usługi ubezpieczenia od następstw nieszczęśliwych wypadków</w:t>
      </w:r>
    </w:p>
    <w:p w:rsidR="000B7484" w:rsidRPr="008E54A6" w:rsidRDefault="000B7484" w:rsidP="000B7484">
      <w:pPr>
        <w:tabs>
          <w:tab w:val="left" w:pos="5245"/>
        </w:tabs>
        <w:rPr>
          <w:rFonts w:ascii="Tahoma" w:hAnsi="Tahoma" w:cs="Tahoma"/>
        </w:rPr>
      </w:pPr>
      <w:r w:rsidRPr="008E54A6">
        <w:rPr>
          <w:rFonts w:ascii="Tahoma" w:hAnsi="Tahoma" w:cs="Tahoma"/>
        </w:rPr>
        <w:t>CPV: 66.51.41.10-0</w:t>
      </w:r>
    </w:p>
    <w:p w:rsidR="000B7484" w:rsidRPr="008E54A6" w:rsidRDefault="000B7484" w:rsidP="000B7484">
      <w:pPr>
        <w:tabs>
          <w:tab w:val="left" w:pos="5245"/>
        </w:tabs>
        <w:rPr>
          <w:rFonts w:ascii="Tahoma" w:hAnsi="Tahoma" w:cs="Tahoma"/>
        </w:rPr>
      </w:pPr>
      <w:r w:rsidRPr="008E54A6">
        <w:rPr>
          <w:rFonts w:ascii="Tahoma" w:hAnsi="Tahoma" w:cs="Tahoma"/>
        </w:rPr>
        <w:t>Nazewnictwo wg CPV: usługi ubezpieczeń pojazdów mechanicznych</w:t>
      </w:r>
    </w:p>
    <w:p w:rsidR="000B7484" w:rsidRPr="008E54A6" w:rsidRDefault="000B7484" w:rsidP="000B7484">
      <w:pPr>
        <w:tabs>
          <w:tab w:val="left" w:pos="3150"/>
        </w:tabs>
        <w:rPr>
          <w:rFonts w:ascii="Tahoma" w:hAnsi="Tahoma" w:cs="Tahoma"/>
        </w:rPr>
      </w:pPr>
      <w:r w:rsidRPr="008E54A6">
        <w:rPr>
          <w:rFonts w:ascii="Tahoma" w:hAnsi="Tahoma" w:cs="Tahoma"/>
        </w:rPr>
        <w:t>CPV: 66.51.61.00-1</w:t>
      </w:r>
      <w:r w:rsidRPr="008E54A6">
        <w:rPr>
          <w:rFonts w:ascii="Tahoma" w:hAnsi="Tahoma" w:cs="Tahoma"/>
        </w:rPr>
        <w:tab/>
      </w:r>
    </w:p>
    <w:p w:rsidR="000B7484" w:rsidRPr="008E54A6" w:rsidRDefault="000B7484" w:rsidP="000B7484">
      <w:pPr>
        <w:tabs>
          <w:tab w:val="left" w:pos="5245"/>
        </w:tabs>
        <w:rPr>
          <w:rFonts w:ascii="Tahoma" w:hAnsi="Tahoma" w:cs="Tahoma"/>
        </w:rPr>
      </w:pPr>
      <w:r w:rsidRPr="008E54A6">
        <w:rPr>
          <w:rFonts w:ascii="Tahoma" w:hAnsi="Tahoma" w:cs="Tahoma"/>
        </w:rPr>
        <w:t>Nazewnictwo wg CPV: usługi ubezpieczenia pojazdów mechanicznych od odpowiedzialności cywilnej</w:t>
      </w:r>
    </w:p>
    <w:p w:rsidR="00C56BFA" w:rsidRDefault="00C56BFA" w:rsidP="00C56BFA">
      <w:pPr>
        <w:tabs>
          <w:tab w:val="left" w:pos="5245"/>
        </w:tabs>
        <w:jc w:val="center"/>
        <w:rPr>
          <w:rFonts w:ascii="Tahoma" w:hAnsi="Tahoma" w:cs="Tahoma"/>
          <w:b/>
        </w:rPr>
      </w:pPr>
    </w:p>
    <w:p w:rsidR="008E54A6" w:rsidRPr="008E54A6" w:rsidRDefault="008E54A6" w:rsidP="00C56BFA">
      <w:pPr>
        <w:tabs>
          <w:tab w:val="left" w:pos="5245"/>
        </w:tabs>
        <w:jc w:val="center"/>
        <w:rPr>
          <w:rFonts w:ascii="Tahoma" w:hAnsi="Tahoma" w:cs="Tahoma"/>
          <w:b/>
        </w:rPr>
      </w:pPr>
    </w:p>
    <w:p w:rsidR="008E54A6" w:rsidRDefault="008E54A6" w:rsidP="00C56BFA">
      <w:pPr>
        <w:tabs>
          <w:tab w:val="left" w:pos="5245"/>
        </w:tabs>
        <w:jc w:val="center"/>
        <w:rPr>
          <w:rFonts w:ascii="Tahoma" w:hAnsi="Tahoma" w:cs="Tahoma"/>
          <w:b/>
        </w:rPr>
        <w:sectPr w:rsidR="008E54A6" w:rsidSect="00807EE1">
          <w:headerReference w:type="even" r:id="rId8"/>
          <w:headerReference w:type="default" r:id="rId9"/>
          <w:headerReference w:type="first" r:id="rId10"/>
          <w:pgSz w:w="11907" w:h="16840"/>
          <w:pgMar w:top="1077" w:right="907" w:bottom="1134" w:left="907" w:header="709" w:footer="709" w:gutter="0"/>
          <w:paperSrc w:first="7" w:other="7"/>
          <w:cols w:space="708"/>
          <w:titlePg/>
          <w:docGrid w:linePitch="272"/>
        </w:sectPr>
      </w:pPr>
    </w:p>
    <w:p w:rsidR="00C56BFA" w:rsidRPr="008E54A6" w:rsidRDefault="00C56BFA" w:rsidP="00C56BFA">
      <w:pPr>
        <w:tabs>
          <w:tab w:val="left" w:pos="5245"/>
        </w:tabs>
        <w:jc w:val="center"/>
        <w:rPr>
          <w:rFonts w:ascii="Tahoma" w:hAnsi="Tahoma" w:cs="Tahoma"/>
          <w:b/>
        </w:rPr>
      </w:pPr>
      <w:r w:rsidRPr="008E54A6">
        <w:rPr>
          <w:rFonts w:ascii="Tahoma" w:hAnsi="Tahoma" w:cs="Tahoma"/>
          <w:b/>
        </w:rPr>
        <w:lastRenderedPageBreak/>
        <w:t>Część III Zamówienia:</w:t>
      </w:r>
    </w:p>
    <w:p w:rsidR="00C56BFA" w:rsidRPr="008E54A6" w:rsidRDefault="00C56BFA" w:rsidP="00C56BFA">
      <w:pPr>
        <w:tabs>
          <w:tab w:val="left" w:pos="5245"/>
        </w:tabs>
        <w:ind w:left="902"/>
        <w:rPr>
          <w:rFonts w:ascii="Tahoma" w:hAnsi="Tahoma" w:cs="Tahoma"/>
          <w:b/>
        </w:rPr>
      </w:pPr>
      <w:r w:rsidRPr="008E54A6">
        <w:rPr>
          <w:rFonts w:ascii="Tahoma" w:hAnsi="Tahoma" w:cs="Tahoma"/>
          <w:b/>
        </w:rPr>
        <w:t>Ubezpieczenie następstw nieszczęśliwych wypadków członków ochotniczej straży pożarnej</w:t>
      </w:r>
    </w:p>
    <w:p w:rsidR="00C56BFA" w:rsidRPr="008E54A6" w:rsidRDefault="00C56BFA" w:rsidP="00C56BFA">
      <w:pPr>
        <w:tabs>
          <w:tab w:val="left" w:pos="5245"/>
        </w:tabs>
        <w:jc w:val="center"/>
        <w:rPr>
          <w:rFonts w:ascii="Tahoma" w:hAnsi="Tahoma" w:cs="Tahoma"/>
          <w:b/>
        </w:rPr>
      </w:pPr>
    </w:p>
    <w:p w:rsidR="00C56BFA" w:rsidRPr="008E54A6" w:rsidRDefault="00C56BFA" w:rsidP="00C56BFA">
      <w:pPr>
        <w:tabs>
          <w:tab w:val="left" w:pos="5245"/>
        </w:tabs>
        <w:rPr>
          <w:rFonts w:ascii="Tahoma" w:hAnsi="Tahoma" w:cs="Tahoma"/>
          <w:u w:val="single"/>
        </w:rPr>
      </w:pPr>
      <w:r w:rsidRPr="008E54A6">
        <w:rPr>
          <w:rFonts w:ascii="Tahoma" w:hAnsi="Tahoma" w:cs="Tahoma"/>
          <w:u w:val="single"/>
        </w:rPr>
        <w:t>Przedmiot główny:</w:t>
      </w:r>
    </w:p>
    <w:p w:rsidR="00C56BFA" w:rsidRPr="008E54A6" w:rsidRDefault="00C56BFA" w:rsidP="00C56BFA">
      <w:pPr>
        <w:tabs>
          <w:tab w:val="left" w:pos="5245"/>
        </w:tabs>
        <w:rPr>
          <w:rFonts w:ascii="Tahoma" w:hAnsi="Tahoma" w:cs="Tahoma"/>
        </w:rPr>
      </w:pPr>
      <w:r w:rsidRPr="008E54A6">
        <w:rPr>
          <w:rFonts w:ascii="Tahoma" w:hAnsi="Tahoma" w:cs="Tahoma"/>
        </w:rPr>
        <w:t>CPV: 66.51.00.00-8</w:t>
      </w:r>
    </w:p>
    <w:p w:rsidR="00C56BFA" w:rsidRPr="008E54A6" w:rsidRDefault="00C56BFA" w:rsidP="00C56BFA">
      <w:pPr>
        <w:tabs>
          <w:tab w:val="left" w:pos="5245"/>
        </w:tabs>
        <w:rPr>
          <w:rFonts w:ascii="Tahoma" w:hAnsi="Tahoma" w:cs="Tahoma"/>
        </w:rPr>
      </w:pPr>
      <w:r w:rsidRPr="008E54A6">
        <w:rPr>
          <w:rFonts w:ascii="Tahoma" w:hAnsi="Tahoma" w:cs="Tahoma"/>
        </w:rPr>
        <w:t>Nazewnictwo wg CPV: usługi ubezpieczeniowe</w:t>
      </w:r>
    </w:p>
    <w:p w:rsidR="00C56BFA" w:rsidRPr="008E54A6" w:rsidRDefault="00C56BFA" w:rsidP="00C56BFA">
      <w:pPr>
        <w:tabs>
          <w:tab w:val="left" w:pos="5245"/>
        </w:tabs>
        <w:rPr>
          <w:rFonts w:ascii="Tahoma" w:hAnsi="Tahoma" w:cs="Tahoma"/>
          <w:u w:val="single"/>
        </w:rPr>
      </w:pPr>
      <w:r w:rsidRPr="008E54A6">
        <w:rPr>
          <w:rFonts w:ascii="Tahoma" w:hAnsi="Tahoma" w:cs="Tahoma"/>
          <w:u w:val="single"/>
        </w:rPr>
        <w:t>Przedmioty dodatkowe:</w:t>
      </w:r>
    </w:p>
    <w:p w:rsidR="00C56BFA" w:rsidRPr="008E54A6" w:rsidRDefault="00C56BFA" w:rsidP="00C56BFA">
      <w:pPr>
        <w:tabs>
          <w:tab w:val="left" w:pos="5245"/>
        </w:tabs>
        <w:rPr>
          <w:rFonts w:ascii="Tahoma" w:hAnsi="Tahoma" w:cs="Tahoma"/>
        </w:rPr>
      </w:pPr>
      <w:r w:rsidRPr="008E54A6">
        <w:rPr>
          <w:rFonts w:ascii="Tahoma" w:hAnsi="Tahoma" w:cs="Tahoma"/>
        </w:rPr>
        <w:t>CPV: 66.51.21.00-3</w:t>
      </w:r>
    </w:p>
    <w:p w:rsidR="00C56BFA" w:rsidRPr="008E54A6" w:rsidRDefault="00C56BFA" w:rsidP="00C56BFA">
      <w:pPr>
        <w:tabs>
          <w:tab w:val="left" w:pos="5245"/>
        </w:tabs>
        <w:rPr>
          <w:rFonts w:ascii="Tahoma" w:hAnsi="Tahoma" w:cs="Tahoma"/>
        </w:rPr>
      </w:pPr>
      <w:r w:rsidRPr="008E54A6">
        <w:rPr>
          <w:rFonts w:ascii="Tahoma" w:hAnsi="Tahoma" w:cs="Tahoma"/>
        </w:rPr>
        <w:t>Nazewnictwo wg CPV: usługi ubezpieczenia od następstw nieszczęśliwych wypadków</w:t>
      </w:r>
    </w:p>
    <w:p w:rsidR="001A535C" w:rsidRPr="008E54A6" w:rsidRDefault="001A535C" w:rsidP="00F83F7C">
      <w:pPr>
        <w:jc w:val="both"/>
        <w:rPr>
          <w:rFonts w:ascii="Tahoma" w:hAnsi="Tahoma" w:cs="Tahoma"/>
        </w:rPr>
      </w:pPr>
    </w:p>
    <w:p w:rsidR="004E1BB3" w:rsidRPr="00252FC7" w:rsidRDefault="004E1BB3" w:rsidP="004E1BB3">
      <w:pPr>
        <w:jc w:val="both"/>
        <w:rPr>
          <w:rFonts w:ascii="Tahoma" w:hAnsi="Tahoma" w:cs="Tahoma"/>
        </w:rPr>
      </w:pPr>
      <w:r w:rsidRPr="008E54A6">
        <w:rPr>
          <w:rFonts w:ascii="Tahoma" w:hAnsi="Tahoma" w:cs="Tahoma"/>
        </w:rPr>
        <w:t xml:space="preserve">Postępowanie o udzielenie zamówienia publicznego prowadzone w oparciu o przepisy </w:t>
      </w:r>
      <w:r w:rsidRPr="00252FC7">
        <w:rPr>
          <w:rFonts w:ascii="Tahoma" w:hAnsi="Tahoma" w:cs="Tahoma"/>
        </w:rPr>
        <w:t xml:space="preserve">ustawy z dnia 29.01.2004 r. </w:t>
      </w:r>
      <w:r w:rsidR="0095318E">
        <w:rPr>
          <w:rFonts w:ascii="Tahoma" w:hAnsi="Tahoma" w:cs="Tahoma"/>
        </w:rPr>
        <w:t>P</w:t>
      </w:r>
      <w:r w:rsidRPr="00252FC7">
        <w:rPr>
          <w:rFonts w:ascii="Tahoma" w:hAnsi="Tahoma" w:cs="Tahoma"/>
        </w:rPr>
        <w:t xml:space="preserve">rawo zamówień publicznych </w:t>
      </w:r>
      <w:r w:rsidR="005F4A9D" w:rsidRPr="0067525B">
        <w:rPr>
          <w:rFonts w:ascii="Tahoma" w:hAnsi="Tahoma" w:cs="Tahoma"/>
        </w:rPr>
        <w:t>(</w:t>
      </w:r>
      <w:r w:rsidR="000C58DA" w:rsidRPr="000C58DA">
        <w:rPr>
          <w:rFonts w:ascii="Tahoma" w:hAnsi="Tahoma" w:cs="Tahoma"/>
        </w:rPr>
        <w:t>Dz. U. 2019 poz. 1843</w:t>
      </w:r>
      <w:r w:rsidR="0095318E">
        <w:rPr>
          <w:rFonts w:ascii="Tahoma" w:hAnsi="Tahoma" w:cs="Tahoma"/>
        </w:rPr>
        <w:t xml:space="preserve"> ze zm.</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r w:rsidR="0095318E">
        <w:rPr>
          <w:rFonts w:ascii="Tahoma" w:hAnsi="Tahoma" w:cs="Tahoma"/>
        </w:rPr>
        <w:t>.</w:t>
      </w:r>
    </w:p>
    <w:p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rsidR="0066187E" w:rsidRPr="00252FC7" w:rsidRDefault="0066187E" w:rsidP="00F83F7C">
      <w:pPr>
        <w:jc w:val="both"/>
        <w:rPr>
          <w:rFonts w:ascii="Tahoma" w:hAnsi="Tahoma" w:cs="Tahoma"/>
        </w:rPr>
      </w:pPr>
    </w:p>
    <w:p w:rsidR="0095318E" w:rsidRDefault="0095318E" w:rsidP="00D9271C">
      <w:pPr>
        <w:jc w:val="both"/>
        <w:rPr>
          <w:rFonts w:ascii="Tahoma" w:hAnsi="Tahoma" w:cs="Tahoma"/>
        </w:rPr>
      </w:pPr>
    </w:p>
    <w:p w:rsidR="0095318E" w:rsidRDefault="0095318E" w:rsidP="00D9271C">
      <w:pPr>
        <w:jc w:val="both"/>
        <w:rPr>
          <w:rFonts w:ascii="Tahoma" w:hAnsi="Tahoma" w:cs="Tahoma"/>
        </w:rPr>
      </w:pPr>
    </w:p>
    <w:p w:rsidR="0066187E" w:rsidRDefault="0066187E" w:rsidP="00091FD7">
      <w:pPr>
        <w:ind w:left="709" w:firstLine="709"/>
        <w:jc w:val="both"/>
        <w:rPr>
          <w:rFonts w:ascii="Tahoma" w:hAnsi="Tahoma" w:cs="Tahoma"/>
        </w:rPr>
      </w:pPr>
      <w:r w:rsidRPr="00252FC7">
        <w:rPr>
          <w:rFonts w:ascii="Tahoma" w:hAnsi="Tahoma" w:cs="Tahoma"/>
        </w:rPr>
        <w:t>Zatwierdził:</w:t>
      </w:r>
      <w:r w:rsidR="00091FD7">
        <w:rPr>
          <w:rFonts w:ascii="Tahoma" w:hAnsi="Tahoma" w:cs="Tahoma"/>
        </w:rPr>
        <w:t xml:space="preserve"> </w:t>
      </w:r>
    </w:p>
    <w:p w:rsidR="00A77051" w:rsidRDefault="00A77051" w:rsidP="00091FD7">
      <w:pPr>
        <w:ind w:left="709" w:firstLine="709"/>
        <w:jc w:val="both"/>
        <w:rPr>
          <w:rFonts w:ascii="Tahoma" w:hAnsi="Tahoma" w:cs="Tahoma"/>
        </w:rPr>
      </w:pPr>
      <w:r>
        <w:rPr>
          <w:rFonts w:ascii="Tahoma" w:hAnsi="Tahoma" w:cs="Tahoma"/>
        </w:rPr>
        <w:t>Burmistrz Czaplinka</w:t>
      </w:r>
    </w:p>
    <w:p w:rsidR="00A77051" w:rsidRPr="00252FC7" w:rsidRDefault="00A77051" w:rsidP="00091FD7">
      <w:pPr>
        <w:ind w:left="709" w:firstLine="709"/>
        <w:jc w:val="both"/>
        <w:rPr>
          <w:rFonts w:ascii="Tahoma" w:hAnsi="Tahoma" w:cs="Tahoma"/>
        </w:rPr>
      </w:pPr>
      <w:r>
        <w:rPr>
          <w:rFonts w:ascii="Tahoma" w:hAnsi="Tahoma" w:cs="Tahoma"/>
        </w:rPr>
        <w:t>Marcin Naruszewicz</w:t>
      </w:r>
    </w:p>
    <w:p w:rsidR="004E1BB3" w:rsidRPr="00252FC7" w:rsidRDefault="004E1BB3" w:rsidP="00D9271C">
      <w:pPr>
        <w:jc w:val="both"/>
        <w:rPr>
          <w:rFonts w:ascii="Tahoma" w:hAnsi="Tahoma" w:cs="Tahoma"/>
        </w:rPr>
      </w:pPr>
    </w:p>
    <w:p w:rsidR="0040289A" w:rsidRPr="00252FC7" w:rsidRDefault="0095318E" w:rsidP="0040289A">
      <w:pPr>
        <w:jc w:val="center"/>
        <w:outlineLvl w:val="0"/>
        <w:rPr>
          <w:rFonts w:ascii="Tahoma" w:hAnsi="Tahoma" w:cs="Tahoma"/>
        </w:rPr>
      </w:pPr>
      <w:r>
        <w:rPr>
          <w:rFonts w:ascii="Tahoma" w:hAnsi="Tahoma" w:cs="Tahoma"/>
        </w:rPr>
        <w:t xml:space="preserve">                       </w:t>
      </w:r>
      <w:r w:rsidR="00091FD7">
        <w:rPr>
          <w:rFonts w:ascii="Tahoma" w:hAnsi="Tahoma" w:cs="Tahoma"/>
        </w:rPr>
        <w:tab/>
      </w:r>
      <w:r w:rsidR="00091FD7">
        <w:rPr>
          <w:rFonts w:ascii="Tahoma" w:hAnsi="Tahoma" w:cs="Tahoma"/>
        </w:rPr>
        <w:tab/>
      </w:r>
      <w:r w:rsidR="00A77051">
        <w:rPr>
          <w:rFonts w:ascii="Tahoma" w:hAnsi="Tahoma" w:cs="Tahoma"/>
        </w:rPr>
        <w:t>Czaplinek,</w:t>
      </w:r>
      <w:r w:rsidR="008E54A6">
        <w:rPr>
          <w:rFonts w:ascii="Tahoma" w:hAnsi="Tahoma" w:cs="Tahoma"/>
        </w:rPr>
        <w:t xml:space="preserve"> </w:t>
      </w:r>
      <w:r w:rsidR="00091FD7">
        <w:rPr>
          <w:rFonts w:ascii="Tahoma" w:hAnsi="Tahoma" w:cs="Tahoma"/>
        </w:rPr>
        <w:t>06.03.</w:t>
      </w:r>
      <w:r w:rsidR="008E54A6">
        <w:rPr>
          <w:rFonts w:ascii="Tahoma" w:hAnsi="Tahoma" w:cs="Tahoma"/>
        </w:rPr>
        <w:t>2020 r.</w:t>
      </w:r>
    </w:p>
    <w:p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 xml:space="preserve">ust. 1 </w:t>
      </w:r>
      <w:proofErr w:type="spellStart"/>
      <w:r w:rsidR="0003724E" w:rsidRPr="005063E7">
        <w:rPr>
          <w:rFonts w:ascii="Tahoma" w:hAnsi="Tahoma" w:cs="Tahoma"/>
        </w:rPr>
        <w:t>pkt</w:t>
      </w:r>
      <w:proofErr w:type="spellEnd"/>
      <w:r w:rsidR="0003724E" w:rsidRPr="005063E7">
        <w:rPr>
          <w:rFonts w:ascii="Tahoma" w:hAnsi="Tahoma" w:cs="Tahoma"/>
        </w:rPr>
        <w:t xml:space="preserve"> 6</w:t>
      </w:r>
      <w:r w:rsidRPr="005063E7">
        <w:rPr>
          <w:rFonts w:ascii="Tahoma" w:hAnsi="Tahoma" w:cs="Tahoma"/>
        </w:rPr>
        <w:t>.</w:t>
      </w:r>
    </w:p>
    <w:p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rsidR="00145BAF" w:rsidRPr="00252FC7" w:rsidRDefault="00145BAF" w:rsidP="00F83F7C">
      <w:pPr>
        <w:pStyle w:val="Tekstpodstawowywcity3"/>
        <w:spacing w:line="240" w:lineRule="auto"/>
        <w:rPr>
          <w:rFonts w:ascii="Tahoma" w:hAnsi="Tahoma" w:cs="Tahoma"/>
          <w:sz w:val="20"/>
        </w:rPr>
      </w:pPr>
    </w:p>
    <w:p w:rsidR="008E54A6" w:rsidRPr="00983CA1" w:rsidRDefault="008E54A6" w:rsidP="008E54A6">
      <w:pPr>
        <w:jc w:val="both"/>
        <w:rPr>
          <w:rFonts w:ascii="Tahoma" w:hAnsi="Tahoma" w:cs="Tahoma"/>
        </w:rPr>
      </w:pPr>
      <w:r>
        <w:rPr>
          <w:rFonts w:ascii="Tahoma" w:hAnsi="Tahoma" w:cs="Tahoma"/>
          <w:bCs/>
        </w:rPr>
        <w:t>Gmina Czaplinek</w:t>
      </w:r>
    </w:p>
    <w:p w:rsidR="008E54A6" w:rsidRPr="00983CA1" w:rsidRDefault="008E54A6" w:rsidP="008E54A6">
      <w:pPr>
        <w:jc w:val="both"/>
        <w:rPr>
          <w:rFonts w:ascii="Tahoma" w:hAnsi="Tahoma" w:cs="Tahoma"/>
          <w:bCs/>
        </w:rPr>
      </w:pPr>
      <w:r w:rsidRPr="00983CA1">
        <w:rPr>
          <w:rFonts w:ascii="Tahoma" w:hAnsi="Tahoma" w:cs="Tahoma"/>
          <w:bCs/>
        </w:rPr>
        <w:t>ul. Rynek 6, 78-550 Czaplinek</w:t>
      </w:r>
    </w:p>
    <w:p w:rsidR="008E54A6" w:rsidRPr="006B1992" w:rsidRDefault="008E54A6" w:rsidP="008E54A6">
      <w:pPr>
        <w:jc w:val="both"/>
        <w:rPr>
          <w:rFonts w:ascii="Tahoma" w:hAnsi="Tahoma" w:cs="Tahoma"/>
          <w:bCs/>
        </w:rPr>
      </w:pPr>
      <w:r w:rsidRPr="006B1992">
        <w:rPr>
          <w:rFonts w:ascii="Tahoma" w:hAnsi="Tahoma" w:cs="Tahoma"/>
          <w:bCs/>
        </w:rPr>
        <w:t>NIP: 6741016121</w:t>
      </w:r>
    </w:p>
    <w:p w:rsidR="008E54A6" w:rsidRPr="00983CA1" w:rsidRDefault="008E54A6" w:rsidP="008E54A6">
      <w:pPr>
        <w:jc w:val="both"/>
        <w:rPr>
          <w:rFonts w:ascii="Tahoma" w:hAnsi="Tahoma" w:cs="Tahoma"/>
          <w:bCs/>
        </w:rPr>
      </w:pPr>
      <w:r w:rsidRPr="006B1992">
        <w:rPr>
          <w:rFonts w:ascii="Tahoma" w:hAnsi="Tahoma" w:cs="Tahoma"/>
          <w:bCs/>
        </w:rPr>
        <w:t>REGON: 330920541</w:t>
      </w:r>
    </w:p>
    <w:p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rsidR="00A549FD" w:rsidRDefault="00A549FD" w:rsidP="0040289A">
      <w:pPr>
        <w:pStyle w:val="tekst"/>
        <w:jc w:val="both"/>
        <w:rPr>
          <w:rFonts w:ascii="Tahoma" w:hAnsi="Tahoma" w:cs="Tahoma"/>
          <w:sz w:val="20"/>
          <w:szCs w:val="20"/>
        </w:rPr>
      </w:pPr>
    </w:p>
    <w:p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rsidR="00B56CD1" w:rsidRDefault="00B56CD1" w:rsidP="00EE3A05">
      <w:pPr>
        <w:pStyle w:val="Tekstpodstawowywcity2"/>
        <w:tabs>
          <w:tab w:val="left" w:pos="1134"/>
        </w:tabs>
        <w:spacing w:line="240" w:lineRule="auto"/>
        <w:ind w:firstLine="0"/>
        <w:rPr>
          <w:rFonts w:ascii="Tahoma" w:hAnsi="Tahoma" w:cs="Tahoma"/>
          <w:sz w:val="20"/>
        </w:rPr>
      </w:pPr>
    </w:p>
    <w:p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rsidR="00EE3A05" w:rsidRPr="00252FC7" w:rsidRDefault="00EE3A05" w:rsidP="00EE3A05">
      <w:pPr>
        <w:tabs>
          <w:tab w:val="left" w:pos="284"/>
        </w:tabs>
        <w:ind w:left="284" w:hanging="567"/>
        <w:jc w:val="both"/>
        <w:rPr>
          <w:rFonts w:ascii="Tahoma" w:hAnsi="Tahoma" w:cs="Tahoma"/>
        </w:rPr>
      </w:pPr>
    </w:p>
    <w:p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rsidR="009110A5" w:rsidRDefault="009110A5" w:rsidP="00EE3A05">
      <w:pPr>
        <w:tabs>
          <w:tab w:val="left" w:pos="0"/>
        </w:tabs>
        <w:jc w:val="both"/>
        <w:rPr>
          <w:rFonts w:ascii="Tahoma" w:hAnsi="Tahoma" w:cs="Tahoma"/>
          <w:b/>
        </w:rPr>
      </w:pPr>
    </w:p>
    <w:p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rsidR="00322779" w:rsidRPr="0067525B"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8E54A6">
        <w:rPr>
          <w:rFonts w:ascii="Tahoma" w:hAnsi="Tahoma" w:cs="Tahoma"/>
          <w:sz w:val="20"/>
          <w:szCs w:val="20"/>
        </w:rPr>
        <w:t>reasekuracyjnej (Dz. U. z 201</w:t>
      </w:r>
      <w:r w:rsidR="00C635AF" w:rsidRPr="008E54A6">
        <w:rPr>
          <w:rFonts w:ascii="Tahoma" w:hAnsi="Tahoma" w:cs="Tahoma"/>
          <w:sz w:val="20"/>
          <w:szCs w:val="20"/>
        </w:rPr>
        <w:t>9</w:t>
      </w:r>
      <w:r w:rsidRPr="008E54A6">
        <w:rPr>
          <w:rFonts w:ascii="Tahoma" w:hAnsi="Tahoma" w:cs="Tahoma"/>
          <w:sz w:val="20"/>
          <w:szCs w:val="20"/>
        </w:rPr>
        <w:t xml:space="preserve"> r. poz. </w:t>
      </w:r>
      <w:r w:rsidR="00C635AF" w:rsidRPr="008E54A6">
        <w:rPr>
          <w:rFonts w:ascii="Tahoma" w:hAnsi="Tahoma" w:cs="Tahoma"/>
          <w:sz w:val="20"/>
          <w:szCs w:val="20"/>
        </w:rPr>
        <w:t>381</w:t>
      </w:r>
      <w:r w:rsidR="00512D9C" w:rsidRPr="008E54A6">
        <w:rPr>
          <w:rFonts w:ascii="Tahoma" w:hAnsi="Tahoma" w:cs="Tahoma"/>
          <w:sz w:val="20"/>
          <w:szCs w:val="20"/>
        </w:rPr>
        <w:t xml:space="preserve"> z </w:t>
      </w:r>
      <w:proofErr w:type="spellStart"/>
      <w:r w:rsidR="00512D9C" w:rsidRPr="008E54A6">
        <w:rPr>
          <w:rFonts w:ascii="Tahoma" w:hAnsi="Tahoma" w:cs="Tahoma"/>
          <w:sz w:val="20"/>
          <w:szCs w:val="20"/>
        </w:rPr>
        <w:t>późn</w:t>
      </w:r>
      <w:proofErr w:type="spellEnd"/>
      <w:r w:rsidR="00512D9C" w:rsidRPr="008E54A6">
        <w:rPr>
          <w:rFonts w:ascii="Tahoma" w:hAnsi="Tahoma" w:cs="Tahoma"/>
          <w:sz w:val="20"/>
          <w:szCs w:val="20"/>
        </w:rPr>
        <w:t xml:space="preserve">. </w:t>
      </w:r>
      <w:proofErr w:type="spellStart"/>
      <w:r w:rsidR="00512D9C" w:rsidRPr="008E54A6">
        <w:rPr>
          <w:rFonts w:ascii="Tahoma" w:hAnsi="Tahoma" w:cs="Tahoma"/>
          <w:sz w:val="20"/>
          <w:szCs w:val="20"/>
        </w:rPr>
        <w:t>zm</w:t>
      </w:r>
      <w:proofErr w:type="spellEnd"/>
      <w:r w:rsidRPr="008E54A6">
        <w:rPr>
          <w:rFonts w:ascii="Tahoma" w:hAnsi="Tahoma" w:cs="Tahoma"/>
          <w:sz w:val="20"/>
          <w:szCs w:val="20"/>
        </w:rPr>
        <w:t>)</w:t>
      </w:r>
      <w:r w:rsidR="003F0049" w:rsidRPr="008E54A6">
        <w:rPr>
          <w:rFonts w:ascii="Tahoma" w:hAnsi="Tahoma" w:cs="Tahoma"/>
          <w:sz w:val="20"/>
          <w:szCs w:val="20"/>
        </w:rPr>
        <w:t>.</w:t>
      </w:r>
    </w:p>
    <w:p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A549FD">
        <w:rPr>
          <w:rFonts w:ascii="Tahoma" w:hAnsi="Tahoma" w:cs="Tahoma"/>
          <w:sz w:val="20"/>
          <w:szCs w:val="20"/>
        </w:rPr>
        <w:lastRenderedPageBreak/>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rsidR="005F6A6C" w:rsidRPr="00252FC7" w:rsidRDefault="005F6A6C" w:rsidP="008E54A6">
      <w:pPr>
        <w:jc w:val="both"/>
        <w:rPr>
          <w:rFonts w:ascii="Tahoma" w:hAnsi="Tahoma" w:cs="Tahoma"/>
        </w:rPr>
      </w:pPr>
    </w:p>
    <w:p w:rsidR="00A86B25" w:rsidRPr="008E54A6" w:rsidRDefault="005F6A6C" w:rsidP="00A86B25">
      <w:pPr>
        <w:ind w:left="284"/>
        <w:jc w:val="both"/>
        <w:rPr>
          <w:rFonts w:ascii="Tahoma" w:hAnsi="Tahoma" w:cs="Tahoma"/>
          <w:b/>
        </w:rPr>
      </w:pPr>
      <w:r w:rsidRPr="008E54A6">
        <w:rPr>
          <w:rFonts w:ascii="Tahoma" w:hAnsi="Tahoma" w:cs="Tahoma"/>
          <w:b/>
        </w:rPr>
        <w:t>Dopuszcza się s</w:t>
      </w:r>
      <w:r w:rsidR="00332D6B" w:rsidRPr="008E54A6">
        <w:rPr>
          <w:rFonts w:ascii="Tahoma" w:hAnsi="Tahoma" w:cs="Tahoma"/>
          <w:b/>
        </w:rPr>
        <w:t>k</w:t>
      </w:r>
      <w:r w:rsidRPr="008E54A6">
        <w:rPr>
          <w:rFonts w:ascii="Tahoma" w:hAnsi="Tahoma" w:cs="Tahoma"/>
          <w:b/>
        </w:rPr>
        <w:t>ładani</w:t>
      </w:r>
      <w:r w:rsidR="00F95D7F" w:rsidRPr="008E54A6">
        <w:rPr>
          <w:rFonts w:ascii="Tahoma" w:hAnsi="Tahoma" w:cs="Tahoma"/>
          <w:b/>
        </w:rPr>
        <w:t>e</w:t>
      </w:r>
      <w:r w:rsidR="00A86B25" w:rsidRPr="008E54A6">
        <w:rPr>
          <w:rFonts w:ascii="Tahoma" w:hAnsi="Tahoma" w:cs="Tahoma"/>
          <w:b/>
        </w:rPr>
        <w:t xml:space="preserve"> ofert częściowych. </w:t>
      </w:r>
    </w:p>
    <w:p w:rsidR="009110A5" w:rsidRPr="008E54A6" w:rsidRDefault="009110A5" w:rsidP="00A86B25">
      <w:pPr>
        <w:ind w:left="284"/>
        <w:jc w:val="both"/>
        <w:rPr>
          <w:rFonts w:ascii="Tahoma" w:hAnsi="Tahoma" w:cs="Tahoma"/>
          <w:b/>
        </w:rPr>
      </w:pPr>
    </w:p>
    <w:p w:rsidR="00A86B25" w:rsidRPr="008E54A6" w:rsidRDefault="00A86B25" w:rsidP="00A86B25">
      <w:pPr>
        <w:ind w:left="284"/>
        <w:jc w:val="both"/>
        <w:rPr>
          <w:rFonts w:ascii="Tahoma" w:hAnsi="Tahoma" w:cs="Tahoma"/>
          <w:b/>
        </w:rPr>
      </w:pPr>
      <w:r w:rsidRPr="008E54A6">
        <w:rPr>
          <w:rFonts w:ascii="Tahoma" w:hAnsi="Tahoma" w:cs="Tahoma"/>
        </w:rPr>
        <w:t>Szczegółowy opis części zamówienia zawarty jest</w:t>
      </w:r>
      <w:r w:rsidRPr="008E54A6">
        <w:rPr>
          <w:rFonts w:ascii="Tahoma" w:hAnsi="Tahoma" w:cs="Tahoma"/>
          <w:b/>
        </w:rPr>
        <w:t xml:space="preserve"> w Załączniku Nr 5 – Program Ubezpieczenia</w:t>
      </w:r>
    </w:p>
    <w:p w:rsidR="00A86B25" w:rsidRPr="008E54A6" w:rsidRDefault="00A86B25" w:rsidP="00A86B25">
      <w:pPr>
        <w:jc w:val="both"/>
        <w:rPr>
          <w:rFonts w:ascii="Tahoma" w:hAnsi="Tahoma" w:cs="Tahoma"/>
          <w:b/>
        </w:rPr>
      </w:pPr>
    </w:p>
    <w:p w:rsidR="005F6A6C" w:rsidRPr="008E54A6" w:rsidRDefault="00A86B25" w:rsidP="00A86B25">
      <w:pPr>
        <w:ind w:left="284"/>
        <w:jc w:val="both"/>
        <w:rPr>
          <w:rFonts w:ascii="Tahoma" w:hAnsi="Tahoma" w:cs="Tahoma"/>
          <w:b/>
        </w:rPr>
      </w:pPr>
      <w:r w:rsidRPr="008E54A6">
        <w:rPr>
          <w:rFonts w:ascii="Tahoma" w:hAnsi="Tahoma" w:cs="Tahoma"/>
          <w:b/>
        </w:rPr>
        <w:t xml:space="preserve">Wykonawca może złożyć ofertę na wszystkie części zamówienia bądź też na wybrane części zamówienia. Każda z części będzie oceniana odrębnie. </w:t>
      </w:r>
    </w:p>
    <w:p w:rsidR="00A86B25" w:rsidRPr="008E54A6" w:rsidRDefault="00A86B25" w:rsidP="002F26E1">
      <w:pPr>
        <w:jc w:val="both"/>
        <w:rPr>
          <w:rFonts w:ascii="Tahoma" w:hAnsi="Tahoma" w:cs="Tahoma"/>
          <w:b/>
          <w:i/>
        </w:rPr>
      </w:pPr>
    </w:p>
    <w:p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rsidR="009256F9" w:rsidRPr="009256F9" w:rsidRDefault="009256F9" w:rsidP="009256F9">
      <w:pPr>
        <w:tabs>
          <w:tab w:val="left" w:pos="720"/>
        </w:tabs>
        <w:suppressAutoHyphens/>
        <w:ind w:left="284"/>
        <w:jc w:val="both"/>
        <w:rPr>
          <w:rFonts w:ascii="Tahoma" w:hAnsi="Tahoma"/>
        </w:rPr>
      </w:pPr>
    </w:p>
    <w:p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rsidR="009256F9" w:rsidRDefault="009256F9" w:rsidP="009256F9">
      <w:pPr>
        <w:tabs>
          <w:tab w:val="left" w:pos="720"/>
        </w:tabs>
        <w:suppressAutoHyphens/>
        <w:jc w:val="both"/>
        <w:rPr>
          <w:rFonts w:ascii="Tahoma" w:hAnsi="Tahoma" w:cs="Tahoma"/>
          <w:lang w:eastAsia="ar-SA"/>
        </w:rPr>
      </w:pPr>
    </w:p>
    <w:p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rsidR="00DC3648" w:rsidRDefault="00DC3648" w:rsidP="00BE0BC9">
      <w:pPr>
        <w:ind w:left="284"/>
        <w:jc w:val="both"/>
        <w:rPr>
          <w:rFonts w:ascii="Tahoma" w:hAnsi="Tahoma" w:cs="Tahoma"/>
          <w:highlight w:val="red"/>
        </w:rPr>
      </w:pPr>
    </w:p>
    <w:p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 xml:space="preserve">na zasadach określonych w art. 67 ust. 1 </w:t>
      </w:r>
      <w:proofErr w:type="spellStart"/>
      <w:r w:rsidRPr="00A549FD">
        <w:rPr>
          <w:rFonts w:ascii="Tahoma" w:hAnsi="Tahoma" w:cs="Tahoma"/>
          <w:sz w:val="20"/>
        </w:rPr>
        <w:t>pkt</w:t>
      </w:r>
      <w:proofErr w:type="spellEnd"/>
      <w:r w:rsidRPr="00A549FD">
        <w:rPr>
          <w:rFonts w:ascii="Tahoma" w:hAnsi="Tahoma" w:cs="Tahoma"/>
          <w:sz w:val="20"/>
        </w:rPr>
        <w:t xml:space="preserve"> 6 Ustawy.</w:t>
      </w:r>
    </w:p>
    <w:p w:rsidR="00C635AF" w:rsidRDefault="00C635AF" w:rsidP="00F83F7C">
      <w:pPr>
        <w:pStyle w:val="Tekstpodstawowywcity2"/>
        <w:spacing w:line="240" w:lineRule="auto"/>
        <w:ind w:left="0" w:firstLine="0"/>
        <w:outlineLvl w:val="0"/>
        <w:rPr>
          <w:rFonts w:ascii="Tahoma" w:hAnsi="Tahoma" w:cs="Tahoma"/>
          <w:sz w:val="20"/>
        </w:rPr>
      </w:pPr>
    </w:p>
    <w:p w:rsidR="0076701A" w:rsidRPr="00A1436B" w:rsidRDefault="00EE3A05" w:rsidP="008E54A6">
      <w:pPr>
        <w:pStyle w:val="Nagwek1"/>
        <w:pBdr>
          <w:top w:val="single" w:sz="4" w:space="1" w:color="auto"/>
          <w:bottom w:val="single" w:sz="4" w:space="1" w:color="auto"/>
        </w:pBdr>
        <w:shd w:val="clear" w:color="auto" w:fill="F3F3F3"/>
        <w:tabs>
          <w:tab w:val="num" w:pos="567"/>
        </w:tabs>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rsidR="0076701A" w:rsidRPr="00252FC7" w:rsidRDefault="0076701A" w:rsidP="00F83F7C">
      <w:pPr>
        <w:jc w:val="both"/>
        <w:outlineLvl w:val="0"/>
        <w:rPr>
          <w:rFonts w:ascii="Tahoma" w:hAnsi="Tahoma" w:cs="Tahoma"/>
          <w:i/>
          <w:color w:val="0070C0"/>
          <w:u w:val="single"/>
        </w:rPr>
      </w:pPr>
    </w:p>
    <w:p w:rsidR="001A535C" w:rsidRPr="00A1436B" w:rsidRDefault="001A535C" w:rsidP="001A535C">
      <w:pPr>
        <w:jc w:val="both"/>
        <w:outlineLvl w:val="0"/>
        <w:rPr>
          <w:rFonts w:ascii="Tahoma" w:hAnsi="Tahoma" w:cs="Tahoma"/>
          <w:u w:val="single"/>
        </w:rPr>
      </w:pPr>
      <w:r w:rsidRPr="008E54A6">
        <w:rPr>
          <w:rFonts w:ascii="Tahoma" w:hAnsi="Tahoma" w:cs="Tahoma"/>
          <w:b/>
          <w:u w:val="single"/>
        </w:rPr>
        <w:t xml:space="preserve">Dotyczy </w:t>
      </w:r>
      <w:r w:rsidR="00675A43" w:rsidRPr="008E54A6">
        <w:rPr>
          <w:rFonts w:ascii="Tahoma" w:hAnsi="Tahoma" w:cs="Tahoma"/>
          <w:b/>
          <w:u w:val="single"/>
        </w:rPr>
        <w:t xml:space="preserve">wszystkich </w:t>
      </w:r>
      <w:r w:rsidRPr="008E54A6">
        <w:rPr>
          <w:rFonts w:ascii="Tahoma" w:hAnsi="Tahoma" w:cs="Tahoma"/>
          <w:b/>
          <w:u w:val="single"/>
        </w:rPr>
        <w:t xml:space="preserve">części zamówienia:   </w:t>
      </w:r>
    </w:p>
    <w:p w:rsidR="001A535C" w:rsidRPr="00A1436B" w:rsidRDefault="001A535C" w:rsidP="00F83F7C">
      <w:pPr>
        <w:ind w:left="284"/>
        <w:jc w:val="both"/>
        <w:outlineLvl w:val="0"/>
        <w:rPr>
          <w:rFonts w:ascii="Tahoma" w:hAnsi="Tahoma" w:cs="Tahoma"/>
        </w:rPr>
      </w:pPr>
    </w:p>
    <w:p w:rsidR="00EB18C6" w:rsidRPr="0068508E" w:rsidRDefault="00EF71CB"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8E54A6">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8E54A6">
        <w:rPr>
          <w:rFonts w:ascii="Tahoma" w:hAnsi="Tahoma" w:cs="Tahoma"/>
          <w:b/>
        </w:rPr>
        <w:t xml:space="preserve">29.04.2020 </w:t>
      </w:r>
      <w:r w:rsidRPr="00A1436B">
        <w:rPr>
          <w:rFonts w:ascii="Tahoma" w:hAnsi="Tahoma" w:cs="Tahoma"/>
          <w:b/>
        </w:rPr>
        <w:t xml:space="preserve">r. do dnia </w:t>
      </w:r>
      <w:r w:rsidR="008E54A6">
        <w:rPr>
          <w:rFonts w:ascii="Tahoma" w:hAnsi="Tahoma" w:cs="Tahoma"/>
          <w:b/>
        </w:rPr>
        <w:t xml:space="preserve">28.04.2023 </w:t>
      </w:r>
      <w:r w:rsidRPr="00A1436B">
        <w:rPr>
          <w:rFonts w:ascii="Tahoma" w:hAnsi="Tahoma" w:cs="Tahoma"/>
          <w:b/>
        </w:rPr>
        <w:t>r.</w:t>
      </w:r>
      <w:r w:rsidR="00B8563D" w:rsidRPr="00A1436B">
        <w:rPr>
          <w:rFonts w:ascii="Tahoma" w:hAnsi="Tahoma" w:cs="Tahoma"/>
          <w:b/>
        </w:rPr>
        <w:t xml:space="preserve"> </w:t>
      </w:r>
    </w:p>
    <w:p w:rsidR="00392114" w:rsidRPr="00A1436B" w:rsidRDefault="00392114" w:rsidP="00F83F7C">
      <w:pPr>
        <w:ind w:left="360"/>
        <w:jc w:val="both"/>
        <w:rPr>
          <w:rFonts w:ascii="Tahoma" w:hAnsi="Tahoma" w:cs="Tahoma"/>
        </w:rPr>
      </w:pPr>
    </w:p>
    <w:p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rsidR="00392114" w:rsidRPr="00A1436B" w:rsidRDefault="00392114" w:rsidP="00F83F7C">
      <w:pPr>
        <w:ind w:left="360" w:hanging="76"/>
        <w:jc w:val="both"/>
        <w:rPr>
          <w:rFonts w:ascii="Tahoma" w:hAnsi="Tahoma" w:cs="Tahoma"/>
        </w:rPr>
      </w:pPr>
    </w:p>
    <w:p w:rsidR="00AD52E6" w:rsidRPr="00C635AF" w:rsidRDefault="00392114" w:rsidP="00934CE2">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8E54A6">
        <w:rPr>
          <w:rFonts w:ascii="Tahoma" w:hAnsi="Tahoma" w:cs="Tahoma"/>
          <w:b/>
        </w:rPr>
        <w:t xml:space="preserve">29.04.2020 </w:t>
      </w:r>
      <w:r w:rsidRPr="0068508E">
        <w:rPr>
          <w:rFonts w:ascii="Tahoma" w:hAnsi="Tahoma" w:cs="Tahoma"/>
          <w:b/>
        </w:rPr>
        <w:t xml:space="preserve">r. do </w:t>
      </w:r>
      <w:r w:rsidR="008E54A6">
        <w:rPr>
          <w:rFonts w:ascii="Tahoma" w:hAnsi="Tahoma" w:cs="Tahoma"/>
          <w:b/>
        </w:rPr>
        <w:t xml:space="preserve">28.04.2021 </w:t>
      </w:r>
      <w:r w:rsidRPr="0068508E">
        <w:rPr>
          <w:rFonts w:ascii="Tahoma" w:hAnsi="Tahoma" w:cs="Tahoma"/>
          <w:b/>
        </w:rPr>
        <w:t xml:space="preserve"> r. </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8E54A6">
        <w:rPr>
          <w:rFonts w:ascii="Tahoma" w:hAnsi="Tahoma" w:cs="Tahoma"/>
          <w:b/>
        </w:rPr>
        <w:t xml:space="preserve">29.04.2021 </w:t>
      </w:r>
      <w:r w:rsidRPr="0068508E">
        <w:rPr>
          <w:rFonts w:ascii="Tahoma" w:hAnsi="Tahoma" w:cs="Tahoma"/>
          <w:b/>
        </w:rPr>
        <w:t xml:space="preserve">r. do </w:t>
      </w:r>
      <w:r w:rsidR="008E54A6">
        <w:rPr>
          <w:rFonts w:ascii="Tahoma" w:hAnsi="Tahoma" w:cs="Tahoma"/>
          <w:b/>
        </w:rPr>
        <w:t xml:space="preserve">28.04.2022 </w:t>
      </w:r>
      <w:r w:rsidRPr="0068508E">
        <w:rPr>
          <w:rFonts w:ascii="Tahoma" w:hAnsi="Tahoma" w:cs="Tahoma"/>
          <w:b/>
        </w:rPr>
        <w:t xml:space="preserve"> r. </w:t>
      </w:r>
    </w:p>
    <w:p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8E54A6">
        <w:rPr>
          <w:rFonts w:ascii="Tahoma" w:hAnsi="Tahoma" w:cs="Tahoma"/>
          <w:b/>
        </w:rPr>
        <w:t xml:space="preserve">29.04.2022 </w:t>
      </w:r>
      <w:r w:rsidRPr="0068508E">
        <w:rPr>
          <w:rFonts w:ascii="Tahoma" w:hAnsi="Tahoma" w:cs="Tahoma"/>
          <w:b/>
        </w:rPr>
        <w:t xml:space="preserve">r. do </w:t>
      </w:r>
      <w:r w:rsidR="008E54A6">
        <w:rPr>
          <w:rFonts w:ascii="Tahoma" w:hAnsi="Tahoma" w:cs="Tahoma"/>
          <w:b/>
        </w:rPr>
        <w:t xml:space="preserve">28.04.2023 </w:t>
      </w:r>
      <w:r w:rsidRPr="0068508E">
        <w:rPr>
          <w:rFonts w:ascii="Tahoma" w:hAnsi="Tahoma" w:cs="Tahoma"/>
          <w:b/>
        </w:rPr>
        <w:t xml:space="preserve"> r. </w:t>
      </w:r>
    </w:p>
    <w:p w:rsidR="00392114" w:rsidRPr="00A1436B" w:rsidRDefault="00392114" w:rsidP="00F83F7C">
      <w:pPr>
        <w:ind w:left="360"/>
        <w:jc w:val="both"/>
        <w:rPr>
          <w:rFonts w:ascii="Tahoma" w:hAnsi="Tahoma" w:cs="Tahoma"/>
        </w:rPr>
      </w:pPr>
    </w:p>
    <w:p w:rsidR="00392114" w:rsidRPr="00A1436B" w:rsidRDefault="00392114" w:rsidP="00F83F7C">
      <w:pPr>
        <w:ind w:left="360"/>
        <w:jc w:val="both"/>
        <w:rPr>
          <w:rFonts w:ascii="Tahoma" w:hAnsi="Tahoma" w:cs="Tahoma"/>
        </w:rPr>
      </w:pPr>
    </w:p>
    <w:p w:rsidR="00911EAC" w:rsidRPr="00C635AF" w:rsidRDefault="00392114"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wszystkich ryzyk,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rsidR="00B8563D" w:rsidRPr="00A1436B" w:rsidRDefault="00911EAC" w:rsidP="0068508E">
      <w:pPr>
        <w:ind w:left="426"/>
        <w:jc w:val="both"/>
        <w:outlineLvl w:val="0"/>
        <w:rPr>
          <w:rFonts w:ascii="Tahoma" w:hAnsi="Tahoma" w:cs="Tahoma"/>
          <w:b/>
        </w:rPr>
      </w:pPr>
      <w:r w:rsidRPr="00A1436B">
        <w:rPr>
          <w:rFonts w:ascii="Tahoma" w:hAnsi="Tahoma" w:cs="Tahoma"/>
          <w:b/>
        </w:rPr>
        <w:t xml:space="preserve">od </w:t>
      </w:r>
      <w:r w:rsidR="008E54A6">
        <w:rPr>
          <w:rFonts w:ascii="Tahoma" w:hAnsi="Tahoma" w:cs="Tahoma"/>
          <w:b/>
        </w:rPr>
        <w:t xml:space="preserve">29.04.2020 </w:t>
      </w:r>
      <w:r w:rsidR="008E54A6" w:rsidRPr="0068508E">
        <w:rPr>
          <w:rFonts w:ascii="Tahoma" w:hAnsi="Tahoma" w:cs="Tahoma"/>
          <w:b/>
        </w:rPr>
        <w:t xml:space="preserve">r. do </w:t>
      </w:r>
      <w:r w:rsidR="008E54A6">
        <w:rPr>
          <w:rFonts w:ascii="Tahoma" w:hAnsi="Tahoma" w:cs="Tahoma"/>
          <w:b/>
        </w:rPr>
        <w:t xml:space="preserve">28.04.2021 </w:t>
      </w:r>
      <w:r w:rsidR="008E54A6" w:rsidRPr="0068508E">
        <w:rPr>
          <w:rFonts w:ascii="Tahoma" w:hAnsi="Tahoma" w:cs="Tahoma"/>
          <w:b/>
        </w:rPr>
        <w:t xml:space="preserve"> r.</w:t>
      </w:r>
    </w:p>
    <w:p w:rsidR="00911EAC" w:rsidRPr="00A1436B" w:rsidRDefault="00911EAC" w:rsidP="0068508E">
      <w:pPr>
        <w:ind w:left="426"/>
        <w:jc w:val="both"/>
        <w:outlineLvl w:val="0"/>
        <w:rPr>
          <w:rFonts w:ascii="Tahoma" w:hAnsi="Tahoma" w:cs="Tahoma"/>
          <w:b/>
        </w:rPr>
      </w:pPr>
      <w:r w:rsidRPr="00A1436B">
        <w:rPr>
          <w:rFonts w:ascii="Tahoma" w:hAnsi="Tahoma" w:cs="Tahoma"/>
          <w:b/>
        </w:rPr>
        <w:t xml:space="preserve">od </w:t>
      </w:r>
      <w:r w:rsidR="008E54A6">
        <w:rPr>
          <w:rFonts w:ascii="Tahoma" w:hAnsi="Tahoma" w:cs="Tahoma"/>
          <w:b/>
        </w:rPr>
        <w:t xml:space="preserve">29.04.2021 </w:t>
      </w:r>
      <w:r w:rsidR="008E54A6" w:rsidRPr="0068508E">
        <w:rPr>
          <w:rFonts w:ascii="Tahoma" w:hAnsi="Tahoma" w:cs="Tahoma"/>
          <w:b/>
        </w:rPr>
        <w:t xml:space="preserve">r. do </w:t>
      </w:r>
      <w:r w:rsidR="008E54A6">
        <w:rPr>
          <w:rFonts w:ascii="Tahoma" w:hAnsi="Tahoma" w:cs="Tahoma"/>
          <w:b/>
        </w:rPr>
        <w:t xml:space="preserve">28.04.2022 </w:t>
      </w:r>
      <w:r w:rsidR="008E54A6" w:rsidRPr="0068508E">
        <w:rPr>
          <w:rFonts w:ascii="Tahoma" w:hAnsi="Tahoma" w:cs="Tahoma"/>
          <w:b/>
        </w:rPr>
        <w:t xml:space="preserve"> r.</w:t>
      </w:r>
    </w:p>
    <w:p w:rsidR="00911EAC" w:rsidRPr="00A1436B" w:rsidRDefault="00911EAC" w:rsidP="0068508E">
      <w:pPr>
        <w:ind w:left="426"/>
        <w:jc w:val="both"/>
        <w:outlineLvl w:val="0"/>
        <w:rPr>
          <w:rFonts w:ascii="Tahoma" w:hAnsi="Tahoma" w:cs="Tahoma"/>
          <w:b/>
        </w:rPr>
      </w:pPr>
      <w:r w:rsidRPr="00A1436B">
        <w:rPr>
          <w:rFonts w:ascii="Tahoma" w:hAnsi="Tahoma" w:cs="Tahoma"/>
          <w:b/>
        </w:rPr>
        <w:t xml:space="preserve">od </w:t>
      </w:r>
      <w:r w:rsidR="008E54A6">
        <w:rPr>
          <w:rFonts w:ascii="Tahoma" w:hAnsi="Tahoma" w:cs="Tahoma"/>
          <w:b/>
        </w:rPr>
        <w:t xml:space="preserve">29.04.2022 </w:t>
      </w:r>
      <w:r w:rsidR="008E54A6" w:rsidRPr="0068508E">
        <w:rPr>
          <w:rFonts w:ascii="Tahoma" w:hAnsi="Tahoma" w:cs="Tahoma"/>
          <w:b/>
        </w:rPr>
        <w:t xml:space="preserve">r. do </w:t>
      </w:r>
      <w:r w:rsidR="008E54A6">
        <w:rPr>
          <w:rFonts w:ascii="Tahoma" w:hAnsi="Tahoma" w:cs="Tahoma"/>
          <w:b/>
        </w:rPr>
        <w:t xml:space="preserve">28.04.2023 </w:t>
      </w:r>
      <w:r w:rsidR="008E54A6" w:rsidRPr="0068508E">
        <w:rPr>
          <w:rFonts w:ascii="Tahoma" w:hAnsi="Tahoma" w:cs="Tahoma"/>
          <w:b/>
        </w:rPr>
        <w:t xml:space="preserve"> r.</w:t>
      </w:r>
    </w:p>
    <w:p w:rsidR="00911EAC" w:rsidRPr="00A1436B" w:rsidRDefault="00911EAC" w:rsidP="00B8563D">
      <w:pPr>
        <w:ind w:left="284"/>
        <w:jc w:val="both"/>
        <w:outlineLvl w:val="0"/>
        <w:rPr>
          <w:rFonts w:ascii="Tahoma" w:hAnsi="Tahoma" w:cs="Tahoma"/>
          <w:b/>
        </w:rPr>
      </w:pPr>
    </w:p>
    <w:p w:rsidR="00B8563D" w:rsidRPr="0068508E"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r w:rsidRPr="008E54A6">
        <w:rPr>
          <w:rFonts w:ascii="Tahoma" w:hAnsi="Tahoma" w:cs="Tahoma"/>
          <w:sz w:val="20"/>
          <w:szCs w:val="20"/>
        </w:rPr>
        <w:t xml:space="preserve">na </w:t>
      </w:r>
      <w:r w:rsidR="00415C9B" w:rsidRPr="008E54A6">
        <w:rPr>
          <w:rFonts w:ascii="Tahoma" w:hAnsi="Tahoma" w:cs="Tahoma"/>
          <w:b/>
          <w:sz w:val="20"/>
          <w:szCs w:val="20"/>
        </w:rPr>
        <w:t>trzy</w:t>
      </w:r>
      <w:r w:rsidR="00415C9B" w:rsidRPr="008E54A6">
        <w:rPr>
          <w:rFonts w:ascii="Tahoma" w:hAnsi="Tahoma" w:cs="Tahoma"/>
          <w:sz w:val="20"/>
          <w:szCs w:val="20"/>
        </w:rPr>
        <w:t xml:space="preserve"> </w:t>
      </w:r>
      <w:r w:rsidRPr="008E54A6">
        <w:rPr>
          <w:rFonts w:ascii="Tahoma" w:hAnsi="Tahoma" w:cs="Tahoma"/>
          <w:sz w:val="20"/>
          <w:szCs w:val="20"/>
        </w:rPr>
        <w:t>okres</w:t>
      </w:r>
      <w:r w:rsidR="00415C9B" w:rsidRPr="008E54A6">
        <w:rPr>
          <w:rFonts w:ascii="Tahoma" w:hAnsi="Tahoma" w:cs="Tahoma"/>
          <w:sz w:val="20"/>
          <w:szCs w:val="20"/>
        </w:rPr>
        <w:t>y</w:t>
      </w:r>
      <w:r w:rsidRPr="008E54A6">
        <w:rPr>
          <w:rFonts w:ascii="Tahoma" w:hAnsi="Tahoma" w:cs="Tahoma"/>
          <w:sz w:val="20"/>
          <w:szCs w:val="20"/>
        </w:rPr>
        <w:t xml:space="preserve"> </w:t>
      </w:r>
      <w:r w:rsidRPr="0068508E">
        <w:rPr>
          <w:rFonts w:ascii="Tahoma" w:hAnsi="Tahoma" w:cs="Tahoma"/>
          <w:sz w:val="20"/>
          <w:szCs w:val="20"/>
        </w:rPr>
        <w:t>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8E54A6">
        <w:rPr>
          <w:rFonts w:ascii="Tahoma" w:hAnsi="Tahoma" w:cs="Tahoma"/>
        </w:rPr>
        <w:t>28.04.2023 r.</w:t>
      </w:r>
    </w:p>
    <w:p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8E54A6">
        <w:rPr>
          <w:rFonts w:ascii="Tahoma" w:hAnsi="Tahoma" w:cs="Tahoma"/>
          <w:b/>
        </w:rPr>
        <w:t xml:space="preserve">27.04.2024 </w:t>
      </w:r>
      <w:r w:rsidRPr="00A1436B">
        <w:rPr>
          <w:rFonts w:ascii="Tahoma" w:hAnsi="Tahoma" w:cs="Tahoma"/>
          <w:b/>
        </w:rPr>
        <w:t>r</w:t>
      </w:r>
      <w:r w:rsidR="00911EAC" w:rsidRPr="00A1436B">
        <w:rPr>
          <w:rFonts w:ascii="Tahoma" w:hAnsi="Tahoma" w:cs="Tahoma"/>
          <w:b/>
        </w:rPr>
        <w:t>.</w:t>
      </w:r>
    </w:p>
    <w:p w:rsidR="00A14100" w:rsidRPr="008E54A6" w:rsidRDefault="00A14100" w:rsidP="00A14100">
      <w:pPr>
        <w:ind w:left="360"/>
        <w:jc w:val="both"/>
        <w:rPr>
          <w:rFonts w:ascii="Tahoma" w:hAnsi="Tahoma" w:cs="Tahoma"/>
          <w:b/>
          <w:bCs/>
          <w:sz w:val="24"/>
          <w:szCs w:val="24"/>
        </w:rPr>
      </w:pPr>
    </w:p>
    <w:p w:rsidR="00A14100" w:rsidRPr="008E54A6" w:rsidRDefault="00A14100" w:rsidP="0068508E">
      <w:pPr>
        <w:ind w:left="426"/>
        <w:jc w:val="both"/>
        <w:rPr>
          <w:rFonts w:ascii="Tahoma" w:hAnsi="Tahoma" w:cs="Tahoma"/>
          <w:b/>
        </w:rPr>
      </w:pPr>
      <w:r w:rsidRPr="008E54A6">
        <w:rPr>
          <w:rFonts w:ascii="Tahoma" w:hAnsi="Tahoma" w:cs="Tahoma"/>
          <w:b/>
          <w:bCs/>
        </w:rPr>
        <w:t xml:space="preserve">UWAGA: Zamawiający zastrzega sobie prawo zmiany sposobu wystawienia polis ubezpieczeniowych po rozstrzygnięciu przetargu: </w:t>
      </w:r>
      <w:r w:rsidRPr="008E54A6">
        <w:rPr>
          <w:rFonts w:ascii="Tahoma" w:hAnsi="Tahoma" w:cs="Tahoma"/>
          <w:b/>
        </w:rPr>
        <w:t xml:space="preserve">dla ubezpieczeń majątkowych (indywidualnych i wspólnych) może zostać wystawiona jedna polisa obejmująca ochroną wszystkie </w:t>
      </w:r>
      <w:r w:rsidR="0082744F" w:rsidRPr="008E54A6">
        <w:rPr>
          <w:rFonts w:ascii="Tahoma" w:hAnsi="Tahoma" w:cs="Tahoma"/>
          <w:b/>
        </w:rPr>
        <w:t xml:space="preserve">ubezpieczone podmioty </w:t>
      </w:r>
      <w:r w:rsidRPr="008E54A6">
        <w:rPr>
          <w:rFonts w:ascii="Tahoma" w:hAnsi="Tahoma" w:cs="Tahoma"/>
          <w:b/>
        </w:rPr>
        <w:t xml:space="preserve">w SIWZ.  </w:t>
      </w:r>
    </w:p>
    <w:p w:rsidR="0068508E" w:rsidRDefault="0068508E" w:rsidP="0068508E">
      <w:pPr>
        <w:ind w:left="426"/>
        <w:jc w:val="both"/>
        <w:rPr>
          <w:rFonts w:ascii="Tahoma" w:hAnsi="Tahoma" w:cs="Tahoma"/>
          <w:b/>
          <w:color w:val="FF0000"/>
        </w:rPr>
      </w:pPr>
    </w:p>
    <w:p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w:t>
      </w:r>
      <w:r w:rsidR="003132CB">
        <w:rPr>
          <w:rFonts w:ascii="Tahoma" w:hAnsi="Tahoma" w:cs="Tahoma"/>
          <w:sz w:val="20"/>
          <w:u w:val="none"/>
        </w:rPr>
        <w:t>Ę</w:t>
      </w:r>
      <w:r w:rsidR="0076701A" w:rsidRPr="00A1436B">
        <w:rPr>
          <w:rFonts w:ascii="Tahoma" w:hAnsi="Tahoma" w:cs="Tahoma"/>
          <w:sz w:val="20"/>
          <w:u w:val="none"/>
        </w:rPr>
        <w:t>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rsidR="0076701A" w:rsidRPr="00252FC7" w:rsidRDefault="0076701A" w:rsidP="00F83F7C">
      <w:pPr>
        <w:ind w:left="142"/>
        <w:jc w:val="both"/>
        <w:outlineLvl w:val="0"/>
        <w:rPr>
          <w:rFonts w:ascii="Tahoma" w:hAnsi="Tahoma" w:cs="Tahoma"/>
          <w:color w:val="0070C0"/>
        </w:rPr>
      </w:pPr>
    </w:p>
    <w:p w:rsidR="00273CFC" w:rsidRPr="00A1436B" w:rsidRDefault="00273CFC" w:rsidP="00273CFC">
      <w:pPr>
        <w:jc w:val="both"/>
        <w:outlineLvl w:val="0"/>
        <w:rPr>
          <w:rFonts w:ascii="Tahoma" w:hAnsi="Tahoma" w:cs="Tahoma"/>
          <w:b/>
          <w:u w:val="single"/>
        </w:rPr>
      </w:pPr>
      <w:r w:rsidRPr="008E54A6">
        <w:rPr>
          <w:rFonts w:ascii="Tahoma" w:hAnsi="Tahoma" w:cs="Tahoma"/>
          <w:b/>
          <w:u w:val="single"/>
        </w:rPr>
        <w:t xml:space="preserve">Dotyczy </w:t>
      </w:r>
      <w:r w:rsidR="00675A43" w:rsidRPr="008E54A6">
        <w:rPr>
          <w:rFonts w:ascii="Tahoma" w:hAnsi="Tahoma" w:cs="Tahoma"/>
          <w:b/>
          <w:u w:val="single"/>
        </w:rPr>
        <w:t>wszystkich</w:t>
      </w:r>
      <w:r w:rsidRPr="008E54A6">
        <w:rPr>
          <w:rFonts w:ascii="Tahoma" w:hAnsi="Tahoma" w:cs="Tahoma"/>
          <w:b/>
          <w:u w:val="single"/>
        </w:rPr>
        <w:t xml:space="preserve"> części zamówienia:</w:t>
      </w:r>
    </w:p>
    <w:p w:rsidR="0068508E" w:rsidRPr="005063E7" w:rsidRDefault="0068508E" w:rsidP="0068508E">
      <w:pPr>
        <w:tabs>
          <w:tab w:val="left" w:pos="540"/>
        </w:tabs>
        <w:jc w:val="both"/>
        <w:rPr>
          <w:rFonts w:ascii="Tahoma" w:hAnsi="Tahoma" w:cs="Tahoma"/>
        </w:rPr>
      </w:pPr>
    </w:p>
    <w:p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 xml:space="preserve">na podstawie art. 24. ust. 1 </w:t>
      </w:r>
      <w:proofErr w:type="spellStart"/>
      <w:r w:rsidR="00D74C6D" w:rsidRPr="005063E7">
        <w:rPr>
          <w:rFonts w:ascii="Tahoma" w:hAnsi="Tahoma" w:cs="Tahoma"/>
          <w:sz w:val="20"/>
          <w:szCs w:val="20"/>
        </w:rPr>
        <w:t>pkt</w:t>
      </w:r>
      <w:proofErr w:type="spellEnd"/>
      <w:r w:rsidR="00D74C6D" w:rsidRPr="005063E7">
        <w:rPr>
          <w:rFonts w:ascii="Tahoma" w:hAnsi="Tahoma" w:cs="Tahoma"/>
          <w:sz w:val="20"/>
          <w:szCs w:val="20"/>
        </w:rPr>
        <w:t xml:space="preserve"> 12-23 i ust. 5 </w:t>
      </w:r>
      <w:proofErr w:type="spellStart"/>
      <w:r w:rsidR="00D74C6D" w:rsidRPr="005063E7">
        <w:rPr>
          <w:rFonts w:ascii="Tahoma" w:hAnsi="Tahoma" w:cs="Tahoma"/>
          <w:sz w:val="20"/>
          <w:szCs w:val="20"/>
        </w:rPr>
        <w:t>pkt</w:t>
      </w:r>
      <w:proofErr w:type="spellEnd"/>
      <w:r w:rsidR="00D74C6D" w:rsidRPr="005063E7">
        <w:rPr>
          <w:rFonts w:ascii="Tahoma" w:hAnsi="Tahoma" w:cs="Tahoma"/>
          <w:sz w:val="20"/>
          <w:szCs w:val="20"/>
        </w:rPr>
        <w:t xml:space="preserve">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rsidR="002412EA" w:rsidRPr="005063E7" w:rsidRDefault="002412EA" w:rsidP="002412EA">
      <w:pPr>
        <w:pStyle w:val="Akapitzlist"/>
        <w:tabs>
          <w:tab w:val="left" w:pos="540"/>
        </w:tabs>
        <w:ind w:left="993"/>
        <w:jc w:val="both"/>
        <w:rPr>
          <w:rFonts w:ascii="Tahoma" w:hAnsi="Tahoma" w:cs="Tahoma"/>
          <w:strike/>
          <w:sz w:val="20"/>
          <w:szCs w:val="20"/>
        </w:rPr>
      </w:pPr>
    </w:p>
    <w:p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 xml:space="preserve">ych mowa w art. 24 ust. 5 </w:t>
      </w:r>
      <w:proofErr w:type="spellStart"/>
      <w:r w:rsidR="00A549FD" w:rsidRPr="005063E7">
        <w:rPr>
          <w:rFonts w:ascii="Tahoma" w:hAnsi="Tahoma" w:cs="Tahoma"/>
          <w:b/>
        </w:rPr>
        <w:t>pkt</w:t>
      </w:r>
      <w:proofErr w:type="spellEnd"/>
      <w:r w:rsidR="00A549FD" w:rsidRPr="005063E7">
        <w:rPr>
          <w:rFonts w:ascii="Tahoma" w:hAnsi="Tahoma" w:cs="Tahoma"/>
          <w:b/>
        </w:rPr>
        <w:t xml:space="preserve"> 1</w:t>
      </w:r>
    </w:p>
    <w:p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proofErr w:type="spellStart"/>
      <w:r w:rsidR="00C635AF" w:rsidRPr="00D93B49">
        <w:rPr>
          <w:rFonts w:ascii="Tahoma" w:eastAsia="TimesNewRoman" w:hAnsi="Tahoma" w:cs="Tahoma"/>
        </w:rPr>
        <w:t>Dz.U</w:t>
      </w:r>
      <w:proofErr w:type="spellEnd"/>
      <w:r w:rsidR="00C635AF" w:rsidRPr="00D93B49">
        <w:rPr>
          <w:rFonts w:ascii="Tahoma" w:eastAsia="TimesNewRoman" w:hAnsi="Tahoma" w:cs="Tahoma"/>
        </w:rPr>
        <w:t xml:space="preserve">. z 2019 r. poz. 243 z </w:t>
      </w:r>
      <w:proofErr w:type="spellStart"/>
      <w:r w:rsidR="00C635AF" w:rsidRPr="00D93B49">
        <w:rPr>
          <w:rFonts w:ascii="Tahoma" w:eastAsia="TimesNewRoman" w:hAnsi="Tahoma" w:cs="Tahoma"/>
        </w:rPr>
        <w:t>późn</w:t>
      </w:r>
      <w:proofErr w:type="spellEnd"/>
      <w:r w:rsidR="00C635AF" w:rsidRPr="00D93B49">
        <w:rPr>
          <w:rFonts w:ascii="Tahoma" w:eastAsia="TimesNewRoman" w:hAnsi="Tahoma" w:cs="Tahoma"/>
        </w:rPr>
        <w:t>.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395DD1" w:rsidRPr="00D93B49">
        <w:rPr>
          <w:rFonts w:ascii="Tahoma" w:eastAsia="TimesNewRoman" w:hAnsi="Tahoma" w:cs="Tahoma"/>
        </w:rPr>
        <w:t>Dz.U</w:t>
      </w:r>
      <w:proofErr w:type="spellEnd"/>
      <w:r w:rsidR="00395DD1" w:rsidRPr="00D93B49">
        <w:rPr>
          <w:rFonts w:ascii="Tahoma" w:eastAsia="TimesNewRoman" w:hAnsi="Tahoma" w:cs="Tahoma"/>
        </w:rPr>
        <w:t>.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w:t>
      </w:r>
      <w:proofErr w:type="spellStart"/>
      <w:r w:rsidR="00395DD1" w:rsidRPr="00D93B49">
        <w:rPr>
          <w:rFonts w:ascii="Tahoma" w:eastAsia="TimesNewRoman" w:hAnsi="Tahoma" w:cs="Tahoma"/>
        </w:rPr>
        <w:t>późn</w:t>
      </w:r>
      <w:proofErr w:type="spellEnd"/>
      <w:r w:rsidR="00395DD1" w:rsidRPr="00D93B49">
        <w:rPr>
          <w:rFonts w:ascii="Tahoma" w:eastAsia="TimesNewRoman" w:hAnsi="Tahoma" w:cs="Tahoma"/>
        </w:rPr>
        <w:t>. zm.)</w:t>
      </w:r>
      <w:r w:rsidR="00782C71" w:rsidRPr="00D93B49">
        <w:rPr>
          <w:rFonts w:ascii="Tahoma" w:eastAsia="TimesNewRoman" w:hAnsi="Tahoma" w:cs="Tahoma"/>
        </w:rPr>
        <w:t>.</w:t>
      </w:r>
    </w:p>
    <w:p w:rsidR="00395DD1" w:rsidRPr="005063E7" w:rsidRDefault="00395DD1" w:rsidP="00395DD1">
      <w:pPr>
        <w:autoSpaceDE w:val="0"/>
        <w:autoSpaceDN w:val="0"/>
        <w:adjustRightInd w:val="0"/>
        <w:ind w:left="357"/>
        <w:jc w:val="both"/>
        <w:rPr>
          <w:rFonts w:ascii="Tahoma" w:hAnsi="Tahoma" w:cs="Tahoma"/>
          <w:strike/>
        </w:rPr>
      </w:pPr>
    </w:p>
    <w:p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w:t>
      </w:r>
      <w:proofErr w:type="spellStart"/>
      <w:r w:rsidRPr="005063E7">
        <w:rPr>
          <w:rFonts w:ascii="Tahoma" w:hAnsi="Tahoma" w:cs="Tahoma"/>
          <w:sz w:val="20"/>
        </w:rPr>
        <w:t>pkt</w:t>
      </w:r>
      <w:proofErr w:type="spellEnd"/>
      <w:r w:rsidRPr="005063E7">
        <w:rPr>
          <w:rFonts w:ascii="Tahoma" w:hAnsi="Tahoma" w:cs="Tahoma"/>
          <w:sz w:val="20"/>
        </w:rPr>
        <w:t xml:space="preserve"> 1 Ustawy, oraz nie może podlegać wykluczeniu z postępowania na podstawie art. 24 ust 1 </w:t>
      </w:r>
      <w:proofErr w:type="spellStart"/>
      <w:r w:rsidRPr="005063E7">
        <w:rPr>
          <w:rFonts w:ascii="Tahoma" w:hAnsi="Tahoma" w:cs="Tahoma"/>
          <w:sz w:val="20"/>
        </w:rPr>
        <w:t>pkt</w:t>
      </w:r>
      <w:proofErr w:type="spellEnd"/>
      <w:r w:rsidRPr="005063E7">
        <w:rPr>
          <w:rFonts w:ascii="Tahoma" w:hAnsi="Tahoma" w:cs="Tahoma"/>
          <w:sz w:val="20"/>
        </w:rPr>
        <w:t xml:space="preserve">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rsidR="0047518E" w:rsidRDefault="0047518E" w:rsidP="0047518E">
      <w:pPr>
        <w:jc w:val="both"/>
        <w:rPr>
          <w:rFonts w:ascii="Tahoma" w:hAnsi="Tahoma" w:cs="Tahoma"/>
        </w:rPr>
      </w:pPr>
    </w:p>
    <w:p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rsidR="0047518E" w:rsidRPr="00252FC7" w:rsidRDefault="0047518E" w:rsidP="0047518E">
      <w:pPr>
        <w:jc w:val="both"/>
        <w:rPr>
          <w:rFonts w:ascii="Tahoma" w:hAnsi="Tahoma" w:cs="Tahoma"/>
          <w:i/>
          <w:color w:val="0070C0"/>
        </w:rPr>
      </w:pPr>
    </w:p>
    <w:p w:rsidR="0047518E" w:rsidRPr="00CC5E10" w:rsidRDefault="0047518E" w:rsidP="0047518E">
      <w:pPr>
        <w:jc w:val="both"/>
        <w:rPr>
          <w:rFonts w:ascii="Tahoma" w:hAnsi="Tahoma" w:cs="Tahoma"/>
          <w:b/>
          <w:u w:val="single"/>
        </w:rPr>
      </w:pPr>
      <w:r w:rsidRPr="00CC5E10">
        <w:rPr>
          <w:rFonts w:ascii="Tahoma" w:hAnsi="Tahoma" w:cs="Tahoma"/>
        </w:rPr>
        <w:t xml:space="preserve">    </w:t>
      </w:r>
      <w:r w:rsidRPr="008E54A6">
        <w:rPr>
          <w:rFonts w:ascii="Tahoma" w:hAnsi="Tahoma" w:cs="Tahoma"/>
          <w:b/>
          <w:u w:val="single"/>
        </w:rPr>
        <w:t>Dotyczy wszystkich części zamówienia:</w:t>
      </w:r>
    </w:p>
    <w:p w:rsidR="0047518E" w:rsidRPr="001E2164" w:rsidRDefault="0047518E" w:rsidP="009110A5">
      <w:pPr>
        <w:pStyle w:val="Tekstpodstawowywcity2"/>
        <w:spacing w:line="240" w:lineRule="auto"/>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z dnia 26 lipca 2016 r. w sprawie rodzajów dokumentów, jakich może żądać zamawiający od wykonawcy w postępowaniu o udzielenie zamówienia (</w:t>
      </w:r>
      <w:proofErr w:type="spellStart"/>
      <w:r w:rsidR="00CB7E4A" w:rsidRPr="001E2164">
        <w:rPr>
          <w:rFonts w:ascii="Tahoma" w:hAnsi="Tahoma" w:cs="Tahoma"/>
          <w:sz w:val="20"/>
        </w:rPr>
        <w:t>Dz.U</w:t>
      </w:r>
      <w:proofErr w:type="spellEnd"/>
      <w:r w:rsidR="00CB7E4A" w:rsidRPr="001E2164">
        <w:rPr>
          <w:rFonts w:ascii="Tahoma" w:hAnsi="Tahoma" w:cs="Tahoma"/>
          <w:sz w:val="20"/>
        </w:rPr>
        <w:t xml:space="preserve">. z 2016 r. poz. </w:t>
      </w:r>
      <w:r w:rsidR="00CB7E4A" w:rsidRPr="0067525B">
        <w:rPr>
          <w:rFonts w:ascii="Tahoma" w:hAnsi="Tahoma" w:cs="Tahoma"/>
          <w:sz w:val="20"/>
        </w:rPr>
        <w:t>1126</w:t>
      </w:r>
      <w:r w:rsidR="00743938" w:rsidRPr="0067525B">
        <w:rPr>
          <w:rFonts w:ascii="Tahoma" w:hAnsi="Tahoma" w:cs="Tahoma"/>
          <w:sz w:val="20"/>
        </w:rPr>
        <w:t xml:space="preserve"> z </w:t>
      </w:r>
      <w:proofErr w:type="spellStart"/>
      <w:r w:rsidR="00743938" w:rsidRPr="0067525B">
        <w:rPr>
          <w:rFonts w:ascii="Tahoma" w:hAnsi="Tahoma" w:cs="Tahoma"/>
          <w:sz w:val="20"/>
        </w:rPr>
        <w:t>późn</w:t>
      </w:r>
      <w:proofErr w:type="spellEnd"/>
      <w:r w:rsidR="00743938" w:rsidRPr="0067525B">
        <w:rPr>
          <w:rFonts w:ascii="Tahoma" w:hAnsi="Tahoma" w:cs="Tahoma"/>
          <w:sz w:val="20"/>
        </w:rPr>
        <w:t>. zm.).</w:t>
      </w:r>
    </w:p>
    <w:p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Oświadczenia, o których mowa w Rozporządzeniu Ministra Rozwoju z dnia 26 lipca 2016 r., dotyczące Wykonawcy oraz podwykonawców składane są w oryginale.</w:t>
      </w:r>
    </w:p>
    <w:p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 xml:space="preserve">Dokumenty, o których </w:t>
      </w:r>
      <w:r w:rsidR="006E6A23" w:rsidRPr="001E2164">
        <w:rPr>
          <w:rFonts w:ascii="Tahoma" w:hAnsi="Tahoma" w:cs="Tahoma"/>
          <w:sz w:val="20"/>
        </w:rPr>
        <w:t>mowa w ww. Rozporządzeniu składane są w oryginale lub kopii poświadczonej za zgodność w oryginałem.</w:t>
      </w:r>
    </w:p>
    <w:p w:rsidR="006E6A23" w:rsidRPr="001E2164" w:rsidRDefault="006E6A23" w:rsidP="00F313A5">
      <w:pPr>
        <w:pStyle w:val="Tekstpodstawowywcity2"/>
        <w:spacing w:line="240" w:lineRule="auto"/>
        <w:ind w:firstLine="0"/>
        <w:rPr>
          <w:rFonts w:ascii="Tahoma" w:hAnsi="Tahoma" w:cs="Tahoma"/>
          <w:sz w:val="20"/>
        </w:rPr>
      </w:pPr>
    </w:p>
    <w:p w:rsidR="006E6A23" w:rsidRPr="001E2164" w:rsidRDefault="006E6A23" w:rsidP="006E6A23">
      <w:pPr>
        <w:pStyle w:val="Tekstpodstawowywcity22"/>
        <w:tabs>
          <w:tab w:val="left" w:pos="8730"/>
        </w:tabs>
        <w:spacing w:line="240" w:lineRule="auto"/>
        <w:rPr>
          <w:rFonts w:ascii="Tahoma" w:eastAsia="Garamond" w:hAnsi="Tahoma" w:cs="Garamond"/>
          <w:iCs/>
          <w:sz w:val="20"/>
        </w:rPr>
      </w:pPr>
      <w:r w:rsidRPr="001E2164">
        <w:rPr>
          <w:rFonts w:ascii="Tahoma" w:eastAsia="Garamond" w:hAnsi="Tahoma" w:cs="Garamond"/>
          <w:iCs/>
          <w:sz w:val="20"/>
        </w:rPr>
        <w:t>9.2.</w:t>
      </w:r>
      <w:r w:rsidRPr="001E2164">
        <w:rPr>
          <w:rFonts w:ascii="Tahoma" w:eastAsia="Garamond" w:hAnsi="Tahoma" w:cs="Garamond"/>
          <w:b/>
          <w:iCs/>
          <w:sz w:val="20"/>
        </w:rPr>
        <w:t xml:space="preserve"> </w:t>
      </w:r>
      <w:r w:rsidRPr="001E2164">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1E2164">
        <w:rPr>
          <w:rFonts w:ascii="Tahoma" w:eastAsia="Garamond" w:hAnsi="Tahoma" w:cs="Garamond"/>
          <w:iCs/>
          <w:strike/>
          <w:sz w:val="20"/>
        </w:rPr>
        <w:t xml:space="preserve"> </w:t>
      </w:r>
      <w:r w:rsidRPr="001E2164">
        <w:rPr>
          <w:rFonts w:ascii="Tahoma" w:eastAsia="Garamond" w:hAnsi="Tahoma" w:cs="Garamond"/>
          <w:iCs/>
          <w:sz w:val="20"/>
        </w:rPr>
        <w:t xml:space="preserve">sporządzone w języku obcym są składane wraz z tłumaczeniem na język polski. </w:t>
      </w:r>
    </w:p>
    <w:p w:rsidR="006E6A23" w:rsidRPr="001E2164" w:rsidRDefault="006E6A23" w:rsidP="006E6A23">
      <w:pPr>
        <w:pStyle w:val="Tekstpodstawowywcity22"/>
        <w:tabs>
          <w:tab w:val="left" w:pos="8730"/>
        </w:tabs>
        <w:spacing w:line="240" w:lineRule="auto"/>
        <w:rPr>
          <w:rFonts w:ascii="Tahoma" w:eastAsia="Garamond" w:hAnsi="Tahoma" w:cs="Garamond"/>
          <w:b/>
          <w:iCs/>
          <w:strike/>
          <w:sz w:val="20"/>
        </w:rPr>
      </w:pPr>
    </w:p>
    <w:p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lastRenderedPageBreak/>
        <w:t>9.</w:t>
      </w:r>
      <w:r w:rsidR="006E6A23" w:rsidRPr="001E2164">
        <w:rPr>
          <w:rFonts w:ascii="Tahoma" w:hAnsi="Tahoma" w:cs="Tahoma"/>
          <w:sz w:val="20"/>
        </w:rPr>
        <w:t>3</w:t>
      </w:r>
      <w:r w:rsidRPr="001E2164">
        <w:rPr>
          <w:rFonts w:ascii="Tahoma" w:hAnsi="Tahoma" w:cs="Tahoma"/>
          <w:sz w:val="20"/>
        </w:rPr>
        <w:t xml:space="preserve">. Do oferty Wykonawca dołącza aktualne na dzień składania ofert oświadczenie, stanowiące wstępne potwierdzenie, że wykonawca nie podlega wykluczeniu w okolicznościach, o których mowa w art. 24 ust. 1 </w:t>
      </w:r>
      <w:proofErr w:type="spellStart"/>
      <w:r w:rsidRPr="001E2164">
        <w:rPr>
          <w:rFonts w:ascii="Tahoma" w:hAnsi="Tahoma" w:cs="Tahoma"/>
          <w:sz w:val="20"/>
        </w:rPr>
        <w:t>pkt</w:t>
      </w:r>
      <w:proofErr w:type="spellEnd"/>
      <w:r w:rsidRPr="001E2164">
        <w:rPr>
          <w:rFonts w:ascii="Tahoma" w:hAnsi="Tahoma" w:cs="Tahoma"/>
          <w:sz w:val="20"/>
        </w:rPr>
        <w:t xml:space="preserve"> 12-2</w:t>
      </w:r>
      <w:r w:rsidR="007949C5" w:rsidRPr="001E2164">
        <w:rPr>
          <w:rFonts w:ascii="Tahoma" w:hAnsi="Tahoma" w:cs="Tahoma"/>
          <w:sz w:val="20"/>
        </w:rPr>
        <w:t>3</w:t>
      </w:r>
      <w:r w:rsidRPr="001E2164">
        <w:rPr>
          <w:rFonts w:ascii="Tahoma" w:hAnsi="Tahoma" w:cs="Tahoma"/>
          <w:sz w:val="20"/>
        </w:rPr>
        <w:t xml:space="preserve"> </w:t>
      </w:r>
      <w:r w:rsidR="00DF7F41" w:rsidRPr="001E2164">
        <w:rPr>
          <w:rFonts w:ascii="Tahoma" w:hAnsi="Tahoma" w:cs="Tahoma"/>
          <w:sz w:val="20"/>
        </w:rPr>
        <w:t>oraz</w:t>
      </w:r>
      <w:r w:rsidRPr="001E2164">
        <w:rPr>
          <w:rFonts w:ascii="Tahoma" w:hAnsi="Tahoma" w:cs="Tahoma"/>
          <w:sz w:val="20"/>
        </w:rPr>
        <w:t xml:space="preserve"> ust. 5 </w:t>
      </w:r>
      <w:proofErr w:type="spellStart"/>
      <w:r w:rsidRPr="001E2164">
        <w:rPr>
          <w:rFonts w:ascii="Tahoma" w:hAnsi="Tahoma" w:cs="Tahoma"/>
          <w:sz w:val="20"/>
        </w:rPr>
        <w:t>pkt</w:t>
      </w:r>
      <w:proofErr w:type="spellEnd"/>
      <w:r w:rsidRPr="001E2164">
        <w:rPr>
          <w:rFonts w:ascii="Tahoma" w:hAnsi="Tahoma" w:cs="Tahoma"/>
          <w:sz w:val="20"/>
        </w:rPr>
        <w:t xml:space="preserve"> 1 oraz spełnia wskazane w </w:t>
      </w:r>
      <w:proofErr w:type="spellStart"/>
      <w:r w:rsidRPr="001E2164">
        <w:rPr>
          <w:rFonts w:ascii="Tahoma" w:hAnsi="Tahoma" w:cs="Tahoma"/>
          <w:sz w:val="20"/>
        </w:rPr>
        <w:t>pkt</w:t>
      </w:r>
      <w:proofErr w:type="spellEnd"/>
      <w:r w:rsidRPr="001E2164">
        <w:rPr>
          <w:rFonts w:ascii="Tahoma" w:hAnsi="Tahoma" w:cs="Tahoma"/>
          <w:sz w:val="20"/>
        </w:rPr>
        <w:t xml:space="preserve"> 8</w:t>
      </w:r>
      <w:r w:rsidR="00945AFE" w:rsidRPr="001E2164">
        <w:rPr>
          <w:rFonts w:ascii="Tahoma" w:hAnsi="Tahoma" w:cs="Tahoma"/>
          <w:sz w:val="20"/>
        </w:rPr>
        <w:t>.1.</w:t>
      </w:r>
      <w:r w:rsidRPr="001E2164">
        <w:rPr>
          <w:rFonts w:ascii="Tahoma" w:hAnsi="Tahoma" w:cs="Tahoma"/>
          <w:sz w:val="20"/>
        </w:rPr>
        <w:t xml:space="preserve"> </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rsidR="0047518E" w:rsidRPr="00A549FD" w:rsidRDefault="0047518E" w:rsidP="0047518E">
      <w:pPr>
        <w:pStyle w:val="Tekstpodstawowywcity2"/>
        <w:spacing w:line="240" w:lineRule="auto"/>
        <w:ind w:left="0" w:firstLine="0"/>
        <w:rPr>
          <w:rFonts w:ascii="Tahoma" w:hAnsi="Tahoma" w:cs="Tahoma"/>
          <w:sz w:val="20"/>
        </w:rPr>
      </w:pPr>
    </w:p>
    <w:p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47518E" w:rsidRDefault="0047518E" w:rsidP="0047518E">
      <w:pPr>
        <w:pStyle w:val="Tekstpodstawowywcity2"/>
        <w:spacing w:line="240" w:lineRule="auto"/>
        <w:ind w:firstLine="0"/>
        <w:rPr>
          <w:rFonts w:ascii="Tahoma" w:hAnsi="Tahoma" w:cs="Tahoma"/>
          <w:sz w:val="20"/>
        </w:rPr>
      </w:pPr>
    </w:p>
    <w:p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w:t>
      </w:r>
      <w:proofErr w:type="spellStart"/>
      <w:r w:rsidRPr="001E2164">
        <w:rPr>
          <w:rFonts w:ascii="Tahoma" w:hAnsi="Tahoma" w:cs="Tahoma"/>
          <w:sz w:val="20"/>
        </w:rPr>
        <w:t>pkt</w:t>
      </w:r>
      <w:proofErr w:type="spellEnd"/>
      <w:r w:rsidRPr="001E2164">
        <w:rPr>
          <w:rFonts w:ascii="Tahoma" w:hAnsi="Tahoma" w:cs="Tahoma"/>
          <w:sz w:val="20"/>
        </w:rPr>
        <w:t xml:space="preserve">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rsidR="0047518E" w:rsidRDefault="0047518E" w:rsidP="0047518E">
      <w:pPr>
        <w:pStyle w:val="Tekstpodstawowywcity2"/>
        <w:spacing w:line="240" w:lineRule="auto"/>
        <w:rPr>
          <w:rFonts w:ascii="Tahoma" w:hAnsi="Tahoma" w:cs="Tahoma"/>
          <w:color w:val="0070C0"/>
          <w:sz w:val="20"/>
        </w:rPr>
      </w:pPr>
    </w:p>
    <w:p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rsidR="00D21F23" w:rsidRPr="001E2164" w:rsidRDefault="00D21F23" w:rsidP="0047518E">
      <w:pPr>
        <w:jc w:val="both"/>
        <w:rPr>
          <w:rFonts w:ascii="Tahoma" w:hAnsi="Tahoma" w:cs="Tahoma"/>
        </w:rPr>
      </w:pPr>
    </w:p>
    <w:p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 xml:space="preserve">(Dz. U. z 2019 r. poz. 381 z </w:t>
      </w:r>
      <w:proofErr w:type="spellStart"/>
      <w:r w:rsidR="00512D9C" w:rsidRPr="00D93B49">
        <w:rPr>
          <w:rFonts w:ascii="Tahoma" w:hAnsi="Tahoma" w:cs="Tahoma"/>
          <w:i/>
        </w:rPr>
        <w:t>późn</w:t>
      </w:r>
      <w:proofErr w:type="spellEnd"/>
      <w:r w:rsidR="00512D9C" w:rsidRPr="00D93B49">
        <w:rPr>
          <w:rFonts w:ascii="Tahoma" w:hAnsi="Tahoma" w:cs="Tahoma"/>
          <w:i/>
        </w:rPr>
        <w:t xml:space="preserve">. </w:t>
      </w:r>
      <w:proofErr w:type="spellStart"/>
      <w:r w:rsidR="00512D9C" w:rsidRPr="00D93B49">
        <w:rPr>
          <w:rFonts w:ascii="Tahoma" w:hAnsi="Tahoma" w:cs="Tahoma"/>
          <w:i/>
        </w:rPr>
        <w:t>zm</w:t>
      </w:r>
      <w:proofErr w:type="spellEnd"/>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D21F23" w:rsidRPr="001E2164" w:rsidRDefault="00D21F23" w:rsidP="00FB57D5">
      <w:pPr>
        <w:jc w:val="both"/>
        <w:rPr>
          <w:rFonts w:ascii="Tahoma" w:hAnsi="Tahoma" w:cs="Tahoma"/>
          <w:i/>
        </w:rPr>
      </w:pPr>
    </w:p>
    <w:p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 xml:space="preserve">W celu potwierdzenia, że Wykonawca nie podlega wykluczeniu w okolicznościach, o których mowa w art. 24 ust. 5 </w:t>
      </w:r>
      <w:proofErr w:type="spellStart"/>
      <w:r w:rsidR="0047518E" w:rsidRPr="001E2164">
        <w:rPr>
          <w:rFonts w:ascii="Tahoma" w:hAnsi="Tahoma" w:cs="Tahoma"/>
          <w:b/>
        </w:rPr>
        <w:t>pkt</w:t>
      </w:r>
      <w:proofErr w:type="spellEnd"/>
      <w:r w:rsidR="0047518E" w:rsidRPr="001E2164">
        <w:rPr>
          <w:rFonts w:ascii="Tahoma" w:hAnsi="Tahoma" w:cs="Tahoma"/>
          <w:b/>
        </w:rPr>
        <w:t xml:space="preserve">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rsidR="00D21F23" w:rsidRPr="001E2164" w:rsidRDefault="00D21F23" w:rsidP="00FB57D5">
      <w:pPr>
        <w:jc w:val="both"/>
        <w:rPr>
          <w:rFonts w:ascii="Tahoma" w:hAnsi="Tahoma" w:cs="Tahoma"/>
        </w:rPr>
      </w:pPr>
    </w:p>
    <w:p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rsidR="0047518E"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 xml:space="preserve">dokumenty określone w </w:t>
      </w:r>
      <w:proofErr w:type="spellStart"/>
      <w:r w:rsidR="00FB57D5" w:rsidRPr="001E2164">
        <w:rPr>
          <w:rFonts w:ascii="Tahoma" w:hAnsi="Tahoma" w:cs="Tahoma"/>
          <w:sz w:val="20"/>
        </w:rPr>
        <w:t>pkt</w:t>
      </w:r>
      <w:proofErr w:type="spellEnd"/>
      <w:r w:rsidR="00FB57D5" w:rsidRPr="001E2164">
        <w:rPr>
          <w:rFonts w:ascii="Tahoma" w:hAnsi="Tahoma" w:cs="Tahoma"/>
          <w:sz w:val="20"/>
        </w:rPr>
        <w:t xml:space="preserve"> 9.</w:t>
      </w:r>
      <w:r w:rsidR="006E6A23" w:rsidRPr="001E2164">
        <w:rPr>
          <w:rFonts w:ascii="Tahoma" w:hAnsi="Tahoma" w:cs="Tahoma"/>
          <w:sz w:val="20"/>
        </w:rPr>
        <w:t>8</w:t>
      </w:r>
      <w:r w:rsidR="00FB57D5" w:rsidRPr="001E2164">
        <w:rPr>
          <w:rFonts w:ascii="Tahoma" w:hAnsi="Tahoma" w:cs="Tahoma"/>
          <w:sz w:val="20"/>
        </w:rPr>
        <w:t xml:space="preserve">.1. oraz </w:t>
      </w:r>
      <w:proofErr w:type="spellStart"/>
      <w:r w:rsidR="00FB57D5" w:rsidRPr="001E2164">
        <w:rPr>
          <w:rFonts w:ascii="Tahoma" w:hAnsi="Tahoma" w:cs="Tahoma"/>
          <w:sz w:val="20"/>
        </w:rPr>
        <w:t>pkt</w:t>
      </w:r>
      <w:proofErr w:type="spellEnd"/>
      <w:r w:rsidR="00FB57D5" w:rsidRPr="001E2164">
        <w:rPr>
          <w:rFonts w:ascii="Tahoma" w:hAnsi="Tahoma" w:cs="Tahoma"/>
          <w:sz w:val="20"/>
        </w:rPr>
        <w:t xml:space="preserve"> 9.</w:t>
      </w:r>
      <w:r w:rsidR="006E6A23" w:rsidRPr="001E2164">
        <w:rPr>
          <w:rFonts w:ascii="Tahoma" w:hAnsi="Tahoma" w:cs="Tahoma"/>
          <w:sz w:val="20"/>
        </w:rPr>
        <w:t>8</w:t>
      </w:r>
      <w:r w:rsidR="00FB57D5" w:rsidRPr="001E2164">
        <w:rPr>
          <w:rFonts w:ascii="Tahoma" w:hAnsi="Tahoma" w:cs="Tahoma"/>
          <w:sz w:val="20"/>
        </w:rPr>
        <w:t>.2.</w:t>
      </w:r>
    </w:p>
    <w:p w:rsidR="008E54A6" w:rsidRDefault="008E54A6" w:rsidP="00FB57D5">
      <w:pPr>
        <w:pStyle w:val="Tekstpodstawowywcity2"/>
        <w:spacing w:line="240" w:lineRule="auto"/>
        <w:ind w:left="0" w:firstLine="0"/>
        <w:rPr>
          <w:rFonts w:ascii="Tahoma" w:hAnsi="Tahoma" w:cs="Tahoma"/>
          <w:sz w:val="20"/>
        </w:rPr>
      </w:pPr>
    </w:p>
    <w:p w:rsidR="008E54A6" w:rsidRPr="001E2164" w:rsidRDefault="008E54A6" w:rsidP="00FB57D5">
      <w:pPr>
        <w:pStyle w:val="Tekstpodstawowywcity2"/>
        <w:spacing w:line="240" w:lineRule="auto"/>
        <w:ind w:left="0" w:firstLine="0"/>
        <w:rPr>
          <w:rFonts w:ascii="Tahoma" w:hAnsi="Tahoma" w:cs="Tahoma"/>
          <w:sz w:val="20"/>
        </w:rPr>
      </w:pPr>
    </w:p>
    <w:p w:rsidR="0047518E" w:rsidRPr="001E2164" w:rsidRDefault="0047518E" w:rsidP="0047518E">
      <w:pPr>
        <w:ind w:left="284"/>
        <w:jc w:val="both"/>
        <w:rPr>
          <w:rFonts w:ascii="Tahoma" w:hAnsi="Tahoma" w:cs="Tahoma"/>
        </w:rPr>
      </w:pPr>
    </w:p>
    <w:p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 xml:space="preserve">w </w:t>
      </w:r>
      <w:proofErr w:type="spellStart"/>
      <w:r w:rsidR="00554148" w:rsidRPr="001E2164">
        <w:rPr>
          <w:rFonts w:ascii="Tahoma" w:hAnsi="Tahoma" w:cs="Tahoma"/>
          <w:sz w:val="20"/>
        </w:rPr>
        <w:t>pkt</w:t>
      </w:r>
      <w:proofErr w:type="spellEnd"/>
      <w:r w:rsidR="00554148" w:rsidRPr="001E2164">
        <w:rPr>
          <w:rFonts w:ascii="Tahoma" w:hAnsi="Tahoma" w:cs="Tahoma"/>
          <w:sz w:val="20"/>
        </w:rPr>
        <w:t xml:space="preserve">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rsidR="0047518E" w:rsidRDefault="0047518E" w:rsidP="0047518E">
      <w:pPr>
        <w:ind w:left="284"/>
        <w:jc w:val="both"/>
        <w:rPr>
          <w:rFonts w:ascii="Tahoma" w:hAnsi="Tahoma" w:cs="Tahoma"/>
        </w:rPr>
      </w:pPr>
    </w:p>
    <w:p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 xml:space="preserve">0 z </w:t>
      </w:r>
      <w:proofErr w:type="spellStart"/>
      <w:r w:rsidR="00395DD1" w:rsidRPr="00D93B49">
        <w:rPr>
          <w:rFonts w:ascii="Tahoma" w:hAnsi="Tahoma" w:cs="Tahoma"/>
        </w:rPr>
        <w:t>późn</w:t>
      </w:r>
      <w:proofErr w:type="spellEnd"/>
      <w:r w:rsidR="00395DD1" w:rsidRPr="00D93B49">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 xml:space="preserve">ci, o których mowa w art. 25 ust. 1 </w:t>
      </w:r>
      <w:proofErr w:type="spellStart"/>
      <w:r w:rsidRPr="001E2164">
        <w:rPr>
          <w:rFonts w:ascii="Tahoma" w:hAnsi="Tahoma" w:cs="Tahoma"/>
        </w:rPr>
        <w:t>pkt</w:t>
      </w:r>
      <w:proofErr w:type="spellEnd"/>
      <w:r w:rsidRPr="001E2164">
        <w:rPr>
          <w:rFonts w:ascii="Tahoma" w:hAnsi="Tahoma" w:cs="Tahoma"/>
        </w:rPr>
        <w:t xml:space="preserve">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6D357E" w:rsidRDefault="00315250" w:rsidP="00784011">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w:t>
      </w:r>
      <w:r w:rsidRPr="001E2164">
        <w:rPr>
          <w:rFonts w:ascii="Tahoma" w:eastAsia="Garamond" w:hAnsi="Tahoma" w:cs="Garamond"/>
          <w:b/>
          <w:iCs/>
          <w:sz w:val="20"/>
        </w:rPr>
        <w:t xml:space="preserve"> </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 </w:t>
      </w:r>
      <w:proofErr w:type="spellStart"/>
      <w:r w:rsidR="00BD55F7" w:rsidRPr="0067525B">
        <w:rPr>
          <w:rFonts w:ascii="Tahoma" w:eastAsia="Garamond" w:hAnsi="Tahoma" w:cs="Garamond"/>
          <w:i/>
          <w:iCs/>
          <w:sz w:val="20"/>
        </w:rPr>
        <w:t>późn</w:t>
      </w:r>
      <w:proofErr w:type="spellEnd"/>
      <w:r w:rsidR="00BD55F7" w:rsidRPr="0067525B">
        <w:rPr>
          <w:rFonts w:ascii="Tahoma" w:eastAsia="Garamond" w:hAnsi="Tahoma" w:cs="Garamond"/>
          <w:i/>
          <w:iCs/>
          <w:sz w:val="20"/>
        </w:rPr>
        <w:t>. zm.</w:t>
      </w:r>
      <w:r w:rsidRPr="0067525B">
        <w:rPr>
          <w:rFonts w:ascii="Tahoma" w:eastAsia="Garamond" w:hAnsi="Tahoma" w:cs="Garamond"/>
          <w:i/>
          <w:iCs/>
          <w:sz w:val="20"/>
        </w:rPr>
        <w:t>).</w:t>
      </w:r>
    </w:p>
    <w:p w:rsidR="0082744F" w:rsidRDefault="0082744F" w:rsidP="00784011">
      <w:pPr>
        <w:pStyle w:val="Tekstpodstawowywcity22"/>
        <w:tabs>
          <w:tab w:val="left" w:pos="8730"/>
        </w:tabs>
        <w:spacing w:line="240" w:lineRule="auto"/>
        <w:rPr>
          <w:rFonts w:ascii="Tahoma" w:eastAsia="Garamond" w:hAnsi="Tahoma" w:cs="Garamond"/>
          <w:i/>
          <w:iCs/>
          <w:sz w:val="20"/>
        </w:rPr>
      </w:pPr>
    </w:p>
    <w:p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rsidR="00C63901" w:rsidRDefault="00C63901" w:rsidP="00C63901">
      <w:pPr>
        <w:pStyle w:val="Tekstpodstawowywcity2"/>
        <w:tabs>
          <w:tab w:val="left" w:pos="8730"/>
        </w:tabs>
        <w:rPr>
          <w:rFonts w:ascii="Tahoma" w:hAnsi="Tahoma" w:cs="Tahoma"/>
          <w:sz w:val="20"/>
        </w:rPr>
      </w:pPr>
    </w:p>
    <w:p w:rsidR="00C63901" w:rsidRPr="00B2554E" w:rsidRDefault="00C63901" w:rsidP="00C63901">
      <w:pPr>
        <w:pStyle w:val="Tekstpodstawowywcity2"/>
        <w:tabs>
          <w:tab w:val="left" w:pos="8730"/>
        </w:tabs>
        <w:spacing w:line="240" w:lineRule="auto"/>
        <w:rPr>
          <w:rFonts w:ascii="Tahoma" w:hAnsi="Tahoma" w:cs="Tahoma"/>
          <w:sz w:val="20"/>
        </w:rPr>
      </w:pPr>
      <w:r w:rsidRPr="00B2554E">
        <w:rPr>
          <w:rFonts w:ascii="Tahoma" w:hAnsi="Tahoma" w:cs="Tahoma"/>
          <w:sz w:val="20"/>
        </w:rPr>
        <w:t xml:space="preserve">10.1.Zamawiający urzęduje w następujących dniach (pracujących) od poniedziałku do środy w godzinach od 7:00 do 15:00, w czwartek w godzinach od 7:00 do 16:00, w piątek w godzinach od 7:00 do 14:00. </w:t>
      </w:r>
    </w:p>
    <w:p w:rsidR="00C63901" w:rsidRPr="00B2554E" w:rsidRDefault="00C63901" w:rsidP="00C63901">
      <w:pPr>
        <w:pStyle w:val="Tekstpodstawowywcity2"/>
        <w:tabs>
          <w:tab w:val="left" w:pos="8730"/>
        </w:tabs>
        <w:spacing w:line="240" w:lineRule="auto"/>
        <w:rPr>
          <w:rFonts w:ascii="Tahoma" w:hAnsi="Tahoma" w:cs="Tahoma"/>
          <w:sz w:val="20"/>
        </w:rPr>
      </w:pPr>
      <w:r w:rsidRPr="00B2554E">
        <w:rPr>
          <w:rFonts w:ascii="Tahoma" w:hAnsi="Tahoma" w:cs="Tahoma"/>
          <w:sz w:val="20"/>
        </w:rPr>
        <w:t>10.2.Oświadczenia, wnioski, zawiadomienia oraz informacje zamawiający i wykonawca przekazują pisemnie.</w:t>
      </w:r>
    </w:p>
    <w:p w:rsidR="00C63901" w:rsidRPr="00B2554E" w:rsidRDefault="00C63901" w:rsidP="00C63901">
      <w:pPr>
        <w:pStyle w:val="Tekstpodstawowywcity2"/>
        <w:tabs>
          <w:tab w:val="left" w:pos="8730"/>
        </w:tabs>
        <w:spacing w:line="240" w:lineRule="auto"/>
        <w:rPr>
          <w:rFonts w:ascii="Tahoma" w:hAnsi="Tahoma" w:cs="Tahoma"/>
          <w:sz w:val="20"/>
        </w:rPr>
      </w:pPr>
      <w:r w:rsidRPr="00B2554E">
        <w:rPr>
          <w:rFonts w:ascii="Tahoma" w:hAnsi="Tahoma" w:cs="Tahoma"/>
          <w:sz w:val="20"/>
        </w:rPr>
        <w:t xml:space="preserve">10.3.Dopuszcza się przesyłanie </w:t>
      </w:r>
      <w:proofErr w:type="spellStart"/>
      <w:r w:rsidRPr="00B2554E">
        <w:rPr>
          <w:rFonts w:ascii="Tahoma" w:hAnsi="Tahoma" w:cs="Tahoma"/>
          <w:sz w:val="20"/>
        </w:rPr>
        <w:t>skanów</w:t>
      </w:r>
      <w:proofErr w:type="spellEnd"/>
      <w:r w:rsidRPr="00B2554E">
        <w:rPr>
          <w:rFonts w:ascii="Tahoma" w:hAnsi="Tahoma" w:cs="Tahoma"/>
          <w:sz w:val="20"/>
        </w:rPr>
        <w:t xml:space="preserve"> pism, wniosków, oświadczeń za pomocą środków elektronicznych (e-mail). Adres e-mailowy zamawiającego to: </w:t>
      </w:r>
      <w:r w:rsidRPr="00B2554E">
        <w:rPr>
          <w:rFonts w:ascii="Tahoma" w:hAnsi="Tahoma" w:cs="Tahoma"/>
          <w:b/>
          <w:sz w:val="20"/>
          <w:u w:val="single"/>
        </w:rPr>
        <w:t>inwestycje@czaplinek.pl</w:t>
      </w:r>
      <w:r w:rsidRPr="00B2554E">
        <w:rPr>
          <w:rFonts w:ascii="Tahoma" w:hAnsi="Tahoma" w:cs="Tahoma"/>
          <w:sz w:val="20"/>
        </w:rPr>
        <w:t xml:space="preserve"> </w:t>
      </w:r>
    </w:p>
    <w:p w:rsidR="00C63901" w:rsidRPr="00B2554E" w:rsidRDefault="00C63901" w:rsidP="00C63901">
      <w:pPr>
        <w:pStyle w:val="Tekstpodstawowywcity2"/>
        <w:tabs>
          <w:tab w:val="left" w:pos="8730"/>
        </w:tabs>
        <w:spacing w:line="240" w:lineRule="auto"/>
        <w:rPr>
          <w:rFonts w:ascii="Tahoma" w:hAnsi="Tahoma" w:cs="Tahoma"/>
          <w:sz w:val="20"/>
        </w:rPr>
      </w:pPr>
      <w:r w:rsidRPr="00B2554E">
        <w:rPr>
          <w:rFonts w:ascii="Tahoma" w:hAnsi="Tahoma" w:cs="Tahoma"/>
          <w:sz w:val="20"/>
        </w:rPr>
        <w:t>10.4.Jeżeli zamawiający lub wykonawca przekazują pisma, wnioski, oświadczenia, zawiadomienia oraz informacje e-mailem, każda ze stron na żądanie drugiej niezwłocznie potwierdza fakt 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C63901" w:rsidRPr="00B2554E" w:rsidRDefault="00C63901" w:rsidP="00C63901">
      <w:pPr>
        <w:pStyle w:val="Tekstpodstawowywcity2"/>
        <w:tabs>
          <w:tab w:val="left" w:pos="8730"/>
        </w:tabs>
        <w:spacing w:line="240" w:lineRule="auto"/>
        <w:rPr>
          <w:rFonts w:ascii="Tahoma" w:hAnsi="Tahoma" w:cs="Tahoma"/>
          <w:sz w:val="20"/>
        </w:rPr>
      </w:pPr>
      <w:r w:rsidRPr="00B2554E">
        <w:rPr>
          <w:rFonts w:ascii="Tahoma" w:hAnsi="Tahoma" w:cs="Tahoma"/>
          <w:sz w:val="20"/>
        </w:rPr>
        <w:t>10.5.Postępowanie odbywa się w języku polskim w związku z czym wszelkie pisma, dokumenty, oświadczenia itp. składane w trakcie postępowania między zamawiającym a wykonawcami muszą być sporządzone w języku polskim.</w:t>
      </w:r>
    </w:p>
    <w:p w:rsidR="0076701A" w:rsidRPr="00B2554E" w:rsidRDefault="00C63901" w:rsidP="00C63901">
      <w:pPr>
        <w:pStyle w:val="Tekstpodstawowywcity2"/>
        <w:tabs>
          <w:tab w:val="left" w:pos="8730"/>
        </w:tabs>
        <w:spacing w:line="240" w:lineRule="auto"/>
        <w:ind w:left="0" w:firstLine="0"/>
        <w:rPr>
          <w:rFonts w:ascii="Tahoma" w:hAnsi="Tahoma" w:cs="Tahoma"/>
          <w:sz w:val="20"/>
        </w:rPr>
      </w:pPr>
      <w:r w:rsidRPr="00B2554E">
        <w:rPr>
          <w:rFonts w:ascii="Tahoma" w:hAnsi="Tahoma" w:cs="Tahoma"/>
          <w:sz w:val="20"/>
        </w:rPr>
        <w:t xml:space="preserve">10.6.Adres do korespondencji jest zamieszczony na pierwszej stronie </w:t>
      </w:r>
      <w:proofErr w:type="spellStart"/>
      <w:r w:rsidRPr="00B2554E">
        <w:rPr>
          <w:rFonts w:ascii="Tahoma" w:hAnsi="Tahoma" w:cs="Tahoma"/>
          <w:sz w:val="20"/>
        </w:rPr>
        <w:t>siwz</w:t>
      </w:r>
      <w:proofErr w:type="spellEnd"/>
      <w:r w:rsidRPr="00B2554E">
        <w:rPr>
          <w:rFonts w:ascii="Tahoma" w:hAnsi="Tahoma" w:cs="Tahoma"/>
          <w:sz w:val="20"/>
        </w:rPr>
        <w:t>. Zamawiający wymaga, aby wszelkie pisma związane z postępowaniem były kierowane wyłącznie na ten adres.</w:t>
      </w:r>
    </w:p>
    <w:p w:rsidR="009110A5" w:rsidRPr="00C63901" w:rsidRDefault="009110A5" w:rsidP="00923C13">
      <w:pPr>
        <w:jc w:val="both"/>
        <w:rPr>
          <w:rFonts w:ascii="Tahoma" w:hAnsi="Tahoma" w:cs="Tahoma"/>
          <w:color w:val="FF0000"/>
        </w:rPr>
      </w:pPr>
    </w:p>
    <w:p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rsidR="005E388D" w:rsidRPr="00163BF9" w:rsidRDefault="005E388D" w:rsidP="00F83F7C">
      <w:pPr>
        <w:ind w:left="426" w:hanging="426"/>
        <w:jc w:val="both"/>
        <w:outlineLvl w:val="0"/>
        <w:rPr>
          <w:rFonts w:ascii="Tahoma" w:hAnsi="Tahoma" w:cs="Tahoma"/>
          <w:i/>
          <w:u w:val="single"/>
        </w:rPr>
      </w:pPr>
    </w:p>
    <w:p w:rsidR="00C63901" w:rsidRPr="00B2554E" w:rsidRDefault="00C63901" w:rsidP="00C63901">
      <w:pPr>
        <w:jc w:val="both"/>
        <w:rPr>
          <w:rFonts w:ascii="Tahoma" w:hAnsi="Tahoma" w:cs="Tahoma"/>
        </w:rPr>
      </w:pPr>
      <w:r w:rsidRPr="00B2554E">
        <w:rPr>
          <w:rFonts w:ascii="Tahoma" w:hAnsi="Tahoma" w:cs="Tahoma"/>
        </w:rPr>
        <w:t>11.1. Zamawiający nie przewiduje zwoływania zebrania wykonawców.</w:t>
      </w:r>
    </w:p>
    <w:p w:rsidR="00C63901" w:rsidRPr="00B2554E" w:rsidRDefault="00C63901" w:rsidP="00C63901">
      <w:pPr>
        <w:jc w:val="both"/>
        <w:rPr>
          <w:rFonts w:ascii="Tahoma" w:hAnsi="Tahoma" w:cs="Tahoma"/>
        </w:rPr>
      </w:pPr>
      <w:r w:rsidRPr="00B2554E">
        <w:rPr>
          <w:rFonts w:ascii="Tahoma" w:hAnsi="Tahoma" w:cs="Tahoma"/>
        </w:rPr>
        <w:t xml:space="preserve">11.2. Wykonawca może zwrócić się do zamawiającego o wyjaśnienie treści </w:t>
      </w:r>
      <w:proofErr w:type="spellStart"/>
      <w:r w:rsidRPr="00B2554E">
        <w:rPr>
          <w:rFonts w:ascii="Tahoma" w:hAnsi="Tahoma" w:cs="Tahoma"/>
        </w:rPr>
        <w:t>siwz</w:t>
      </w:r>
      <w:proofErr w:type="spellEnd"/>
      <w:r w:rsidRPr="00B2554E">
        <w:rPr>
          <w:rFonts w:ascii="Tahoma" w:hAnsi="Tahoma" w:cs="Tahoma"/>
        </w:rPr>
        <w:t xml:space="preserve">. Zamawiający udzieli wyjaśnień niezwłocznie, jednak nie później niż na 2 dni przed upływem terminu składania ofert, pod warunkiem że wniosek o wyjaśnienie treści </w:t>
      </w:r>
      <w:proofErr w:type="spellStart"/>
      <w:r w:rsidRPr="00B2554E">
        <w:rPr>
          <w:rFonts w:ascii="Tahoma" w:hAnsi="Tahoma" w:cs="Tahoma"/>
        </w:rPr>
        <w:t>siwz</w:t>
      </w:r>
      <w:proofErr w:type="spellEnd"/>
      <w:r w:rsidRPr="00B2554E">
        <w:rPr>
          <w:rFonts w:ascii="Tahoma" w:hAnsi="Tahoma" w:cs="Tahoma"/>
        </w:rPr>
        <w:t xml:space="preserve"> wpłynie do zamawiającego nie później niż do końca dnia, w którym upływa połowa wyznaczonego terminu składania ofert.</w:t>
      </w:r>
    </w:p>
    <w:p w:rsidR="00C63901" w:rsidRPr="00B2554E" w:rsidRDefault="00C63901" w:rsidP="00C63901">
      <w:pPr>
        <w:jc w:val="both"/>
        <w:rPr>
          <w:rFonts w:ascii="Tahoma" w:hAnsi="Tahoma" w:cs="Tahoma"/>
        </w:rPr>
      </w:pPr>
      <w:r w:rsidRPr="00B2554E">
        <w:rPr>
          <w:rFonts w:ascii="Tahoma" w:hAnsi="Tahoma" w:cs="Tahoma"/>
        </w:rPr>
        <w:t xml:space="preserve">11.3. Jeżeli wniosek o wyjaśnienie treści </w:t>
      </w:r>
      <w:proofErr w:type="spellStart"/>
      <w:r w:rsidRPr="00B2554E">
        <w:rPr>
          <w:rFonts w:ascii="Tahoma" w:hAnsi="Tahoma" w:cs="Tahoma"/>
        </w:rPr>
        <w:t>siwz</w:t>
      </w:r>
      <w:proofErr w:type="spellEnd"/>
      <w:r w:rsidRPr="00B2554E">
        <w:rPr>
          <w:rFonts w:ascii="Tahoma" w:hAnsi="Tahoma" w:cs="Tahoma"/>
        </w:rPr>
        <w:t xml:space="preserve"> wpłynie po upływie terminu składania wniosku, o którym mowa w </w:t>
      </w:r>
      <w:proofErr w:type="spellStart"/>
      <w:r w:rsidRPr="00B2554E">
        <w:rPr>
          <w:rFonts w:ascii="Tahoma" w:hAnsi="Tahoma" w:cs="Tahoma"/>
        </w:rPr>
        <w:t>pkt</w:t>
      </w:r>
      <w:proofErr w:type="spellEnd"/>
      <w:r w:rsidRPr="00B2554E">
        <w:rPr>
          <w:rFonts w:ascii="Tahoma" w:hAnsi="Tahoma" w:cs="Tahoma"/>
        </w:rPr>
        <w:t xml:space="preserve"> 11.2., lub będzie dotyczyć udzielonych wyjaśnień, zamawiający może udzielić wyjaśnień albo pozostawić wniosek bez rozpoznania.</w:t>
      </w:r>
    </w:p>
    <w:p w:rsidR="00C63901" w:rsidRPr="00B2554E" w:rsidRDefault="00C63901" w:rsidP="00C63901">
      <w:pPr>
        <w:jc w:val="both"/>
        <w:rPr>
          <w:rFonts w:ascii="Tahoma" w:hAnsi="Tahoma" w:cs="Tahoma"/>
        </w:rPr>
      </w:pPr>
      <w:r w:rsidRPr="00B2554E">
        <w:rPr>
          <w:rFonts w:ascii="Tahoma" w:hAnsi="Tahoma" w:cs="Tahoma"/>
        </w:rPr>
        <w:t xml:space="preserve">11.4. Przedłużenie terminu składania ofert nie wpływa na bieg terminu składania wniosku, o którym mowa w </w:t>
      </w:r>
      <w:proofErr w:type="spellStart"/>
      <w:r w:rsidRPr="00B2554E">
        <w:rPr>
          <w:rFonts w:ascii="Tahoma" w:hAnsi="Tahoma" w:cs="Tahoma"/>
        </w:rPr>
        <w:t>pkt</w:t>
      </w:r>
      <w:proofErr w:type="spellEnd"/>
      <w:r w:rsidRPr="00B2554E">
        <w:rPr>
          <w:rFonts w:ascii="Tahoma" w:hAnsi="Tahoma" w:cs="Tahoma"/>
        </w:rPr>
        <w:t xml:space="preserve"> 11.2.</w:t>
      </w:r>
    </w:p>
    <w:p w:rsidR="00C63901" w:rsidRPr="00B2554E" w:rsidRDefault="00C63901" w:rsidP="00C63901">
      <w:pPr>
        <w:jc w:val="both"/>
        <w:rPr>
          <w:rFonts w:ascii="Tahoma" w:hAnsi="Tahoma" w:cs="Tahoma"/>
        </w:rPr>
      </w:pPr>
      <w:r w:rsidRPr="00B2554E">
        <w:rPr>
          <w:rFonts w:ascii="Tahoma" w:hAnsi="Tahoma" w:cs="Tahoma"/>
        </w:rPr>
        <w:t>11.5. Treść pytań wraz z wyjaśnieniami zamawiający udostępnia na stronie internetowej bez ujawniania źródła zapytania.</w:t>
      </w:r>
    </w:p>
    <w:p w:rsidR="00C63901" w:rsidRPr="00B2554E" w:rsidRDefault="00C63901" w:rsidP="00C63901">
      <w:pPr>
        <w:jc w:val="both"/>
        <w:rPr>
          <w:rFonts w:ascii="Tahoma" w:hAnsi="Tahoma" w:cs="Tahoma"/>
        </w:rPr>
      </w:pPr>
      <w:r w:rsidRPr="00B2554E">
        <w:rPr>
          <w:rFonts w:ascii="Tahoma" w:hAnsi="Tahoma" w:cs="Tahoma"/>
        </w:rPr>
        <w:t xml:space="preserve">11.6. W uzasadnionych przypadkach zamawiający może przed upływem terminu składania ofert zmienić treść specyfikacji istotnych warunków zamówienia. Dokonaną zmianę treści </w:t>
      </w:r>
      <w:proofErr w:type="spellStart"/>
      <w:r w:rsidRPr="00B2554E">
        <w:rPr>
          <w:rFonts w:ascii="Tahoma" w:hAnsi="Tahoma" w:cs="Tahoma"/>
        </w:rPr>
        <w:t>siwz</w:t>
      </w:r>
      <w:proofErr w:type="spellEnd"/>
      <w:r w:rsidRPr="00B2554E">
        <w:rPr>
          <w:rFonts w:ascii="Tahoma" w:hAnsi="Tahoma" w:cs="Tahoma"/>
        </w:rPr>
        <w:t xml:space="preserve"> zamawiający udostępnia na stronie internetowej.</w:t>
      </w:r>
    </w:p>
    <w:p w:rsidR="00C63901" w:rsidRPr="00B2554E" w:rsidRDefault="00C63901" w:rsidP="00C63901">
      <w:pPr>
        <w:jc w:val="both"/>
        <w:rPr>
          <w:rFonts w:ascii="Tahoma" w:hAnsi="Tahoma" w:cs="Tahoma"/>
          <w:highlight w:val="lightGray"/>
        </w:rPr>
      </w:pPr>
      <w:r w:rsidRPr="00B2554E">
        <w:rPr>
          <w:rFonts w:ascii="Tahoma" w:hAnsi="Tahoma" w:cs="Tahoma"/>
        </w:rPr>
        <w:t xml:space="preserve">11.7. Jeżeli w wyniku zmiany treści </w:t>
      </w:r>
      <w:proofErr w:type="spellStart"/>
      <w:r w:rsidRPr="00B2554E">
        <w:rPr>
          <w:rFonts w:ascii="Tahoma" w:hAnsi="Tahoma" w:cs="Tahoma"/>
        </w:rPr>
        <w:t>siwz</w:t>
      </w:r>
      <w:proofErr w:type="spellEnd"/>
      <w:r w:rsidRPr="00B2554E">
        <w:rPr>
          <w:rFonts w:ascii="Tahoma" w:hAnsi="Tahoma" w:cs="Tahoma"/>
        </w:rPr>
        <w:t xml:space="preserve"> nieprowadzącej do zmiany treści ogłoszenia o zamówieniu jest niezbędny dodatkowy czas na wprowadzenie zmian w ofertach, zamawiający przedłuża termin składania ofert i zamieszcza informację na stronie internetowej.</w:t>
      </w:r>
    </w:p>
    <w:p w:rsidR="0020301B" w:rsidRPr="00252FC7" w:rsidRDefault="0020301B" w:rsidP="00C63901">
      <w:pPr>
        <w:jc w:val="both"/>
        <w:rPr>
          <w:rFonts w:ascii="Tahoma" w:hAnsi="Tahoma" w:cs="Tahoma"/>
          <w:color w:val="0070C0"/>
        </w:rPr>
      </w:pPr>
    </w:p>
    <w:p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rsidR="005E388D" w:rsidRPr="00B7179E" w:rsidRDefault="005E388D" w:rsidP="00F83F7C">
      <w:pPr>
        <w:jc w:val="both"/>
        <w:rPr>
          <w:rFonts w:ascii="Tahoma" w:hAnsi="Tahoma" w:cs="Tahoma"/>
          <w:i/>
          <w:u w:val="single"/>
        </w:rPr>
      </w:pPr>
    </w:p>
    <w:p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rsidR="00E377A4" w:rsidRPr="00B7179E" w:rsidRDefault="00E377A4" w:rsidP="00F83F7C">
      <w:pPr>
        <w:ind w:left="993" w:hanging="567"/>
        <w:jc w:val="both"/>
        <w:rPr>
          <w:rFonts w:ascii="Tahoma" w:hAnsi="Tahoma" w:cs="Tahoma"/>
        </w:rPr>
      </w:pPr>
      <w:r w:rsidRPr="00B7179E">
        <w:rPr>
          <w:rFonts w:ascii="Tahoma" w:hAnsi="Tahoma" w:cs="Tahoma"/>
        </w:rPr>
        <w:t>W kwestiach proceduralnych:</w:t>
      </w:r>
    </w:p>
    <w:p w:rsidR="008E54A6" w:rsidRPr="00843DBA" w:rsidRDefault="008E54A6" w:rsidP="009110A5">
      <w:pPr>
        <w:pStyle w:val="Tekstpodstawowywcity3"/>
        <w:spacing w:line="240" w:lineRule="auto"/>
        <w:ind w:left="426"/>
        <w:rPr>
          <w:rFonts w:ascii="Tahoma" w:hAnsi="Tahoma" w:cs="Tahoma"/>
          <w:b/>
          <w:color w:val="FF0000"/>
          <w:sz w:val="20"/>
        </w:rPr>
      </w:pPr>
      <w:r w:rsidRPr="008E54A6">
        <w:rPr>
          <w:rFonts w:ascii="Tahoma" w:hAnsi="Tahoma" w:cs="Tahoma"/>
          <w:sz w:val="20"/>
        </w:rPr>
        <w:t>Monika Sapińska</w:t>
      </w:r>
      <w:r w:rsidRPr="00DF0345">
        <w:rPr>
          <w:rFonts w:ascii="Tahoma" w:hAnsi="Tahoma" w:cs="Tahoma"/>
        </w:rPr>
        <w:t xml:space="preserve"> </w:t>
      </w:r>
      <w:r w:rsidR="00C63901" w:rsidRPr="00B2554E">
        <w:rPr>
          <w:rFonts w:ascii="Tahoma" w:hAnsi="Tahoma" w:cs="Tahoma"/>
          <w:b/>
          <w:sz w:val="20"/>
        </w:rPr>
        <w:t xml:space="preserve">w godzinach pracy wskazanych w rozdz. 10 </w:t>
      </w:r>
      <w:proofErr w:type="spellStart"/>
      <w:r w:rsidR="00C63901" w:rsidRPr="00B2554E">
        <w:rPr>
          <w:rFonts w:ascii="Tahoma" w:hAnsi="Tahoma" w:cs="Tahoma"/>
          <w:b/>
          <w:sz w:val="20"/>
        </w:rPr>
        <w:t>pkt</w:t>
      </w:r>
      <w:proofErr w:type="spellEnd"/>
      <w:r w:rsidR="00C63901" w:rsidRPr="00B2554E">
        <w:rPr>
          <w:rFonts w:ascii="Tahoma" w:hAnsi="Tahoma" w:cs="Tahoma"/>
          <w:b/>
          <w:sz w:val="20"/>
        </w:rPr>
        <w:t xml:space="preserve"> 10.1.</w:t>
      </w:r>
    </w:p>
    <w:p w:rsidR="00B56CD1" w:rsidRPr="008E54A6" w:rsidRDefault="0086218C" w:rsidP="009110A5">
      <w:pPr>
        <w:pStyle w:val="Tekstpodstawowywcity3"/>
        <w:spacing w:line="240" w:lineRule="auto"/>
        <w:ind w:left="426"/>
        <w:rPr>
          <w:rFonts w:ascii="Tahoma" w:hAnsi="Tahoma" w:cs="Tahoma"/>
          <w:sz w:val="20"/>
        </w:rPr>
      </w:pPr>
      <w:r w:rsidRPr="008E54A6">
        <w:rPr>
          <w:rFonts w:ascii="Tahoma" w:hAnsi="Tahoma" w:cs="Tahoma"/>
          <w:sz w:val="20"/>
        </w:rPr>
        <w:t xml:space="preserve">Urząd </w:t>
      </w:r>
      <w:r w:rsidR="00AC26C9">
        <w:rPr>
          <w:rFonts w:ascii="Tahoma" w:hAnsi="Tahoma" w:cs="Tahoma"/>
          <w:sz w:val="20"/>
        </w:rPr>
        <w:t>Miejski w Czaplinku</w:t>
      </w:r>
    </w:p>
    <w:p w:rsidR="008E54A6" w:rsidRPr="00AC26C9" w:rsidRDefault="008E54A6" w:rsidP="008E54A6">
      <w:pPr>
        <w:ind w:left="426"/>
        <w:jc w:val="both"/>
        <w:rPr>
          <w:rFonts w:ascii="Tahoma" w:hAnsi="Tahoma" w:cs="Tahoma"/>
        </w:rPr>
      </w:pPr>
      <w:r w:rsidRPr="00AC26C9">
        <w:rPr>
          <w:rFonts w:ascii="Tahoma" w:hAnsi="Tahoma" w:cs="Tahoma"/>
        </w:rPr>
        <w:t xml:space="preserve">e-mail: </w:t>
      </w:r>
      <w:hyperlink r:id="rId11" w:history="1">
        <w:r w:rsidRPr="00AC26C9">
          <w:rPr>
            <w:rStyle w:val="Hipercze"/>
            <w:rFonts w:ascii="Tahoma" w:hAnsi="Tahoma" w:cs="Tahoma"/>
            <w:color w:val="auto"/>
          </w:rPr>
          <w:t>inwestycje@czaplinek.pl</w:t>
        </w:r>
      </w:hyperlink>
      <w:r w:rsidR="00277A97" w:rsidRPr="00AC26C9">
        <w:t xml:space="preserve">  </w:t>
      </w:r>
    </w:p>
    <w:p w:rsidR="008E54A6" w:rsidRPr="00AC26C9" w:rsidRDefault="008E54A6" w:rsidP="008E54A6">
      <w:pPr>
        <w:ind w:left="426"/>
        <w:jc w:val="both"/>
        <w:rPr>
          <w:rFonts w:ascii="Tahoma" w:hAnsi="Tahoma" w:cs="Tahoma"/>
        </w:rPr>
      </w:pPr>
      <w:r w:rsidRPr="00AC26C9">
        <w:rPr>
          <w:rFonts w:ascii="Tahoma" w:hAnsi="Tahoma" w:cs="Tahoma"/>
        </w:rPr>
        <w:t xml:space="preserve">tel. 94 372 62 40 </w:t>
      </w:r>
    </w:p>
    <w:p w:rsidR="00B56CD1" w:rsidRPr="00AC26C9" w:rsidRDefault="00B56CD1" w:rsidP="00F83F7C">
      <w:pPr>
        <w:ind w:left="993" w:hanging="567"/>
        <w:jc w:val="both"/>
        <w:rPr>
          <w:rFonts w:ascii="Tahoma" w:hAnsi="Tahoma" w:cs="Tahoma"/>
        </w:rPr>
      </w:pPr>
    </w:p>
    <w:p w:rsidR="00765CB0" w:rsidRPr="00B7179E" w:rsidRDefault="00765CB0" w:rsidP="00F83F7C">
      <w:pPr>
        <w:ind w:left="993" w:hanging="567"/>
        <w:jc w:val="both"/>
        <w:rPr>
          <w:rFonts w:ascii="Tahoma" w:hAnsi="Tahoma" w:cs="Tahoma"/>
        </w:rPr>
      </w:pPr>
      <w:r w:rsidRPr="00B7179E">
        <w:rPr>
          <w:rFonts w:ascii="Tahoma" w:hAnsi="Tahoma" w:cs="Tahoma"/>
        </w:rPr>
        <w:t>oraz</w:t>
      </w:r>
    </w:p>
    <w:p w:rsidR="009110A5" w:rsidRDefault="009110A5" w:rsidP="00F83F7C">
      <w:pPr>
        <w:ind w:left="993" w:hanging="567"/>
        <w:jc w:val="both"/>
        <w:rPr>
          <w:rFonts w:ascii="Tahoma" w:hAnsi="Tahoma" w:cs="Tahoma"/>
        </w:rPr>
      </w:pPr>
    </w:p>
    <w:p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rsidR="008230DD" w:rsidRPr="00B7179E" w:rsidRDefault="008E54A6" w:rsidP="00F83F7C">
      <w:pPr>
        <w:ind w:left="993" w:hanging="567"/>
        <w:jc w:val="both"/>
        <w:rPr>
          <w:rFonts w:ascii="Tahoma" w:hAnsi="Tahoma" w:cs="Tahoma"/>
        </w:rPr>
      </w:pPr>
      <w:r>
        <w:rPr>
          <w:rFonts w:ascii="Tahoma" w:hAnsi="Tahoma" w:cs="Tahoma"/>
        </w:rPr>
        <w:t>Joanna Beyger</w:t>
      </w:r>
    </w:p>
    <w:p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rsidR="0086218C" w:rsidRDefault="0086218C" w:rsidP="0086218C">
      <w:pPr>
        <w:ind w:left="993" w:hanging="567"/>
        <w:jc w:val="both"/>
        <w:rPr>
          <w:rFonts w:ascii="Tahoma" w:hAnsi="Tahoma" w:cs="Tahoma"/>
        </w:rPr>
      </w:pPr>
      <w:r w:rsidRPr="008F288B">
        <w:rPr>
          <w:rFonts w:ascii="Tahoma" w:hAnsi="Tahoma" w:cs="Tahoma"/>
        </w:rPr>
        <w:t>e-mail:</w:t>
      </w:r>
      <w:r w:rsidR="008E54A6">
        <w:rPr>
          <w:rFonts w:ascii="Tahoma" w:hAnsi="Tahoma" w:cs="Tahoma"/>
        </w:rPr>
        <w:t xml:space="preserve"> </w:t>
      </w:r>
      <w:hyperlink r:id="rId12" w:history="1">
        <w:r w:rsidR="008E54A6" w:rsidRPr="004C5CBC">
          <w:rPr>
            <w:rStyle w:val="Hipercze"/>
            <w:rFonts w:ascii="Tahoma" w:hAnsi="Tahoma" w:cs="Tahoma"/>
            <w:color w:val="auto"/>
          </w:rPr>
          <w:t>joanna.beyger@maximus-broker.pl</w:t>
        </w:r>
      </w:hyperlink>
    </w:p>
    <w:p w:rsidR="008E54A6" w:rsidRPr="008F288B" w:rsidRDefault="008E54A6" w:rsidP="0086218C">
      <w:pPr>
        <w:ind w:left="993" w:hanging="567"/>
        <w:jc w:val="both"/>
        <w:rPr>
          <w:rFonts w:ascii="Tahoma" w:hAnsi="Tahoma" w:cs="Tahoma"/>
        </w:rPr>
      </w:pPr>
      <w:r>
        <w:rPr>
          <w:rFonts w:ascii="Tahoma" w:hAnsi="Tahoma" w:cs="Tahoma"/>
        </w:rPr>
        <w:t>tel. 56 669 05 39 lub 722 390 126</w:t>
      </w:r>
    </w:p>
    <w:p w:rsidR="008230DD" w:rsidRPr="00B7179E" w:rsidRDefault="008230DD" w:rsidP="00F83F7C">
      <w:pPr>
        <w:ind w:left="993" w:hanging="567"/>
        <w:jc w:val="both"/>
        <w:rPr>
          <w:rFonts w:ascii="Tahoma" w:hAnsi="Tahoma" w:cs="Tahoma"/>
        </w:rPr>
      </w:pPr>
      <w:proofErr w:type="spellStart"/>
      <w:r w:rsidRPr="00B7179E">
        <w:rPr>
          <w:rFonts w:ascii="Tahoma" w:hAnsi="Tahoma" w:cs="Tahoma"/>
        </w:rPr>
        <w:t>fax</w:t>
      </w:r>
      <w:proofErr w:type="spellEnd"/>
      <w:r w:rsidRPr="00B7179E">
        <w:rPr>
          <w:rFonts w:ascii="Tahoma" w:hAnsi="Tahoma" w:cs="Tahoma"/>
        </w:rPr>
        <w:t xml:space="preserve"> (056) 664-47-06</w:t>
      </w:r>
    </w:p>
    <w:p w:rsidR="00765CB0" w:rsidRDefault="00765CB0" w:rsidP="00F83F7C">
      <w:pPr>
        <w:ind w:left="993" w:hanging="567"/>
        <w:jc w:val="both"/>
        <w:rPr>
          <w:rFonts w:ascii="Tahoma" w:hAnsi="Tahoma" w:cs="Tahoma"/>
          <w:color w:val="0070C0"/>
        </w:rPr>
      </w:pPr>
    </w:p>
    <w:p w:rsidR="00315250"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rsidR="00277A97" w:rsidRPr="004C5CBC" w:rsidRDefault="00AD3E5E" w:rsidP="00F83F7C">
      <w:pPr>
        <w:ind w:left="993" w:hanging="567"/>
        <w:jc w:val="both"/>
        <w:rPr>
          <w:rFonts w:ascii="Tahoma" w:hAnsi="Tahoma" w:cs="Tahoma"/>
        </w:rPr>
      </w:pPr>
      <w:hyperlink r:id="rId13" w:history="1">
        <w:r w:rsidR="00277A97" w:rsidRPr="004C5CBC">
          <w:rPr>
            <w:rStyle w:val="Hipercze"/>
            <w:rFonts w:ascii="Tahoma" w:hAnsi="Tahoma" w:cs="Tahoma"/>
            <w:color w:val="auto"/>
          </w:rPr>
          <w:t>https://czaplinek.bip.net.pl/?c=785</w:t>
        </w:r>
      </w:hyperlink>
      <w:r w:rsidR="00277A97" w:rsidRPr="004C5CBC">
        <w:rPr>
          <w:rFonts w:ascii="Tahoma" w:hAnsi="Tahoma" w:cs="Tahoma"/>
        </w:rPr>
        <w:t xml:space="preserve"> </w:t>
      </w:r>
    </w:p>
    <w:p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rsidR="00890327" w:rsidRPr="00B7179E" w:rsidRDefault="00890327" w:rsidP="00F83F7C">
      <w:pPr>
        <w:pStyle w:val="Tekstpodstawowywcity3"/>
        <w:spacing w:line="240" w:lineRule="auto"/>
        <w:rPr>
          <w:rFonts w:ascii="Tahoma" w:hAnsi="Tahoma" w:cs="Tahoma"/>
          <w:sz w:val="20"/>
        </w:rPr>
      </w:pPr>
    </w:p>
    <w:p w:rsidR="00A53904" w:rsidRPr="00C20BF9" w:rsidRDefault="00A53904" w:rsidP="00F83F7C">
      <w:pPr>
        <w:ind w:left="709" w:hanging="425"/>
        <w:jc w:val="both"/>
        <w:rPr>
          <w:rFonts w:ascii="Tahoma" w:hAnsi="Tahoma" w:cs="Tahoma"/>
        </w:rPr>
      </w:pPr>
      <w:r w:rsidRPr="00C20BF9">
        <w:rPr>
          <w:rFonts w:ascii="Tahoma" w:hAnsi="Tahoma" w:cs="Tahoma"/>
        </w:rPr>
        <w:t xml:space="preserve">Zamawiający nie wymaga od </w:t>
      </w:r>
      <w:r w:rsidR="00860966" w:rsidRPr="00C20BF9">
        <w:rPr>
          <w:rFonts w:ascii="Tahoma" w:hAnsi="Tahoma" w:cs="Tahoma"/>
        </w:rPr>
        <w:t>Wykonaw</w:t>
      </w:r>
      <w:r w:rsidRPr="00C20BF9">
        <w:rPr>
          <w:rFonts w:ascii="Tahoma" w:hAnsi="Tahoma" w:cs="Tahoma"/>
        </w:rPr>
        <w:t>ców wnoszenia wadium.</w:t>
      </w:r>
    </w:p>
    <w:p w:rsidR="005F6A6C" w:rsidRPr="001D382E" w:rsidRDefault="005F6A6C" w:rsidP="00F83F7C">
      <w:pPr>
        <w:tabs>
          <w:tab w:val="left" w:pos="540"/>
        </w:tabs>
        <w:ind w:left="426"/>
        <w:jc w:val="both"/>
        <w:rPr>
          <w:rFonts w:ascii="Tahoma" w:hAnsi="Tahoma" w:cs="Tahoma"/>
          <w:color w:val="FF0000"/>
        </w:rPr>
      </w:pP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rsidR="005E388D" w:rsidRPr="00FE5DE4" w:rsidRDefault="005E388D" w:rsidP="00F83F7C">
      <w:pPr>
        <w:jc w:val="both"/>
        <w:outlineLvl w:val="0"/>
        <w:rPr>
          <w:rFonts w:ascii="Tahoma" w:hAnsi="Tahoma" w:cs="Tahoma"/>
          <w:i/>
          <w:u w:val="single"/>
        </w:rPr>
      </w:pPr>
    </w:p>
    <w:p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 xml:space="preserve">upływem terminu </w:t>
      </w:r>
      <w:r w:rsidR="00593ABB" w:rsidRPr="001E2164">
        <w:rPr>
          <w:rFonts w:ascii="Tahoma" w:hAnsi="Tahoma" w:cs="Tahoma"/>
        </w:rPr>
        <w:lastRenderedPageBreak/>
        <w:t>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rsidR="00BE6A33" w:rsidRDefault="00BE6A33" w:rsidP="000A79DB">
      <w:pPr>
        <w:ind w:left="284"/>
        <w:jc w:val="both"/>
        <w:rPr>
          <w:rFonts w:ascii="Tahoma" w:hAnsi="Tahoma" w:cs="Tahoma"/>
        </w:rPr>
      </w:pP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rsidR="005E388D" w:rsidRPr="00FE5DE4" w:rsidRDefault="005E388D" w:rsidP="00F83F7C">
      <w:pPr>
        <w:tabs>
          <w:tab w:val="left" w:pos="1276"/>
        </w:tabs>
        <w:jc w:val="both"/>
        <w:rPr>
          <w:rFonts w:ascii="Tahoma" w:hAnsi="Tahoma" w:cs="Tahoma"/>
        </w:rPr>
      </w:pP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t xml:space="preserve">OFERTA NA </w:t>
      </w:r>
      <w:r w:rsidR="00B833E7">
        <w:rPr>
          <w:rFonts w:ascii="Tahoma" w:hAnsi="Tahoma" w:cs="Tahoma"/>
          <w:b/>
          <w:i/>
        </w:rPr>
        <w:t xml:space="preserve">KOMPLEKSOWE </w:t>
      </w:r>
      <w:r w:rsidRPr="00D9070F">
        <w:rPr>
          <w:rFonts w:ascii="Tahoma" w:hAnsi="Tahoma" w:cs="Tahoma"/>
          <w:b/>
          <w:i/>
        </w:rPr>
        <w:t xml:space="preserve">UBEZPIECZENIE </w:t>
      </w:r>
      <w:r w:rsidR="00B833E7">
        <w:rPr>
          <w:rFonts w:ascii="Tahoma" w:hAnsi="Tahoma" w:cs="Tahoma"/>
          <w:b/>
          <w:i/>
        </w:rPr>
        <w:t>GMINY CZAPLINEK</w:t>
      </w:r>
    </w:p>
    <w:p w:rsidR="0082744F" w:rsidRPr="00B833E7" w:rsidRDefault="0082744F" w:rsidP="0082744F">
      <w:pPr>
        <w:tabs>
          <w:tab w:val="left" w:pos="4678"/>
        </w:tabs>
        <w:ind w:left="1988" w:right="-1"/>
        <w:outlineLvl w:val="0"/>
        <w:rPr>
          <w:rFonts w:ascii="Tahoma" w:hAnsi="Tahoma" w:cs="Tahoma"/>
          <w:b/>
          <w:i/>
        </w:rPr>
      </w:pPr>
      <w:r w:rsidRPr="00B833E7">
        <w:rPr>
          <w:rFonts w:ascii="Tahoma" w:hAnsi="Tahoma" w:cs="Tahoma"/>
          <w:b/>
          <w:i/>
        </w:rPr>
        <w:t xml:space="preserve">– NIE OTWIERAĆ PRZED </w:t>
      </w:r>
      <w:r w:rsidR="00B833E7" w:rsidRPr="00B833E7">
        <w:rPr>
          <w:rFonts w:ascii="Tahoma" w:hAnsi="Tahoma" w:cs="Tahoma"/>
          <w:b/>
          <w:i/>
        </w:rPr>
        <w:t xml:space="preserve">18.03.2020 r. godz. 11:00 </w:t>
      </w:r>
    </w:p>
    <w:p w:rsidR="0082744F" w:rsidRPr="00D9070F" w:rsidRDefault="0082744F" w:rsidP="0082744F">
      <w:pPr>
        <w:tabs>
          <w:tab w:val="left" w:pos="4678"/>
        </w:tabs>
        <w:ind w:left="1134" w:right="-1" w:firstLine="284"/>
        <w:jc w:val="center"/>
        <w:outlineLvl w:val="0"/>
        <w:rPr>
          <w:rFonts w:ascii="Tahoma" w:hAnsi="Tahoma" w:cs="Tahoma"/>
          <w:b/>
        </w:rPr>
      </w:pPr>
    </w:p>
    <w:p w:rsidR="0082744F" w:rsidRPr="00D9070F" w:rsidRDefault="0082744F" w:rsidP="00934CE2">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3411BC" w:rsidRDefault="003411BC" w:rsidP="00F83F7C">
      <w:pPr>
        <w:ind w:left="284" w:hanging="284"/>
        <w:jc w:val="both"/>
        <w:outlineLvl w:val="0"/>
        <w:rPr>
          <w:rFonts w:ascii="Tahoma" w:hAnsi="Tahoma" w:cs="Tahoma"/>
          <w:i/>
          <w:color w:val="0070C0"/>
          <w:u w:val="single"/>
        </w:rPr>
      </w:pPr>
    </w:p>
    <w:p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rsidR="005B1F68" w:rsidRPr="00252FC7" w:rsidRDefault="005B1F68" w:rsidP="00F83F7C">
      <w:pPr>
        <w:ind w:left="284" w:hanging="284"/>
        <w:jc w:val="both"/>
        <w:outlineLvl w:val="0"/>
        <w:rPr>
          <w:rFonts w:ascii="Tahoma" w:hAnsi="Tahoma" w:cs="Tahoma"/>
          <w:i/>
          <w:color w:val="0070C0"/>
          <w:u w:val="single"/>
        </w:rPr>
      </w:pPr>
    </w:p>
    <w:p w:rsidR="0082744F" w:rsidRDefault="0082744F" w:rsidP="00934CE2">
      <w:pPr>
        <w:pStyle w:val="Akapitzlist"/>
        <w:numPr>
          <w:ilvl w:val="1"/>
          <w:numId w:val="71"/>
        </w:numPr>
        <w:jc w:val="both"/>
        <w:rPr>
          <w:rFonts w:ascii="Tahoma" w:hAnsi="Tahoma" w:cs="Tahoma"/>
          <w:sz w:val="20"/>
          <w:szCs w:val="20"/>
        </w:rPr>
      </w:pPr>
      <w:r w:rsidRPr="00B833E7">
        <w:rPr>
          <w:rFonts w:ascii="Tahoma" w:hAnsi="Tahoma" w:cs="Tahoma"/>
          <w:b/>
          <w:sz w:val="20"/>
          <w:szCs w:val="20"/>
        </w:rPr>
        <w:t xml:space="preserve">Oferty należy składać do dnia </w:t>
      </w:r>
      <w:r w:rsidR="00B833E7" w:rsidRPr="00B833E7">
        <w:rPr>
          <w:rFonts w:ascii="Tahoma" w:hAnsi="Tahoma" w:cs="Tahoma"/>
          <w:b/>
          <w:sz w:val="20"/>
          <w:szCs w:val="20"/>
        </w:rPr>
        <w:t>18.03.2020</w:t>
      </w:r>
      <w:r w:rsidRPr="00B833E7">
        <w:rPr>
          <w:rFonts w:ascii="Tahoma" w:hAnsi="Tahoma" w:cs="Tahoma"/>
          <w:b/>
          <w:sz w:val="20"/>
          <w:szCs w:val="20"/>
        </w:rPr>
        <w:t xml:space="preserve"> r. do godz. </w:t>
      </w:r>
      <w:r w:rsidR="00B833E7" w:rsidRPr="00B833E7">
        <w:rPr>
          <w:rFonts w:ascii="Tahoma" w:hAnsi="Tahoma" w:cs="Tahoma"/>
          <w:b/>
          <w:sz w:val="20"/>
          <w:szCs w:val="20"/>
        </w:rPr>
        <w:t>11:00</w:t>
      </w:r>
      <w:r w:rsidRPr="00B833E7">
        <w:rPr>
          <w:rFonts w:ascii="Tahoma" w:hAnsi="Tahoma" w:cs="Tahoma"/>
          <w:b/>
          <w:sz w:val="20"/>
          <w:szCs w:val="20"/>
        </w:rPr>
        <w:t xml:space="preserve"> w </w:t>
      </w:r>
      <w:r w:rsidR="00B833E7" w:rsidRPr="00B833E7">
        <w:rPr>
          <w:rFonts w:ascii="Tahoma" w:hAnsi="Tahoma" w:cs="Tahoma"/>
          <w:b/>
          <w:sz w:val="20"/>
          <w:szCs w:val="20"/>
        </w:rPr>
        <w:t>Urzędzie Miejskim w Czaplinku, w Biurze Obsługi Interesanta, pok. nr 3, ul. Rynek 6, 78-550 Czaplinek</w:t>
      </w:r>
      <w:r w:rsidRPr="00B833E7">
        <w:rPr>
          <w:rFonts w:ascii="Tahoma" w:hAnsi="Tahoma" w:cs="Tahoma"/>
          <w:sz w:val="20"/>
          <w:szCs w:val="20"/>
        </w:rPr>
        <w:t>,</w:t>
      </w:r>
      <w:r w:rsidRPr="00A74DEC">
        <w:rPr>
          <w:rFonts w:ascii="Tahoma" w:hAnsi="Tahoma" w:cs="Tahoma"/>
          <w:sz w:val="20"/>
          <w:szCs w:val="20"/>
        </w:rPr>
        <w:t xml:space="preserve"> pod rygorem nie rozpatrzenia oferty wniesionej po tym terminie bez względu n</w:t>
      </w:r>
      <w:r w:rsidR="00B833E7">
        <w:rPr>
          <w:rFonts w:ascii="Tahoma" w:hAnsi="Tahoma" w:cs="Tahoma"/>
          <w:sz w:val="20"/>
          <w:szCs w:val="20"/>
        </w:rPr>
        <w:t>a przyczyny opóźnienia (art. 84</w:t>
      </w:r>
      <w:r w:rsidRPr="00A74DEC">
        <w:rPr>
          <w:rFonts w:ascii="Tahoma" w:hAnsi="Tahoma" w:cs="Tahoma"/>
          <w:sz w:val="20"/>
          <w:szCs w:val="20"/>
        </w:rPr>
        <w:t xml:space="preserve"> ust. 2 Ustawy);</w:t>
      </w:r>
    </w:p>
    <w:p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lastRenderedPageBreak/>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rsidR="0082744F" w:rsidRPr="00B833E7" w:rsidRDefault="0082744F" w:rsidP="00934CE2">
      <w:pPr>
        <w:pStyle w:val="Akapitzlist"/>
        <w:numPr>
          <w:ilvl w:val="1"/>
          <w:numId w:val="71"/>
        </w:numPr>
        <w:jc w:val="both"/>
        <w:rPr>
          <w:rFonts w:ascii="Tahoma" w:hAnsi="Tahoma" w:cs="Tahoma"/>
          <w:b/>
          <w:sz w:val="20"/>
          <w:szCs w:val="20"/>
        </w:rPr>
      </w:pPr>
      <w:r w:rsidRPr="00A74DEC">
        <w:rPr>
          <w:rFonts w:ascii="Tahoma" w:hAnsi="Tahoma" w:cs="Tahoma"/>
          <w:sz w:val="20"/>
          <w:szCs w:val="20"/>
        </w:rPr>
        <w:t xml:space="preserve">Otwarcie ofert nastąpi w </w:t>
      </w:r>
      <w:r w:rsidR="00B833E7" w:rsidRPr="00B833E7">
        <w:rPr>
          <w:rFonts w:ascii="Tahoma" w:hAnsi="Tahoma" w:cs="Tahoma"/>
          <w:b/>
          <w:sz w:val="20"/>
          <w:szCs w:val="20"/>
        </w:rPr>
        <w:t xml:space="preserve">Urzędzie Miejskim w Czaplinku, w pok. nr 5 </w:t>
      </w:r>
      <w:r w:rsidRPr="00B833E7">
        <w:rPr>
          <w:rFonts w:ascii="Tahoma" w:hAnsi="Tahoma" w:cs="Tahoma"/>
          <w:b/>
          <w:sz w:val="20"/>
          <w:szCs w:val="20"/>
        </w:rPr>
        <w:t xml:space="preserve">w dniu </w:t>
      </w:r>
      <w:r w:rsidR="00B833E7" w:rsidRPr="00B833E7">
        <w:rPr>
          <w:rFonts w:ascii="Tahoma" w:hAnsi="Tahoma" w:cs="Tahoma"/>
          <w:b/>
          <w:sz w:val="20"/>
          <w:szCs w:val="20"/>
        </w:rPr>
        <w:t xml:space="preserve">18.03.2020 </w:t>
      </w:r>
      <w:r w:rsidRPr="00B833E7">
        <w:rPr>
          <w:rFonts w:ascii="Tahoma" w:hAnsi="Tahoma" w:cs="Tahoma"/>
          <w:b/>
          <w:sz w:val="20"/>
          <w:szCs w:val="20"/>
        </w:rPr>
        <w:t>r. o godz</w:t>
      </w:r>
      <w:r w:rsidR="00B833E7" w:rsidRPr="00B833E7">
        <w:rPr>
          <w:rFonts w:ascii="Tahoma" w:hAnsi="Tahoma" w:cs="Tahoma"/>
          <w:b/>
          <w:sz w:val="20"/>
          <w:szCs w:val="20"/>
        </w:rPr>
        <w:t>. 11:15</w:t>
      </w:r>
      <w:r w:rsidRPr="00B833E7">
        <w:rPr>
          <w:rFonts w:ascii="Tahoma" w:hAnsi="Tahoma" w:cs="Tahoma"/>
          <w:b/>
          <w:sz w:val="20"/>
          <w:szCs w:val="20"/>
        </w:rPr>
        <w:t>.</w:t>
      </w:r>
    </w:p>
    <w:p w:rsidR="005B1F68" w:rsidRPr="00C43EC6" w:rsidRDefault="0082744F" w:rsidP="00B833E7">
      <w:pPr>
        <w:pStyle w:val="Nagwek1"/>
        <w:pBdr>
          <w:top w:val="single" w:sz="4" w:space="3"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rsidR="007847A8" w:rsidRPr="00C43EC6" w:rsidRDefault="007847A8" w:rsidP="00F83F7C">
      <w:pPr>
        <w:jc w:val="both"/>
        <w:rPr>
          <w:rFonts w:ascii="Tahoma" w:hAnsi="Tahoma" w:cs="Tahoma"/>
          <w:i/>
          <w:u w:val="single"/>
        </w:rPr>
      </w:pP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 xml:space="preserve">jedną </w:t>
      </w:r>
      <w:r w:rsidRPr="00E96C56">
        <w:rPr>
          <w:rFonts w:ascii="Tahoma" w:hAnsi="Tahoma" w:cs="Tahoma"/>
          <w:sz w:val="20"/>
          <w:u w:val="single"/>
        </w:rPr>
        <w:t>cenę</w:t>
      </w:r>
      <w:r w:rsidRPr="00E96C56">
        <w:rPr>
          <w:rFonts w:ascii="Tahoma" w:hAnsi="Tahoma" w:cs="Tahoma"/>
          <w:sz w:val="20"/>
        </w:rPr>
        <w:t xml:space="preserve"> za </w:t>
      </w:r>
      <w:r w:rsidR="003F2F3C" w:rsidRPr="00E96C56">
        <w:rPr>
          <w:rFonts w:ascii="Tahoma" w:hAnsi="Tahoma" w:cs="Tahoma"/>
          <w:b/>
          <w:sz w:val="20"/>
        </w:rPr>
        <w:t>odpowiednią część</w:t>
      </w:r>
      <w:r w:rsidRPr="00E96C56">
        <w:rPr>
          <w:rFonts w:ascii="Tahoma" w:hAnsi="Tahoma" w:cs="Tahoma"/>
          <w:sz w:val="20"/>
        </w:rPr>
        <w:t xml:space="preserve"> zamówienia</w:t>
      </w:r>
      <w:r w:rsidRPr="00C43EC6">
        <w:rPr>
          <w:rFonts w:ascii="Tahoma" w:hAnsi="Tahoma" w:cs="Tahoma"/>
          <w:sz w:val="20"/>
        </w:rPr>
        <w:t>. Cena musi zostać podana w złotych polskich z dokładnością do dwóch miejsc po przecinku.</w:t>
      </w: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F9485F" w:rsidRPr="00C43EC6" w:rsidRDefault="00F9485F" w:rsidP="00F83F7C">
      <w:pPr>
        <w:jc w:val="both"/>
        <w:outlineLvl w:val="0"/>
        <w:rPr>
          <w:rFonts w:ascii="Tahoma" w:hAnsi="Tahoma" w:cs="Tahoma"/>
          <w:b/>
        </w:rPr>
      </w:pPr>
    </w:p>
    <w:p w:rsidR="00EC00CA" w:rsidRDefault="00EC00CA" w:rsidP="00F83F7C">
      <w:pPr>
        <w:ind w:left="284" w:hanging="284"/>
        <w:jc w:val="both"/>
        <w:outlineLvl w:val="0"/>
        <w:rPr>
          <w:rFonts w:ascii="Tahoma" w:hAnsi="Tahoma" w:cs="Tahoma"/>
          <w:i/>
        </w:rPr>
      </w:pPr>
      <w:r w:rsidRPr="00C43EC6">
        <w:rPr>
          <w:rFonts w:ascii="Tahoma" w:hAnsi="Tahoma" w:cs="Tahoma"/>
          <w:b/>
          <w:i/>
        </w:rPr>
        <w:t xml:space="preserve">    W trakcie wyboru najkorzystniejszej oferty będzie brana pod uwagę cena łącz</w:t>
      </w:r>
      <w:r w:rsidRPr="00E96C56">
        <w:rPr>
          <w:rFonts w:ascii="Tahoma" w:hAnsi="Tahoma" w:cs="Tahoma"/>
          <w:b/>
          <w:i/>
        </w:rPr>
        <w:t>na</w:t>
      </w:r>
      <w:r w:rsidR="00E377A4" w:rsidRPr="00E96C56">
        <w:rPr>
          <w:rFonts w:ascii="Tahoma" w:hAnsi="Tahoma" w:cs="Tahoma"/>
          <w:b/>
          <w:i/>
        </w:rPr>
        <w:t xml:space="preserve"> </w:t>
      </w:r>
      <w:r w:rsidR="00E377A4" w:rsidRPr="00E96C56">
        <w:rPr>
          <w:rFonts w:ascii="Tahoma" w:hAnsi="Tahoma" w:cs="Tahoma"/>
          <w:i/>
        </w:rPr>
        <w:t>(odrę</w:t>
      </w:r>
      <w:r w:rsidR="00596778">
        <w:rPr>
          <w:rFonts w:ascii="Tahoma" w:hAnsi="Tahoma" w:cs="Tahoma"/>
          <w:i/>
        </w:rPr>
        <w:t>bnie za każdą część zamówienia)</w:t>
      </w:r>
      <w:r w:rsidRPr="00E96C56">
        <w:rPr>
          <w:rFonts w:ascii="Tahoma" w:hAnsi="Tahoma" w:cs="Tahoma"/>
          <w:i/>
        </w:rPr>
        <w:t>.</w:t>
      </w:r>
    </w:p>
    <w:p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rsidR="005B1F68" w:rsidRPr="00C43EC6" w:rsidRDefault="005B1F68" w:rsidP="00F83F7C">
      <w:pPr>
        <w:pStyle w:val="Tekstpodstawowywcity2"/>
        <w:spacing w:line="240" w:lineRule="auto"/>
        <w:ind w:left="284" w:firstLine="0"/>
        <w:rPr>
          <w:rFonts w:ascii="Tahoma" w:hAnsi="Tahoma" w:cs="Tahoma"/>
          <w:sz w:val="20"/>
        </w:rPr>
      </w:pPr>
    </w:p>
    <w:p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rsidR="00437A7F" w:rsidRPr="00C43EC6" w:rsidRDefault="00437A7F" w:rsidP="00F83F7C">
      <w:pPr>
        <w:ind w:left="426" w:hanging="142"/>
        <w:jc w:val="both"/>
        <w:rPr>
          <w:rFonts w:ascii="Tahoma" w:hAnsi="Tahoma" w:cs="Tahoma"/>
        </w:rPr>
      </w:pPr>
    </w:p>
    <w:p w:rsidR="005B1F68" w:rsidRPr="00B2554E"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2554E">
        <w:rPr>
          <w:rFonts w:ascii="Tahoma" w:hAnsi="Tahoma" w:cs="Tahoma"/>
          <w:sz w:val="20"/>
          <w:u w:val="none"/>
        </w:rPr>
        <w:t>19</w:t>
      </w:r>
      <w:r w:rsidR="005B1F68" w:rsidRPr="00B2554E">
        <w:rPr>
          <w:rFonts w:ascii="Tahoma" w:hAnsi="Tahoma" w:cs="Tahoma"/>
          <w:sz w:val="20"/>
          <w:u w:val="none"/>
        </w:rPr>
        <w:t xml:space="preserve">. OPIS KRYTERIÓW, KTÓRYMI ZAMAWIAJĄCY BĘDZIE KIEROWAŁ SIĘ PRZY </w:t>
      </w:r>
      <w:r w:rsidR="00BB1343" w:rsidRPr="00B2554E">
        <w:rPr>
          <w:rFonts w:ascii="Tahoma" w:hAnsi="Tahoma" w:cs="Tahoma"/>
          <w:sz w:val="20"/>
          <w:u w:val="none"/>
        </w:rPr>
        <w:t xml:space="preserve">WYBORZE OFERTY, WRAZ Z PODANIEM </w:t>
      </w:r>
      <w:r w:rsidR="00B310F9" w:rsidRPr="00B2554E">
        <w:rPr>
          <w:rFonts w:ascii="Tahoma" w:hAnsi="Tahoma" w:cs="Tahoma"/>
          <w:sz w:val="20"/>
          <w:u w:val="none"/>
        </w:rPr>
        <w:t xml:space="preserve">WAG </w:t>
      </w:r>
      <w:r w:rsidR="00BB1343" w:rsidRPr="00B2554E">
        <w:rPr>
          <w:rFonts w:ascii="Tahoma" w:hAnsi="Tahoma" w:cs="Tahoma"/>
          <w:sz w:val="20"/>
          <w:u w:val="none"/>
        </w:rPr>
        <w:t>TYCH KRYTERIÓW ORAZ SPOSOBU OBLICZENIA OFERT.</w:t>
      </w:r>
    </w:p>
    <w:p w:rsidR="005B1F68" w:rsidRPr="00B2554E" w:rsidRDefault="005B1F68" w:rsidP="00017B7C">
      <w:pPr>
        <w:jc w:val="both"/>
        <w:outlineLvl w:val="0"/>
        <w:rPr>
          <w:rFonts w:ascii="Tahoma" w:hAnsi="Tahoma" w:cs="Tahoma"/>
          <w:i/>
          <w:u w:val="single"/>
        </w:rPr>
      </w:pPr>
    </w:p>
    <w:p w:rsidR="006E6117" w:rsidRPr="00B2554E" w:rsidRDefault="003243D4" w:rsidP="00F83F7C">
      <w:pPr>
        <w:tabs>
          <w:tab w:val="left" w:pos="5245"/>
        </w:tabs>
        <w:jc w:val="both"/>
        <w:rPr>
          <w:rFonts w:ascii="Tahoma" w:hAnsi="Tahoma" w:cs="Tahoma"/>
          <w:b/>
        </w:rPr>
      </w:pPr>
      <w:r w:rsidRPr="00B2554E">
        <w:rPr>
          <w:rFonts w:ascii="Tahoma" w:hAnsi="Tahoma" w:cs="Tahoma"/>
          <w:b/>
        </w:rPr>
        <w:t>K</w:t>
      </w:r>
      <w:r w:rsidR="006E6117" w:rsidRPr="00B2554E">
        <w:rPr>
          <w:rFonts w:ascii="Tahoma" w:hAnsi="Tahoma" w:cs="Tahoma"/>
          <w:b/>
        </w:rPr>
        <w:t>ryteri</w:t>
      </w:r>
      <w:r w:rsidRPr="00B2554E">
        <w:rPr>
          <w:rFonts w:ascii="Tahoma" w:hAnsi="Tahoma" w:cs="Tahoma"/>
          <w:b/>
        </w:rPr>
        <w:t xml:space="preserve">um </w:t>
      </w:r>
      <w:r w:rsidR="006E6117" w:rsidRPr="00B2554E">
        <w:rPr>
          <w:rFonts w:ascii="Tahoma" w:hAnsi="Tahoma" w:cs="Tahoma"/>
          <w:b/>
        </w:rPr>
        <w:t>oceny ofert:</w:t>
      </w:r>
    </w:p>
    <w:p w:rsidR="00C519AE" w:rsidRPr="00B2554E" w:rsidRDefault="00017B7C" w:rsidP="00F83F7C">
      <w:pPr>
        <w:tabs>
          <w:tab w:val="left" w:pos="5245"/>
        </w:tabs>
        <w:jc w:val="both"/>
        <w:rPr>
          <w:rFonts w:ascii="Tahoma" w:hAnsi="Tahoma" w:cs="Tahoma"/>
          <w:b/>
        </w:rPr>
      </w:pPr>
      <w:r w:rsidRPr="00B2554E">
        <w:rPr>
          <w:rFonts w:ascii="Tahoma" w:hAnsi="Tahoma" w:cs="Tahoma"/>
          <w:b/>
        </w:rPr>
        <w:tab/>
      </w:r>
    </w:p>
    <w:p w:rsidR="00075A20" w:rsidRPr="00B2554E" w:rsidRDefault="00075A20" w:rsidP="00F83F7C">
      <w:pPr>
        <w:tabs>
          <w:tab w:val="left" w:pos="5245"/>
        </w:tabs>
        <w:jc w:val="both"/>
        <w:rPr>
          <w:rFonts w:ascii="Tahoma" w:hAnsi="Tahoma" w:cs="Tahoma"/>
          <w:b/>
        </w:rPr>
      </w:pPr>
      <w:r w:rsidRPr="00B2554E">
        <w:rPr>
          <w:rFonts w:ascii="Tahoma" w:hAnsi="Tahoma" w:cs="Tahoma"/>
          <w:b/>
        </w:rPr>
        <w:t>Cześć I Zamówienia:</w:t>
      </w:r>
    </w:p>
    <w:p w:rsidR="003243D4" w:rsidRPr="00B2554E" w:rsidRDefault="00F362F1" w:rsidP="00F83F7C">
      <w:pPr>
        <w:tabs>
          <w:tab w:val="left" w:pos="5245"/>
        </w:tabs>
        <w:jc w:val="both"/>
        <w:rPr>
          <w:rFonts w:ascii="Tahoma" w:hAnsi="Tahoma" w:cs="Tahoma"/>
          <w:i/>
        </w:rPr>
      </w:pPr>
      <w:r w:rsidRPr="00B2554E">
        <w:rPr>
          <w:rFonts w:ascii="Tahoma" w:hAnsi="Tahoma" w:cs="Tahoma"/>
          <w:i/>
        </w:rPr>
        <w:t xml:space="preserve">A. </w:t>
      </w:r>
      <w:r w:rsidR="003243D4" w:rsidRPr="00B2554E">
        <w:rPr>
          <w:rFonts w:ascii="Tahoma" w:hAnsi="Tahoma" w:cs="Tahoma"/>
          <w:i/>
        </w:rPr>
        <w:t xml:space="preserve">Cena łączna ubezpieczenia </w:t>
      </w:r>
      <w:r w:rsidR="00437A7F" w:rsidRPr="00B2554E">
        <w:rPr>
          <w:rFonts w:ascii="Tahoma" w:hAnsi="Tahoma" w:cs="Tahoma"/>
          <w:i/>
        </w:rPr>
        <w:t xml:space="preserve">– </w:t>
      </w:r>
      <w:r w:rsidR="00382A75" w:rsidRPr="00B2554E">
        <w:rPr>
          <w:rFonts w:ascii="Tahoma" w:hAnsi="Tahoma" w:cs="Tahoma"/>
          <w:i/>
        </w:rPr>
        <w:t xml:space="preserve">waga </w:t>
      </w:r>
      <w:r w:rsidR="007A4FD2" w:rsidRPr="00B2554E">
        <w:rPr>
          <w:rFonts w:ascii="Tahoma" w:hAnsi="Tahoma" w:cs="Tahoma"/>
          <w:i/>
        </w:rPr>
        <w:t>6</w:t>
      </w:r>
      <w:r w:rsidR="001D382E" w:rsidRPr="00B2554E">
        <w:rPr>
          <w:rFonts w:ascii="Tahoma" w:hAnsi="Tahoma" w:cs="Tahoma"/>
          <w:i/>
        </w:rPr>
        <w:t>0%</w:t>
      </w:r>
    </w:p>
    <w:p w:rsidR="00086098" w:rsidRPr="00B2554E" w:rsidRDefault="00086098" w:rsidP="00086098">
      <w:pPr>
        <w:tabs>
          <w:tab w:val="left" w:pos="5245"/>
        </w:tabs>
        <w:jc w:val="both"/>
        <w:rPr>
          <w:rFonts w:ascii="Tahoma" w:hAnsi="Tahoma" w:cs="Tahoma"/>
          <w:i/>
        </w:rPr>
      </w:pPr>
      <w:r w:rsidRPr="00B2554E">
        <w:rPr>
          <w:rFonts w:ascii="Tahoma" w:hAnsi="Tahoma" w:cs="Tahoma"/>
          <w:i/>
        </w:rPr>
        <w:t xml:space="preserve">B. Zaakceptowanie klauzul dodatkowych – waga </w:t>
      </w:r>
      <w:r w:rsidR="007A4FD2" w:rsidRPr="00B2554E">
        <w:rPr>
          <w:rFonts w:ascii="Tahoma" w:hAnsi="Tahoma" w:cs="Tahoma"/>
          <w:i/>
        </w:rPr>
        <w:t>3</w:t>
      </w:r>
      <w:r w:rsidR="00341580" w:rsidRPr="00B2554E">
        <w:rPr>
          <w:rFonts w:ascii="Tahoma" w:hAnsi="Tahoma" w:cs="Tahoma"/>
          <w:i/>
        </w:rPr>
        <w:t>0</w:t>
      </w:r>
      <w:r w:rsidRPr="00B2554E">
        <w:rPr>
          <w:rFonts w:ascii="Tahoma" w:hAnsi="Tahoma" w:cs="Tahoma"/>
          <w:i/>
        </w:rPr>
        <w:t>%</w:t>
      </w:r>
    </w:p>
    <w:p w:rsidR="00086098" w:rsidRPr="00B2554E" w:rsidRDefault="00086098" w:rsidP="00086098">
      <w:pPr>
        <w:tabs>
          <w:tab w:val="left" w:pos="5245"/>
        </w:tabs>
        <w:jc w:val="both"/>
        <w:rPr>
          <w:rFonts w:ascii="Tahoma" w:hAnsi="Tahoma" w:cs="Tahoma"/>
          <w:i/>
        </w:rPr>
      </w:pPr>
      <w:r w:rsidRPr="00B2554E">
        <w:rPr>
          <w:rFonts w:ascii="Tahoma" w:hAnsi="Tahoma" w:cs="Tahoma"/>
          <w:i/>
        </w:rPr>
        <w:t>C. Zwiększenie limitów odpowiedzialności –  waga 1</w:t>
      </w:r>
      <w:r w:rsidR="00341580" w:rsidRPr="00B2554E">
        <w:rPr>
          <w:rFonts w:ascii="Tahoma" w:hAnsi="Tahoma" w:cs="Tahoma"/>
          <w:i/>
        </w:rPr>
        <w:t>0</w:t>
      </w:r>
      <w:r w:rsidRPr="00B2554E">
        <w:rPr>
          <w:rFonts w:ascii="Tahoma" w:hAnsi="Tahoma" w:cs="Tahoma"/>
          <w:i/>
        </w:rPr>
        <w:t>%</w:t>
      </w:r>
    </w:p>
    <w:p w:rsidR="006E6117" w:rsidRPr="00B2554E" w:rsidRDefault="006E6117" w:rsidP="00F83F7C">
      <w:pPr>
        <w:pStyle w:val="Tekstpodstawowywcity3"/>
        <w:spacing w:line="240" w:lineRule="auto"/>
        <w:rPr>
          <w:rFonts w:ascii="Tahoma" w:hAnsi="Tahoma" w:cs="Tahoma"/>
          <w:sz w:val="20"/>
        </w:rPr>
      </w:pPr>
    </w:p>
    <w:p w:rsidR="006E6117" w:rsidRPr="00B2554E" w:rsidRDefault="00382A75" w:rsidP="00540942">
      <w:pPr>
        <w:numPr>
          <w:ilvl w:val="0"/>
          <w:numId w:val="21"/>
        </w:numPr>
        <w:jc w:val="both"/>
        <w:rPr>
          <w:rFonts w:ascii="Tahoma" w:hAnsi="Tahoma" w:cs="Tahoma"/>
        </w:rPr>
      </w:pPr>
      <w:r w:rsidRPr="00B2554E">
        <w:rPr>
          <w:rFonts w:ascii="Tahoma" w:hAnsi="Tahoma" w:cs="Tahoma"/>
          <w:b/>
          <w:u w:val="single"/>
        </w:rPr>
        <w:t>C</w:t>
      </w:r>
      <w:r w:rsidR="006E6117" w:rsidRPr="00B2554E">
        <w:rPr>
          <w:rFonts w:ascii="Tahoma" w:hAnsi="Tahoma" w:cs="Tahoma"/>
          <w:b/>
          <w:u w:val="single"/>
        </w:rPr>
        <w:t>ena łączna ubezpieczenia</w:t>
      </w:r>
      <w:r w:rsidR="006E6117" w:rsidRPr="00B2554E">
        <w:rPr>
          <w:rFonts w:ascii="Tahoma" w:hAnsi="Tahoma" w:cs="Tahoma"/>
        </w:rPr>
        <w:t xml:space="preserve"> – suma składek za wszystkie ubezpieczenia będące przedmiotem niniejszego </w:t>
      </w:r>
      <w:r w:rsidR="00075A20" w:rsidRPr="00B2554E">
        <w:rPr>
          <w:rFonts w:ascii="Tahoma" w:hAnsi="Tahoma" w:cs="Tahoma"/>
        </w:rPr>
        <w:t>zamówienia (niniejszej części zamówienia)</w:t>
      </w:r>
      <w:r w:rsidR="006E6117" w:rsidRPr="00B2554E">
        <w:rPr>
          <w:rFonts w:ascii="Tahoma" w:hAnsi="Tahoma" w:cs="Tahoma"/>
        </w:rPr>
        <w:t>.</w:t>
      </w:r>
    </w:p>
    <w:p w:rsidR="006E6117" w:rsidRPr="00B2554E" w:rsidRDefault="006E6117" w:rsidP="00F83F7C">
      <w:pPr>
        <w:tabs>
          <w:tab w:val="num" w:pos="709"/>
        </w:tabs>
        <w:ind w:left="851" w:hanging="425"/>
        <w:jc w:val="both"/>
        <w:rPr>
          <w:rFonts w:ascii="Tahoma" w:hAnsi="Tahoma" w:cs="Tahoma"/>
        </w:rPr>
      </w:pPr>
      <w:r w:rsidRPr="00B2554E">
        <w:rPr>
          <w:rFonts w:ascii="Tahoma" w:hAnsi="Tahoma" w:cs="Tahoma"/>
        </w:rPr>
        <w:tab/>
        <w:t xml:space="preserve">Oferty będą podlegały ocenie </w:t>
      </w:r>
      <w:r w:rsidR="00E721D5" w:rsidRPr="00B2554E">
        <w:rPr>
          <w:rFonts w:ascii="Tahoma" w:hAnsi="Tahoma" w:cs="Tahoma"/>
        </w:rPr>
        <w:t xml:space="preserve">w kryterium A </w:t>
      </w:r>
      <w:r w:rsidRPr="00B2554E">
        <w:rPr>
          <w:rFonts w:ascii="Tahoma" w:hAnsi="Tahoma" w:cs="Tahoma"/>
        </w:rPr>
        <w:t>według następującego wzoru:</w:t>
      </w:r>
    </w:p>
    <w:p w:rsidR="006E6117" w:rsidRPr="00B2554E" w:rsidRDefault="006E6117" w:rsidP="00F83F7C">
      <w:pPr>
        <w:ind w:left="567"/>
        <w:jc w:val="both"/>
        <w:rPr>
          <w:rFonts w:ascii="Tahoma" w:hAnsi="Tahoma" w:cs="Tahoma"/>
        </w:rPr>
      </w:pPr>
    </w:p>
    <w:p w:rsidR="006E6117" w:rsidRPr="00B2554E" w:rsidRDefault="006E6117" w:rsidP="00F83F7C">
      <w:pPr>
        <w:ind w:left="2836"/>
        <w:jc w:val="both"/>
        <w:rPr>
          <w:rFonts w:ascii="Tahoma" w:hAnsi="Tahoma" w:cs="Tahoma"/>
          <w:vertAlign w:val="subscript"/>
          <w:lang w:val="de-DE"/>
        </w:rPr>
      </w:pPr>
      <w:r w:rsidRPr="00B2554E">
        <w:rPr>
          <w:rFonts w:ascii="Tahoma" w:hAnsi="Tahoma" w:cs="Tahoma"/>
        </w:rPr>
        <w:t xml:space="preserve">       </w:t>
      </w:r>
      <w:r w:rsidRPr="00B2554E">
        <w:rPr>
          <w:rFonts w:ascii="Tahoma" w:hAnsi="Tahoma" w:cs="Tahoma"/>
          <w:lang w:val="de-DE"/>
        </w:rPr>
        <w:t xml:space="preserve">P </w:t>
      </w:r>
      <w:r w:rsidRPr="00B2554E">
        <w:rPr>
          <w:rFonts w:ascii="Tahoma" w:hAnsi="Tahoma" w:cs="Tahoma"/>
          <w:vertAlign w:val="subscript"/>
          <w:lang w:val="de-DE"/>
        </w:rPr>
        <w:t>min</w:t>
      </w:r>
    </w:p>
    <w:p w:rsidR="006E6117" w:rsidRPr="00B2554E" w:rsidRDefault="006E6117" w:rsidP="00F83F7C">
      <w:pPr>
        <w:ind w:left="315"/>
        <w:jc w:val="both"/>
        <w:rPr>
          <w:rFonts w:ascii="Tahoma" w:hAnsi="Tahoma" w:cs="Tahoma"/>
          <w:position w:val="2"/>
        </w:rPr>
      </w:pPr>
      <w:r w:rsidRPr="00B2554E">
        <w:rPr>
          <w:rFonts w:ascii="Tahoma" w:hAnsi="Tahoma" w:cs="Tahoma"/>
          <w:lang w:val="de-DE"/>
        </w:rPr>
        <w:t xml:space="preserve">                                    A</w:t>
      </w:r>
      <w:r w:rsidRPr="00B2554E">
        <w:rPr>
          <w:rFonts w:ascii="Tahoma" w:hAnsi="Tahoma" w:cs="Tahoma"/>
          <w:position w:val="-4"/>
          <w:lang w:val="de-DE"/>
        </w:rPr>
        <w:t xml:space="preserve">n </w:t>
      </w:r>
      <w:r w:rsidRPr="00B2554E">
        <w:rPr>
          <w:rFonts w:ascii="Tahoma" w:hAnsi="Tahoma" w:cs="Tahoma"/>
          <w:lang w:val="de-DE"/>
        </w:rPr>
        <w:t xml:space="preserve">= </w:t>
      </w:r>
      <w:r w:rsidRPr="00B2554E">
        <w:rPr>
          <w:rFonts w:ascii="Tahoma" w:hAnsi="Tahoma" w:cs="Tahoma"/>
          <w:position w:val="14"/>
          <w:lang w:val="de-DE"/>
        </w:rPr>
        <w:t>__________</w:t>
      </w:r>
      <w:r w:rsidRPr="00B2554E">
        <w:rPr>
          <w:rFonts w:ascii="Tahoma" w:hAnsi="Tahoma" w:cs="Tahoma"/>
          <w:lang w:val="de-DE"/>
        </w:rPr>
        <w:t xml:space="preserve"> </w:t>
      </w:r>
      <w:r w:rsidRPr="00B2554E">
        <w:rPr>
          <w:rFonts w:ascii="Tahoma" w:hAnsi="Tahoma" w:cs="Tahoma"/>
          <w:position w:val="2"/>
          <w:lang w:val="de-DE"/>
        </w:rPr>
        <w:t>x</w:t>
      </w:r>
      <w:r w:rsidRPr="00B2554E">
        <w:rPr>
          <w:rFonts w:ascii="Tahoma" w:hAnsi="Tahoma" w:cs="Tahoma"/>
          <w:lang w:val="de-DE"/>
        </w:rPr>
        <w:t xml:space="preserve"> 100 </w:t>
      </w:r>
      <w:proofErr w:type="spellStart"/>
      <w:r w:rsidRPr="00B2554E">
        <w:rPr>
          <w:rFonts w:ascii="Tahoma" w:hAnsi="Tahoma" w:cs="Tahoma"/>
          <w:lang w:val="de-DE"/>
        </w:rPr>
        <w:t>pkt</w:t>
      </w:r>
      <w:proofErr w:type="spellEnd"/>
      <w:r w:rsidRPr="00B2554E">
        <w:rPr>
          <w:rFonts w:ascii="Tahoma" w:hAnsi="Tahoma" w:cs="Tahoma"/>
          <w:lang w:val="de-DE"/>
        </w:rPr>
        <w:t>.</w:t>
      </w:r>
      <w:r w:rsidRPr="00B2554E">
        <w:rPr>
          <w:rFonts w:ascii="Tahoma" w:hAnsi="Tahoma" w:cs="Tahoma"/>
          <w:lang w:val="de-DE"/>
        </w:rPr>
        <w:cr/>
      </w:r>
      <w:r w:rsidRPr="00B2554E">
        <w:rPr>
          <w:rFonts w:ascii="Tahoma" w:hAnsi="Tahoma" w:cs="Tahoma"/>
          <w:position w:val="6"/>
          <w:lang w:val="de-DE"/>
        </w:rPr>
        <w:t xml:space="preserve">                                                  </w:t>
      </w:r>
      <w:r w:rsidRPr="00B2554E">
        <w:rPr>
          <w:rFonts w:ascii="Tahoma" w:hAnsi="Tahoma" w:cs="Tahoma"/>
          <w:position w:val="6"/>
        </w:rPr>
        <w:t>P</w:t>
      </w:r>
      <w:r w:rsidRPr="00B2554E">
        <w:rPr>
          <w:rFonts w:ascii="Tahoma" w:hAnsi="Tahoma" w:cs="Tahoma"/>
          <w:position w:val="2"/>
        </w:rPr>
        <w:t>n</w:t>
      </w:r>
    </w:p>
    <w:p w:rsidR="000B371D" w:rsidRPr="00B2554E" w:rsidRDefault="006E6117" w:rsidP="000B371D">
      <w:pPr>
        <w:ind w:left="284"/>
        <w:rPr>
          <w:rFonts w:ascii="Tahoma" w:hAnsi="Tahoma" w:cs="Tahoma"/>
        </w:rPr>
      </w:pPr>
      <w:r w:rsidRPr="00B2554E">
        <w:rPr>
          <w:rFonts w:ascii="Tahoma" w:hAnsi="Tahoma" w:cs="Tahoma"/>
        </w:rPr>
        <w:t xml:space="preserve">  </w:t>
      </w:r>
      <w:r w:rsidR="000B371D" w:rsidRPr="00B2554E">
        <w:rPr>
          <w:rFonts w:ascii="Tahoma" w:hAnsi="Tahoma" w:cs="Tahoma"/>
        </w:rPr>
        <w:t>A</w:t>
      </w:r>
      <w:r w:rsidR="000B371D" w:rsidRPr="00B2554E">
        <w:rPr>
          <w:rFonts w:ascii="Tahoma" w:hAnsi="Tahoma" w:cs="Tahoma"/>
          <w:position w:val="-4"/>
        </w:rPr>
        <w:t>n</w:t>
      </w:r>
      <w:r w:rsidR="000B371D" w:rsidRPr="00B2554E">
        <w:rPr>
          <w:rFonts w:ascii="Tahoma" w:hAnsi="Tahoma" w:cs="Tahoma"/>
          <w:vertAlign w:val="subscript"/>
        </w:rPr>
        <w:t xml:space="preserve">     </w:t>
      </w:r>
      <w:r w:rsidR="000B371D" w:rsidRPr="00B2554E">
        <w:rPr>
          <w:rFonts w:ascii="Tahoma" w:hAnsi="Tahoma" w:cs="Tahoma"/>
        </w:rPr>
        <w:t xml:space="preserve">- </w:t>
      </w:r>
      <w:r w:rsidR="000A7312" w:rsidRPr="00B2554E">
        <w:rPr>
          <w:rFonts w:ascii="Tahoma" w:hAnsi="Tahoma" w:cs="Tahoma"/>
        </w:rPr>
        <w:t>liczba punktów przyznana</w:t>
      </w:r>
      <w:r w:rsidR="00253E17" w:rsidRPr="00B2554E">
        <w:rPr>
          <w:rFonts w:ascii="Tahoma" w:hAnsi="Tahoma" w:cs="Tahoma"/>
        </w:rPr>
        <w:t xml:space="preserve"> ofercie</w:t>
      </w:r>
      <w:r w:rsidR="007F6327" w:rsidRPr="00B2554E">
        <w:rPr>
          <w:rFonts w:ascii="Tahoma" w:hAnsi="Tahoma" w:cs="Tahoma"/>
        </w:rPr>
        <w:t xml:space="preserve"> n</w:t>
      </w:r>
      <w:r w:rsidR="000B371D" w:rsidRPr="00B2554E">
        <w:rPr>
          <w:rFonts w:ascii="Tahoma" w:hAnsi="Tahoma" w:cs="Tahoma"/>
        </w:rPr>
        <w:t xml:space="preserve"> </w:t>
      </w:r>
      <w:r w:rsidR="00A8707A" w:rsidRPr="00B2554E">
        <w:rPr>
          <w:rFonts w:ascii="Tahoma" w:hAnsi="Tahoma" w:cs="Tahoma"/>
        </w:rPr>
        <w:t>dla</w:t>
      </w:r>
      <w:r w:rsidR="000B371D" w:rsidRPr="00B2554E">
        <w:rPr>
          <w:rFonts w:ascii="Tahoma" w:hAnsi="Tahoma" w:cs="Tahoma"/>
        </w:rPr>
        <w:t xml:space="preserve"> kryterium A </w:t>
      </w:r>
    </w:p>
    <w:p w:rsidR="000B371D" w:rsidRPr="00B2554E" w:rsidRDefault="000B371D" w:rsidP="000B371D">
      <w:pPr>
        <w:ind w:left="284"/>
        <w:jc w:val="both"/>
        <w:rPr>
          <w:rFonts w:ascii="Tahoma" w:hAnsi="Tahoma" w:cs="Tahoma"/>
        </w:rPr>
      </w:pPr>
      <w:r w:rsidRPr="00B2554E">
        <w:rPr>
          <w:rFonts w:ascii="Tahoma" w:hAnsi="Tahoma" w:cs="Tahoma"/>
        </w:rPr>
        <w:t xml:space="preserve">  n    - numer oferty</w:t>
      </w:r>
    </w:p>
    <w:p w:rsidR="000B371D" w:rsidRPr="00B2554E" w:rsidRDefault="000B371D" w:rsidP="000B371D">
      <w:pPr>
        <w:ind w:left="284"/>
        <w:jc w:val="both"/>
        <w:rPr>
          <w:rFonts w:ascii="Tahoma" w:hAnsi="Tahoma" w:cs="Tahoma"/>
        </w:rPr>
      </w:pPr>
      <w:r w:rsidRPr="00B2554E">
        <w:rPr>
          <w:rFonts w:ascii="Tahoma" w:hAnsi="Tahoma" w:cs="Tahoma"/>
        </w:rPr>
        <w:t xml:space="preserve">  P</w:t>
      </w:r>
      <w:r w:rsidRPr="00B2554E">
        <w:rPr>
          <w:rFonts w:ascii="Tahoma" w:hAnsi="Tahoma" w:cs="Tahoma"/>
          <w:position w:val="-4"/>
        </w:rPr>
        <w:t>min</w:t>
      </w:r>
      <w:r w:rsidRPr="00B2554E">
        <w:rPr>
          <w:rFonts w:ascii="Tahoma" w:hAnsi="Tahoma" w:cs="Tahoma"/>
        </w:rPr>
        <w:t xml:space="preserve"> - cena minimalna wśród złożonych ofert</w:t>
      </w:r>
    </w:p>
    <w:p w:rsidR="006E6117" w:rsidRPr="00B2554E" w:rsidRDefault="000B371D" w:rsidP="000B371D">
      <w:pPr>
        <w:ind w:left="284"/>
        <w:rPr>
          <w:rFonts w:ascii="Tahoma" w:hAnsi="Tahoma" w:cs="Tahoma"/>
        </w:rPr>
      </w:pPr>
      <w:r w:rsidRPr="00B2554E">
        <w:rPr>
          <w:rFonts w:ascii="Tahoma" w:hAnsi="Tahoma" w:cs="Tahoma"/>
        </w:rPr>
        <w:t xml:space="preserve">  P</w:t>
      </w:r>
      <w:r w:rsidRPr="00B2554E">
        <w:rPr>
          <w:rFonts w:ascii="Tahoma" w:hAnsi="Tahoma" w:cs="Tahoma"/>
          <w:position w:val="-4"/>
        </w:rPr>
        <w:t>n</w:t>
      </w:r>
      <w:r w:rsidRPr="00B2554E">
        <w:rPr>
          <w:rFonts w:ascii="Tahoma" w:hAnsi="Tahoma" w:cs="Tahoma"/>
        </w:rPr>
        <w:t xml:space="preserve">    - cena zaproponowana przez </w:t>
      </w:r>
      <w:r w:rsidR="00E17875" w:rsidRPr="00B2554E">
        <w:rPr>
          <w:rFonts w:ascii="Tahoma" w:hAnsi="Tahoma" w:cs="Tahoma"/>
        </w:rPr>
        <w:t>W</w:t>
      </w:r>
      <w:r w:rsidRPr="00B2554E">
        <w:rPr>
          <w:rFonts w:ascii="Tahoma" w:hAnsi="Tahoma" w:cs="Tahoma"/>
        </w:rPr>
        <w:t>ykonawcę</w:t>
      </w:r>
      <w:r w:rsidR="00C85D56" w:rsidRPr="00B2554E">
        <w:rPr>
          <w:rFonts w:ascii="Tahoma" w:hAnsi="Tahoma" w:cs="Tahoma"/>
        </w:rPr>
        <w:t xml:space="preserve"> w ofercie n</w:t>
      </w:r>
    </w:p>
    <w:p w:rsidR="000B371D" w:rsidRPr="00B2554E" w:rsidRDefault="000B371D" w:rsidP="000B371D">
      <w:pPr>
        <w:ind w:left="284"/>
        <w:rPr>
          <w:rFonts w:ascii="Tahoma" w:hAnsi="Tahoma" w:cs="Tahoma"/>
          <w:u w:val="single"/>
        </w:rPr>
      </w:pPr>
    </w:p>
    <w:p w:rsidR="009062FB" w:rsidRPr="00B2554E" w:rsidRDefault="00382A75" w:rsidP="00540942">
      <w:pPr>
        <w:numPr>
          <w:ilvl w:val="0"/>
          <w:numId w:val="21"/>
        </w:numPr>
        <w:tabs>
          <w:tab w:val="num" w:pos="-76"/>
        </w:tabs>
        <w:ind w:left="644"/>
        <w:jc w:val="both"/>
        <w:rPr>
          <w:rFonts w:ascii="Tahoma" w:hAnsi="Tahoma" w:cs="Tahoma"/>
        </w:rPr>
      </w:pPr>
      <w:r w:rsidRPr="00B2554E">
        <w:rPr>
          <w:rFonts w:ascii="Tahoma" w:hAnsi="Tahoma" w:cs="Tahoma"/>
          <w:b/>
          <w:u w:val="single"/>
        </w:rPr>
        <w:t>Z</w:t>
      </w:r>
      <w:r w:rsidR="009062FB" w:rsidRPr="00B2554E">
        <w:rPr>
          <w:rFonts w:ascii="Tahoma" w:hAnsi="Tahoma" w:cs="Tahoma"/>
          <w:b/>
          <w:u w:val="single"/>
        </w:rPr>
        <w:t>aakceptowanie klauzul dodatkowych</w:t>
      </w:r>
      <w:r w:rsidR="009062FB" w:rsidRPr="00B2554E">
        <w:rPr>
          <w:rFonts w:ascii="Tahoma" w:hAnsi="Tahoma" w:cs="Tahoma"/>
          <w:b/>
        </w:rPr>
        <w:t xml:space="preserve"> </w:t>
      </w:r>
      <w:r w:rsidR="009062FB" w:rsidRPr="00B2554E">
        <w:rPr>
          <w:rFonts w:ascii="Tahoma" w:hAnsi="Tahoma" w:cs="Tahoma"/>
        </w:rPr>
        <w:t xml:space="preserve">– ocena kryterium polega na przyznaniu punktów za wprowadzenie do oferty dodatkowych klauzul rozszerzających ochronę ubezpieczeniową </w:t>
      </w:r>
      <w:proofErr w:type="spellStart"/>
      <w:r w:rsidR="009062FB" w:rsidRPr="00B2554E">
        <w:rPr>
          <w:rFonts w:ascii="Tahoma" w:hAnsi="Tahoma" w:cs="Tahoma"/>
        </w:rPr>
        <w:t>wg</w:t>
      </w:r>
      <w:proofErr w:type="spellEnd"/>
      <w:r w:rsidR="009062FB" w:rsidRPr="00B2554E">
        <w:rPr>
          <w:rFonts w:ascii="Tahoma" w:hAnsi="Tahoma" w:cs="Tahoma"/>
        </w:rPr>
        <w:t>. następujących zasad:</w:t>
      </w:r>
    </w:p>
    <w:p w:rsidR="00086098" w:rsidRPr="00B2554E"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B2554E">
        <w:rPr>
          <w:rFonts w:ascii="Tahoma" w:hAnsi="Tahoma" w:cs="Tahoma"/>
        </w:rPr>
        <w:t>za rozszerzenie ochrony o klauzule o nr 4</w:t>
      </w:r>
      <w:r w:rsidR="000512D9">
        <w:rPr>
          <w:rFonts w:ascii="Tahoma" w:hAnsi="Tahoma" w:cs="Tahoma"/>
        </w:rPr>
        <w:t>2</w:t>
      </w:r>
      <w:r w:rsidR="003D4809" w:rsidRPr="00B2554E">
        <w:rPr>
          <w:rFonts w:ascii="Tahoma" w:hAnsi="Tahoma" w:cs="Tahoma"/>
        </w:rPr>
        <w:t xml:space="preserve">, </w:t>
      </w:r>
      <w:r w:rsidR="000512D9">
        <w:rPr>
          <w:rFonts w:ascii="Tahoma" w:hAnsi="Tahoma" w:cs="Tahoma"/>
        </w:rPr>
        <w:t>45</w:t>
      </w:r>
      <w:r w:rsidR="00282B8F" w:rsidRPr="00B2554E">
        <w:rPr>
          <w:rFonts w:ascii="Tahoma" w:hAnsi="Tahoma" w:cs="Tahoma"/>
        </w:rPr>
        <w:t xml:space="preserve">, </w:t>
      </w:r>
      <w:r w:rsidR="003D4809" w:rsidRPr="00B2554E">
        <w:rPr>
          <w:rFonts w:ascii="Tahoma" w:hAnsi="Tahoma" w:cs="Tahoma"/>
        </w:rPr>
        <w:t>4</w:t>
      </w:r>
      <w:r w:rsidR="000512D9">
        <w:rPr>
          <w:rFonts w:ascii="Tahoma" w:hAnsi="Tahoma" w:cs="Tahoma"/>
        </w:rPr>
        <w:t>7</w:t>
      </w:r>
      <w:r w:rsidR="003D4809" w:rsidRPr="00B2554E">
        <w:rPr>
          <w:rFonts w:ascii="Tahoma" w:hAnsi="Tahoma" w:cs="Tahoma"/>
        </w:rPr>
        <w:t xml:space="preserve">, </w:t>
      </w:r>
      <w:r w:rsidR="000512D9">
        <w:rPr>
          <w:rFonts w:ascii="Tahoma" w:hAnsi="Tahoma" w:cs="Tahoma"/>
        </w:rPr>
        <w:t>49</w:t>
      </w:r>
      <w:r w:rsidRPr="00B2554E">
        <w:rPr>
          <w:rFonts w:ascii="Tahoma" w:hAnsi="Tahoma" w:cs="Tahoma"/>
        </w:rPr>
        <w:t xml:space="preserve"> zostanie przyznanych po 4 punktów za każdą klauzulę,</w:t>
      </w:r>
    </w:p>
    <w:p w:rsidR="00086098" w:rsidRPr="00B2554E"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B2554E">
        <w:rPr>
          <w:rFonts w:ascii="Tahoma" w:hAnsi="Tahoma" w:cs="Tahoma"/>
        </w:rPr>
        <w:t xml:space="preserve">za rozszerzenie ochrony o klauzule o nr </w:t>
      </w:r>
      <w:r w:rsidR="003D4809" w:rsidRPr="00B2554E">
        <w:rPr>
          <w:rFonts w:ascii="Tahoma" w:hAnsi="Tahoma" w:cs="Tahoma"/>
        </w:rPr>
        <w:t xml:space="preserve"> </w:t>
      </w:r>
      <w:r w:rsidR="000512D9">
        <w:rPr>
          <w:rFonts w:ascii="Tahoma" w:hAnsi="Tahoma" w:cs="Tahoma"/>
        </w:rPr>
        <w:t>40</w:t>
      </w:r>
      <w:r w:rsidR="003D4809" w:rsidRPr="00B2554E">
        <w:rPr>
          <w:rFonts w:ascii="Tahoma" w:hAnsi="Tahoma" w:cs="Tahoma"/>
        </w:rPr>
        <w:t xml:space="preserve">, </w:t>
      </w:r>
      <w:r w:rsidRPr="00B2554E">
        <w:rPr>
          <w:rFonts w:ascii="Tahoma" w:hAnsi="Tahoma" w:cs="Tahoma"/>
        </w:rPr>
        <w:t>4</w:t>
      </w:r>
      <w:r w:rsidR="000512D9">
        <w:rPr>
          <w:rFonts w:ascii="Tahoma" w:hAnsi="Tahoma" w:cs="Tahoma"/>
        </w:rPr>
        <w:t>1</w:t>
      </w:r>
      <w:r w:rsidRPr="00B2554E">
        <w:rPr>
          <w:rFonts w:ascii="Tahoma" w:hAnsi="Tahoma" w:cs="Tahoma"/>
        </w:rPr>
        <w:t xml:space="preserve">, </w:t>
      </w:r>
      <w:r w:rsidR="000512D9">
        <w:rPr>
          <w:rFonts w:ascii="Tahoma" w:hAnsi="Tahoma" w:cs="Tahoma"/>
        </w:rPr>
        <w:t>50</w:t>
      </w:r>
      <w:r w:rsidR="003D2AAE" w:rsidRPr="00B2554E">
        <w:rPr>
          <w:rFonts w:ascii="Tahoma" w:hAnsi="Tahoma" w:cs="Tahoma"/>
        </w:rPr>
        <w:t xml:space="preserve"> </w:t>
      </w:r>
      <w:r w:rsidRPr="00B2554E">
        <w:rPr>
          <w:rFonts w:ascii="Tahoma" w:hAnsi="Tahoma" w:cs="Tahoma"/>
        </w:rPr>
        <w:t>zostanie przyznanych po 6 punktów za każdą klauzulę,</w:t>
      </w:r>
    </w:p>
    <w:p w:rsidR="003D4809" w:rsidRPr="00B2554E"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B2554E">
        <w:rPr>
          <w:rFonts w:ascii="Tahoma" w:hAnsi="Tahoma" w:cs="Tahoma"/>
        </w:rPr>
        <w:t xml:space="preserve">za rozszerzenie ochrony o klauzule o nr </w:t>
      </w:r>
      <w:r w:rsidR="000000B0">
        <w:rPr>
          <w:rFonts w:ascii="Tahoma" w:hAnsi="Tahoma" w:cs="Tahoma"/>
        </w:rPr>
        <w:t xml:space="preserve">39, </w:t>
      </w:r>
      <w:r w:rsidRPr="00B2554E">
        <w:rPr>
          <w:rFonts w:ascii="Tahoma" w:hAnsi="Tahoma" w:cs="Tahoma"/>
        </w:rPr>
        <w:t>4</w:t>
      </w:r>
      <w:r w:rsidR="000512D9">
        <w:rPr>
          <w:rFonts w:ascii="Tahoma" w:hAnsi="Tahoma" w:cs="Tahoma"/>
        </w:rPr>
        <w:t>3</w:t>
      </w:r>
      <w:r w:rsidR="003D2AAE" w:rsidRPr="00B2554E">
        <w:rPr>
          <w:rFonts w:ascii="Tahoma" w:hAnsi="Tahoma" w:cs="Tahoma"/>
        </w:rPr>
        <w:t>, 4</w:t>
      </w:r>
      <w:r w:rsidR="000512D9">
        <w:rPr>
          <w:rFonts w:ascii="Tahoma" w:hAnsi="Tahoma" w:cs="Tahoma"/>
        </w:rPr>
        <w:t>8 i</w:t>
      </w:r>
      <w:r w:rsidR="00282B8F" w:rsidRPr="00B2554E">
        <w:rPr>
          <w:rFonts w:ascii="Tahoma" w:hAnsi="Tahoma" w:cs="Tahoma"/>
        </w:rPr>
        <w:t xml:space="preserve"> </w:t>
      </w:r>
      <w:r w:rsidRPr="00B2554E">
        <w:rPr>
          <w:rFonts w:ascii="Tahoma" w:hAnsi="Tahoma" w:cs="Tahoma"/>
        </w:rPr>
        <w:t>5</w:t>
      </w:r>
      <w:r w:rsidR="000512D9">
        <w:rPr>
          <w:rFonts w:ascii="Tahoma" w:hAnsi="Tahoma" w:cs="Tahoma"/>
        </w:rPr>
        <w:t>2</w:t>
      </w:r>
      <w:r w:rsidRPr="00B2554E">
        <w:rPr>
          <w:rFonts w:ascii="Tahoma" w:hAnsi="Tahoma" w:cs="Tahoma"/>
        </w:rPr>
        <w:t xml:space="preserve"> zostanie przyznanych po 8 punktów za każdą klauzulę,</w:t>
      </w:r>
    </w:p>
    <w:p w:rsidR="003D4809" w:rsidRPr="00B2554E"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B2554E">
        <w:rPr>
          <w:rFonts w:ascii="Tahoma" w:hAnsi="Tahoma" w:cs="Tahoma"/>
        </w:rPr>
        <w:t xml:space="preserve">za rozszerzenie ochrony </w:t>
      </w:r>
      <w:r w:rsidR="003D2AAE" w:rsidRPr="00B2554E">
        <w:rPr>
          <w:rFonts w:ascii="Tahoma" w:hAnsi="Tahoma" w:cs="Tahoma"/>
        </w:rPr>
        <w:t>o klauzule nr 5</w:t>
      </w:r>
      <w:r w:rsidR="000512D9">
        <w:rPr>
          <w:rFonts w:ascii="Tahoma" w:hAnsi="Tahoma" w:cs="Tahoma"/>
        </w:rPr>
        <w:t>1</w:t>
      </w:r>
      <w:r w:rsidRPr="00B2554E">
        <w:rPr>
          <w:rFonts w:ascii="Tahoma" w:hAnsi="Tahoma" w:cs="Tahoma"/>
        </w:rPr>
        <w:t xml:space="preserve"> zostanie przyznanych </w:t>
      </w:r>
      <w:bookmarkStart w:id="0" w:name="_GoBack"/>
      <w:bookmarkEnd w:id="0"/>
      <w:r w:rsidRPr="00B2554E">
        <w:rPr>
          <w:rFonts w:ascii="Tahoma" w:hAnsi="Tahoma" w:cs="Tahoma"/>
        </w:rPr>
        <w:t>1</w:t>
      </w:r>
      <w:r w:rsidR="00282B8F" w:rsidRPr="00B2554E">
        <w:rPr>
          <w:rFonts w:ascii="Tahoma" w:hAnsi="Tahoma" w:cs="Tahoma"/>
        </w:rPr>
        <w:t>0</w:t>
      </w:r>
      <w:r w:rsidRPr="00B2554E">
        <w:rPr>
          <w:rFonts w:ascii="Tahoma" w:hAnsi="Tahoma" w:cs="Tahoma"/>
        </w:rPr>
        <w:t xml:space="preserve"> punktów</w:t>
      </w:r>
      <w:r w:rsidR="003D2AAE" w:rsidRPr="00B2554E">
        <w:rPr>
          <w:rFonts w:ascii="Tahoma" w:hAnsi="Tahoma" w:cs="Tahoma"/>
        </w:rPr>
        <w:t xml:space="preserve"> </w:t>
      </w:r>
    </w:p>
    <w:p w:rsidR="00E137A6" w:rsidRPr="00B2554E"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B2554E">
        <w:rPr>
          <w:rFonts w:ascii="Tahoma" w:hAnsi="Tahoma" w:cs="Tahoma"/>
        </w:rPr>
        <w:t>za rozszerzenie ochrony o klauzule nr 4</w:t>
      </w:r>
      <w:r w:rsidR="000512D9">
        <w:rPr>
          <w:rFonts w:ascii="Tahoma" w:hAnsi="Tahoma" w:cs="Tahoma"/>
        </w:rPr>
        <w:t>4</w:t>
      </w:r>
      <w:r w:rsidR="000000B0">
        <w:rPr>
          <w:rFonts w:ascii="Tahoma" w:hAnsi="Tahoma" w:cs="Tahoma"/>
        </w:rPr>
        <w:t xml:space="preserve"> i 46</w:t>
      </w:r>
      <w:r w:rsidRPr="00B2554E">
        <w:rPr>
          <w:rFonts w:ascii="Tahoma" w:hAnsi="Tahoma" w:cs="Tahoma"/>
        </w:rPr>
        <w:t xml:space="preserve"> zostanie przyznanych </w:t>
      </w:r>
      <w:r w:rsidR="000000B0">
        <w:rPr>
          <w:rFonts w:ascii="Tahoma" w:hAnsi="Tahoma" w:cs="Tahoma"/>
        </w:rPr>
        <w:t xml:space="preserve">po </w:t>
      </w:r>
      <w:r w:rsidRPr="00B2554E">
        <w:rPr>
          <w:rFonts w:ascii="Tahoma" w:hAnsi="Tahoma" w:cs="Tahoma"/>
        </w:rPr>
        <w:t>1</w:t>
      </w:r>
      <w:r w:rsidR="003D2AAE" w:rsidRPr="00B2554E">
        <w:rPr>
          <w:rFonts w:ascii="Tahoma" w:hAnsi="Tahoma" w:cs="Tahoma"/>
        </w:rPr>
        <w:t>6</w:t>
      </w:r>
      <w:r w:rsidRPr="00B2554E">
        <w:rPr>
          <w:rFonts w:ascii="Tahoma" w:hAnsi="Tahoma" w:cs="Tahoma"/>
        </w:rPr>
        <w:t xml:space="preserve"> punktów</w:t>
      </w:r>
      <w:r w:rsidR="000000B0" w:rsidRPr="000000B0">
        <w:rPr>
          <w:rFonts w:ascii="Tahoma" w:hAnsi="Tahoma" w:cs="Tahoma"/>
        </w:rPr>
        <w:t xml:space="preserve"> </w:t>
      </w:r>
      <w:r w:rsidR="000000B0" w:rsidRPr="00B2554E">
        <w:rPr>
          <w:rFonts w:ascii="Tahoma" w:hAnsi="Tahoma" w:cs="Tahoma"/>
        </w:rPr>
        <w:t>za każdą klauzulę,</w:t>
      </w:r>
    </w:p>
    <w:p w:rsidR="00B75C87" w:rsidRPr="00B2554E" w:rsidRDefault="00B75C87" w:rsidP="001D7068">
      <w:pPr>
        <w:tabs>
          <w:tab w:val="num" w:pos="1560"/>
        </w:tabs>
        <w:suppressAutoHyphens/>
        <w:ind w:left="1200"/>
        <w:jc w:val="both"/>
        <w:rPr>
          <w:rFonts w:ascii="Tahoma" w:hAnsi="Tahoma" w:cs="Tahoma"/>
        </w:rPr>
      </w:pPr>
    </w:p>
    <w:p w:rsidR="00993F9E" w:rsidRPr="00B2554E" w:rsidRDefault="00993F9E" w:rsidP="00993F9E">
      <w:pPr>
        <w:ind w:left="567"/>
        <w:jc w:val="both"/>
        <w:rPr>
          <w:rFonts w:ascii="Tahoma" w:hAnsi="Tahoma" w:cs="Tahoma"/>
        </w:rPr>
      </w:pPr>
    </w:p>
    <w:p w:rsidR="00A8707A" w:rsidRPr="00B2554E" w:rsidRDefault="00AB70D4" w:rsidP="00993F9E">
      <w:pPr>
        <w:ind w:left="284"/>
        <w:rPr>
          <w:rFonts w:ascii="Tahoma" w:hAnsi="Tahoma" w:cs="Tahoma"/>
          <w:u w:val="single"/>
        </w:rPr>
      </w:pPr>
      <w:r w:rsidRPr="00B2554E">
        <w:rPr>
          <w:rFonts w:ascii="Tahoma" w:hAnsi="Tahoma" w:cs="Tahoma"/>
          <w:u w:val="single"/>
        </w:rPr>
        <w:t xml:space="preserve">W kryterium B Wykonawca może otrzymać maksymalnie 100 </w:t>
      </w:r>
      <w:proofErr w:type="spellStart"/>
      <w:r w:rsidRPr="00B2554E">
        <w:rPr>
          <w:rFonts w:ascii="Tahoma" w:hAnsi="Tahoma" w:cs="Tahoma"/>
          <w:u w:val="single"/>
        </w:rPr>
        <w:t>pkt</w:t>
      </w:r>
      <w:proofErr w:type="spellEnd"/>
      <w:r w:rsidRPr="00B2554E">
        <w:rPr>
          <w:rFonts w:ascii="Tahoma" w:hAnsi="Tahoma" w:cs="Tahoma"/>
          <w:u w:val="single"/>
        </w:rPr>
        <w:t xml:space="preserve"> (w przypadku akceptacji wszystkich klauzul dodatkowych).</w:t>
      </w:r>
    </w:p>
    <w:p w:rsidR="009062FB" w:rsidRPr="00B2554E" w:rsidRDefault="009062FB" w:rsidP="009062FB">
      <w:pPr>
        <w:suppressAutoHyphens/>
        <w:ind w:left="1200"/>
        <w:jc w:val="both"/>
        <w:rPr>
          <w:rFonts w:ascii="Tahoma" w:hAnsi="Tahoma" w:cs="Tahoma"/>
        </w:rPr>
      </w:pPr>
      <w:r w:rsidRPr="00B2554E">
        <w:rPr>
          <w:rFonts w:ascii="Tahoma" w:hAnsi="Tahoma" w:cs="Tahoma"/>
        </w:rPr>
        <w:t xml:space="preserve"> </w:t>
      </w:r>
    </w:p>
    <w:p w:rsidR="009062FB" w:rsidRPr="00B2554E" w:rsidRDefault="009062FB" w:rsidP="009062FB">
      <w:pPr>
        <w:ind w:left="709"/>
        <w:jc w:val="both"/>
        <w:rPr>
          <w:rFonts w:ascii="Tahoma" w:hAnsi="Tahoma" w:cs="Tahoma"/>
          <w:b/>
        </w:rPr>
      </w:pPr>
      <w:r w:rsidRPr="00B2554E">
        <w:rPr>
          <w:rFonts w:ascii="Tahoma" w:hAnsi="Tahoma" w:cs="Tahoma"/>
          <w:b/>
        </w:rPr>
        <w:t>UWAGA:</w:t>
      </w:r>
    </w:p>
    <w:p w:rsidR="00253D8B" w:rsidRPr="00B2554E" w:rsidRDefault="00253D8B" w:rsidP="00253D8B">
      <w:pPr>
        <w:ind w:left="709"/>
        <w:jc w:val="both"/>
        <w:rPr>
          <w:rFonts w:ascii="Tahoma" w:hAnsi="Tahoma" w:cs="Tahoma"/>
          <w:b/>
          <w:bCs/>
        </w:rPr>
      </w:pPr>
      <w:r w:rsidRPr="00B2554E">
        <w:rPr>
          <w:rFonts w:ascii="Tahoma" w:hAnsi="Tahoma" w:cs="Tahoma"/>
          <w:b/>
          <w:bCs/>
        </w:rPr>
        <w:t xml:space="preserve">Brak zgody na włączenie do zakresu ubezpieczenia bądź zmiana treści którejkolwiek </w:t>
      </w:r>
      <w:r w:rsidRPr="00B2554E">
        <w:rPr>
          <w:rFonts w:ascii="Tahoma" w:hAnsi="Tahoma" w:cs="Tahoma"/>
          <w:b/>
          <w:bCs/>
        </w:rPr>
        <w:br/>
        <w:t xml:space="preserve">z klauzul oznaczonych numerami od 1 do </w:t>
      </w:r>
      <w:r w:rsidR="00AB70D4" w:rsidRPr="00B2554E">
        <w:rPr>
          <w:rFonts w:ascii="Tahoma" w:hAnsi="Tahoma" w:cs="Tahoma"/>
          <w:b/>
          <w:bCs/>
        </w:rPr>
        <w:t>3</w:t>
      </w:r>
      <w:r w:rsidR="000512D9">
        <w:rPr>
          <w:rFonts w:ascii="Tahoma" w:hAnsi="Tahoma" w:cs="Tahoma"/>
          <w:b/>
          <w:bCs/>
        </w:rPr>
        <w:t>8</w:t>
      </w:r>
      <w:r w:rsidRPr="00B2554E">
        <w:rPr>
          <w:rFonts w:ascii="Tahoma" w:hAnsi="Tahoma" w:cs="Tahoma"/>
          <w:b/>
          <w:bCs/>
        </w:rPr>
        <w:t xml:space="preserve"> spowoduje odrzucenie oferty dla tej części Zamówienia.</w:t>
      </w:r>
      <w:r w:rsidR="007A4FD2" w:rsidRPr="00B2554E">
        <w:rPr>
          <w:rFonts w:ascii="Tahoma" w:hAnsi="Tahoma" w:cs="Tahoma"/>
          <w:b/>
          <w:bCs/>
        </w:rPr>
        <w:t xml:space="preserve"> </w:t>
      </w:r>
    </w:p>
    <w:p w:rsidR="006E6117" w:rsidRPr="00B2554E" w:rsidRDefault="006E6117" w:rsidP="00F83F7C">
      <w:pPr>
        <w:ind w:left="709"/>
        <w:jc w:val="both"/>
        <w:rPr>
          <w:rFonts w:ascii="Tahoma" w:hAnsi="Tahoma" w:cs="Tahoma"/>
          <w:b/>
        </w:rPr>
      </w:pPr>
    </w:p>
    <w:p w:rsidR="006E6117" w:rsidRPr="00B2554E" w:rsidRDefault="006E6117" w:rsidP="00F83F7C">
      <w:pPr>
        <w:ind w:left="709"/>
        <w:jc w:val="both"/>
        <w:rPr>
          <w:rFonts w:ascii="Tahoma" w:hAnsi="Tahoma" w:cs="Tahoma"/>
          <w:b/>
        </w:rPr>
      </w:pPr>
      <w:r w:rsidRPr="00B2554E">
        <w:rPr>
          <w:rFonts w:ascii="Tahoma" w:hAnsi="Tahoma" w:cs="Tahoma"/>
          <w:b/>
        </w:rPr>
        <w:t xml:space="preserve">UWAGA – w przypadku dopisków oraz zmian w treści klauzul fakultatywnych, odbiegających od treści zawartej w </w:t>
      </w:r>
      <w:r w:rsidR="00F229BE" w:rsidRPr="00B2554E">
        <w:rPr>
          <w:rFonts w:ascii="Tahoma" w:hAnsi="Tahoma" w:cs="Tahoma"/>
          <w:b/>
        </w:rPr>
        <w:t>SIWZ</w:t>
      </w:r>
      <w:r w:rsidRPr="00B2554E">
        <w:rPr>
          <w:rFonts w:ascii="Tahoma" w:hAnsi="Tahoma" w:cs="Tahoma"/>
          <w:b/>
        </w:rPr>
        <w:t xml:space="preserve">, za zmienioną klauzulę przyznanych będzie 0 punktów. </w:t>
      </w:r>
    </w:p>
    <w:p w:rsidR="00AB70D4" w:rsidRPr="00B2554E" w:rsidRDefault="00AB70D4" w:rsidP="00A8707A">
      <w:pPr>
        <w:ind w:left="426" w:hanging="426"/>
        <w:jc w:val="both"/>
        <w:outlineLvl w:val="0"/>
        <w:rPr>
          <w:rFonts w:ascii="Tahoma" w:hAnsi="Tahoma" w:cs="Tahoma"/>
          <w:i/>
          <w:spacing w:val="-16"/>
          <w:u w:val="single"/>
        </w:rPr>
      </w:pPr>
    </w:p>
    <w:p w:rsidR="00086098" w:rsidRPr="00B2554E" w:rsidRDefault="00086098" w:rsidP="00540942">
      <w:pPr>
        <w:pStyle w:val="Akapitzlist"/>
        <w:numPr>
          <w:ilvl w:val="0"/>
          <w:numId w:val="21"/>
        </w:numPr>
        <w:jc w:val="both"/>
        <w:outlineLvl w:val="0"/>
        <w:rPr>
          <w:rFonts w:ascii="Tahoma" w:hAnsi="Tahoma" w:cs="Tahoma"/>
          <w:i/>
          <w:spacing w:val="-16"/>
          <w:sz w:val="20"/>
          <w:szCs w:val="20"/>
          <w:u w:val="single"/>
        </w:rPr>
      </w:pPr>
      <w:r w:rsidRPr="00B2554E">
        <w:rPr>
          <w:rFonts w:ascii="Tahoma" w:hAnsi="Tahoma" w:cs="Tahoma"/>
          <w:b/>
          <w:sz w:val="20"/>
          <w:szCs w:val="20"/>
          <w:u w:val="single"/>
        </w:rPr>
        <w:t>Zwiększenie limitów odpowiedzialności</w:t>
      </w:r>
      <w:r w:rsidRPr="00B2554E">
        <w:rPr>
          <w:rFonts w:ascii="Tahoma" w:hAnsi="Tahoma" w:cs="Tahoma"/>
          <w:b/>
          <w:sz w:val="20"/>
          <w:szCs w:val="20"/>
        </w:rPr>
        <w:t xml:space="preserve"> </w:t>
      </w:r>
      <w:r w:rsidRPr="00B2554E">
        <w:rPr>
          <w:rFonts w:ascii="Tahoma" w:hAnsi="Tahoma" w:cs="Tahoma"/>
          <w:sz w:val="20"/>
          <w:szCs w:val="20"/>
        </w:rPr>
        <w:t xml:space="preserve">– ocena tego kryterium polega na przyznaniu dodatkowych punktów za zwiększenie limitów odpowiedzialności/sum ubezpieczenia/sum gwarancyjnych wskazanych poniżej </w:t>
      </w:r>
      <w:proofErr w:type="spellStart"/>
      <w:r w:rsidRPr="00B2554E">
        <w:rPr>
          <w:rFonts w:ascii="Tahoma" w:hAnsi="Tahoma" w:cs="Tahoma"/>
          <w:sz w:val="20"/>
          <w:szCs w:val="20"/>
        </w:rPr>
        <w:t>wg</w:t>
      </w:r>
      <w:proofErr w:type="spellEnd"/>
      <w:r w:rsidRPr="00B2554E">
        <w:rPr>
          <w:rFonts w:ascii="Tahoma" w:hAnsi="Tahoma" w:cs="Tahoma"/>
          <w:sz w:val="20"/>
          <w:szCs w:val="20"/>
        </w:rPr>
        <w:t>. następujących zasad:</w:t>
      </w:r>
    </w:p>
    <w:tbl>
      <w:tblPr>
        <w:tblStyle w:val="Tabela-Siatka"/>
        <w:tblW w:w="0" w:type="auto"/>
        <w:tblInd w:w="442" w:type="dxa"/>
        <w:tblLayout w:type="fixed"/>
        <w:tblLook w:val="04A0"/>
      </w:tblPr>
      <w:tblGrid>
        <w:gridCol w:w="850"/>
        <w:gridCol w:w="5089"/>
        <w:gridCol w:w="2658"/>
        <w:gridCol w:w="1134"/>
      </w:tblGrid>
      <w:tr w:rsidR="00B2554E" w:rsidRPr="00B2554E" w:rsidTr="00AC0D6F">
        <w:tc>
          <w:tcPr>
            <w:tcW w:w="850" w:type="dxa"/>
            <w:vAlign w:val="center"/>
          </w:tcPr>
          <w:p w:rsidR="00A8707A" w:rsidRPr="00B2554E" w:rsidRDefault="00A8707A" w:rsidP="00AC0D6F">
            <w:pPr>
              <w:pStyle w:val="Akapitzlist"/>
              <w:ind w:left="0"/>
              <w:jc w:val="center"/>
              <w:outlineLvl w:val="0"/>
              <w:rPr>
                <w:rFonts w:ascii="Tahoma" w:hAnsi="Tahoma" w:cs="Tahoma"/>
                <w:b/>
                <w:sz w:val="20"/>
                <w:szCs w:val="20"/>
              </w:rPr>
            </w:pPr>
            <w:r w:rsidRPr="00B2554E">
              <w:rPr>
                <w:rFonts w:ascii="Tahoma" w:hAnsi="Tahoma" w:cs="Tahoma"/>
                <w:b/>
                <w:sz w:val="20"/>
                <w:szCs w:val="20"/>
              </w:rPr>
              <w:t>Nr</w:t>
            </w:r>
          </w:p>
        </w:tc>
        <w:tc>
          <w:tcPr>
            <w:tcW w:w="5089" w:type="dxa"/>
            <w:vAlign w:val="center"/>
          </w:tcPr>
          <w:p w:rsidR="00A8707A" w:rsidRPr="00B2554E" w:rsidRDefault="00A8707A" w:rsidP="00AC0D6F">
            <w:pPr>
              <w:pStyle w:val="Akapitzlist"/>
              <w:ind w:left="0"/>
              <w:jc w:val="center"/>
              <w:outlineLvl w:val="0"/>
              <w:rPr>
                <w:rFonts w:ascii="Tahoma" w:hAnsi="Tahoma" w:cs="Tahoma"/>
                <w:b/>
                <w:sz w:val="20"/>
                <w:szCs w:val="20"/>
              </w:rPr>
            </w:pPr>
            <w:r w:rsidRPr="00B2554E">
              <w:rPr>
                <w:rFonts w:ascii="Tahoma" w:hAnsi="Tahoma" w:cs="Tahoma"/>
                <w:b/>
                <w:sz w:val="20"/>
                <w:szCs w:val="20"/>
              </w:rPr>
              <w:t>Opis kryterium oceny ofert</w:t>
            </w:r>
          </w:p>
        </w:tc>
        <w:tc>
          <w:tcPr>
            <w:tcW w:w="2658" w:type="dxa"/>
            <w:vAlign w:val="center"/>
          </w:tcPr>
          <w:p w:rsidR="00A8707A" w:rsidRPr="00B2554E" w:rsidRDefault="003D4809" w:rsidP="00AC0D6F">
            <w:pPr>
              <w:pStyle w:val="Akapitzlist"/>
              <w:ind w:left="0"/>
              <w:jc w:val="center"/>
              <w:outlineLvl w:val="0"/>
              <w:rPr>
                <w:rFonts w:ascii="Tahoma" w:hAnsi="Tahoma" w:cs="Tahoma"/>
                <w:b/>
                <w:sz w:val="20"/>
                <w:szCs w:val="20"/>
                <w:u w:val="single"/>
              </w:rPr>
            </w:pPr>
            <w:r w:rsidRPr="00B2554E">
              <w:rPr>
                <w:rFonts w:ascii="Tahoma" w:hAnsi="Tahoma" w:cs="Tahoma"/>
                <w:b/>
                <w:sz w:val="20"/>
                <w:szCs w:val="20"/>
                <w:u w:val="single"/>
              </w:rPr>
              <w:t>Zmiany limitów wprowadzone w ofercie przez Wykonawcę</w:t>
            </w:r>
          </w:p>
        </w:tc>
        <w:tc>
          <w:tcPr>
            <w:tcW w:w="1134" w:type="dxa"/>
            <w:vAlign w:val="center"/>
          </w:tcPr>
          <w:p w:rsidR="00A8707A" w:rsidRPr="00B2554E" w:rsidRDefault="00A8707A" w:rsidP="00AC0D6F">
            <w:pPr>
              <w:pStyle w:val="Akapitzlist"/>
              <w:ind w:left="0"/>
              <w:jc w:val="center"/>
              <w:outlineLvl w:val="0"/>
              <w:rPr>
                <w:rFonts w:ascii="Tahoma" w:hAnsi="Tahoma" w:cs="Tahoma"/>
                <w:b/>
                <w:sz w:val="20"/>
                <w:szCs w:val="20"/>
              </w:rPr>
            </w:pPr>
            <w:r w:rsidRPr="00B2554E">
              <w:rPr>
                <w:rFonts w:ascii="Tahoma" w:hAnsi="Tahoma" w:cs="Tahoma"/>
                <w:b/>
                <w:sz w:val="20"/>
                <w:szCs w:val="20"/>
              </w:rPr>
              <w:t>Liczba punktów</w:t>
            </w:r>
          </w:p>
        </w:tc>
      </w:tr>
      <w:tr w:rsidR="00B2554E" w:rsidRPr="00B2554E" w:rsidTr="008C1823">
        <w:tc>
          <w:tcPr>
            <w:tcW w:w="850" w:type="dxa"/>
            <w:vMerge w:val="restart"/>
            <w:vAlign w:val="center"/>
          </w:tcPr>
          <w:p w:rsidR="00A8707A" w:rsidRPr="00B2554E" w:rsidRDefault="00A8707A" w:rsidP="008C1823">
            <w:pPr>
              <w:pStyle w:val="Akapitzlist"/>
              <w:ind w:left="0"/>
              <w:jc w:val="center"/>
              <w:outlineLvl w:val="0"/>
              <w:rPr>
                <w:rFonts w:ascii="Tahoma" w:hAnsi="Tahoma" w:cs="Tahoma"/>
                <w:sz w:val="20"/>
                <w:szCs w:val="20"/>
              </w:rPr>
            </w:pPr>
            <w:r w:rsidRPr="00B2554E">
              <w:rPr>
                <w:rFonts w:ascii="Tahoma" w:hAnsi="Tahoma" w:cs="Tahoma"/>
                <w:sz w:val="20"/>
                <w:szCs w:val="20"/>
              </w:rPr>
              <w:t>C1</w:t>
            </w:r>
          </w:p>
        </w:tc>
        <w:tc>
          <w:tcPr>
            <w:tcW w:w="5089" w:type="dxa"/>
            <w:vMerge w:val="restart"/>
          </w:tcPr>
          <w:p w:rsidR="00A8707A" w:rsidRPr="00B2554E" w:rsidRDefault="00A8707A" w:rsidP="00AB70D4">
            <w:pPr>
              <w:pStyle w:val="Akapitzlist"/>
              <w:ind w:left="0"/>
              <w:jc w:val="both"/>
              <w:outlineLvl w:val="0"/>
              <w:rPr>
                <w:rFonts w:ascii="Tahoma" w:hAnsi="Tahoma" w:cs="Tahoma"/>
                <w:sz w:val="20"/>
                <w:szCs w:val="20"/>
              </w:rPr>
            </w:pPr>
            <w:r w:rsidRPr="00B2554E">
              <w:rPr>
                <w:rFonts w:ascii="Tahoma" w:hAnsi="Tahoma" w:cs="Tahoma"/>
                <w:sz w:val="20"/>
                <w:szCs w:val="20"/>
              </w:rPr>
              <w:t xml:space="preserve">Zwiększenie limitu odpowiedzialności dla ryzyka przepięcia/przetężenia </w:t>
            </w:r>
            <w:r w:rsidR="00AB70D4" w:rsidRPr="00B2554E">
              <w:rPr>
                <w:rFonts w:ascii="Tahoma" w:hAnsi="Tahoma" w:cs="Tahoma"/>
                <w:sz w:val="20"/>
                <w:szCs w:val="20"/>
              </w:rPr>
              <w:t xml:space="preserve">z przyczyn innych niż wyładowania atmosferyczne </w:t>
            </w:r>
          </w:p>
        </w:tc>
        <w:tc>
          <w:tcPr>
            <w:tcW w:w="2658" w:type="dxa"/>
          </w:tcPr>
          <w:p w:rsidR="00A8707A" w:rsidRPr="00B2554E" w:rsidRDefault="00A8707A" w:rsidP="008C1823">
            <w:pPr>
              <w:pStyle w:val="Akapitzlist"/>
              <w:ind w:left="0"/>
              <w:jc w:val="both"/>
              <w:outlineLvl w:val="0"/>
              <w:rPr>
                <w:rFonts w:ascii="Tahoma" w:hAnsi="Tahoma" w:cs="Tahoma"/>
                <w:sz w:val="20"/>
                <w:szCs w:val="20"/>
              </w:rPr>
            </w:pPr>
            <w:r w:rsidRPr="00B2554E">
              <w:rPr>
                <w:rFonts w:ascii="Tahoma" w:hAnsi="Tahoma" w:cs="Tahoma"/>
                <w:sz w:val="20"/>
                <w:szCs w:val="20"/>
              </w:rPr>
              <w:t>Zwiększenie limitu o 50%</w:t>
            </w:r>
          </w:p>
        </w:tc>
        <w:tc>
          <w:tcPr>
            <w:tcW w:w="1134" w:type="dxa"/>
            <w:vAlign w:val="center"/>
          </w:tcPr>
          <w:p w:rsidR="00A8707A" w:rsidRPr="00B2554E" w:rsidRDefault="00D66463" w:rsidP="008C1823">
            <w:pPr>
              <w:pStyle w:val="Akapitzlist"/>
              <w:ind w:left="0"/>
              <w:jc w:val="center"/>
              <w:outlineLvl w:val="0"/>
              <w:rPr>
                <w:rFonts w:ascii="Tahoma" w:hAnsi="Tahoma" w:cs="Tahoma"/>
                <w:sz w:val="20"/>
                <w:szCs w:val="20"/>
              </w:rPr>
            </w:pPr>
            <w:r w:rsidRPr="00B2554E">
              <w:rPr>
                <w:rFonts w:ascii="Tahoma" w:hAnsi="Tahoma" w:cs="Tahoma"/>
                <w:sz w:val="20"/>
                <w:szCs w:val="20"/>
              </w:rPr>
              <w:t xml:space="preserve">4 </w:t>
            </w:r>
            <w:proofErr w:type="spellStart"/>
            <w:r w:rsidR="00A8707A" w:rsidRPr="00B2554E">
              <w:rPr>
                <w:rFonts w:ascii="Tahoma" w:hAnsi="Tahoma" w:cs="Tahoma"/>
                <w:sz w:val="20"/>
                <w:szCs w:val="20"/>
              </w:rPr>
              <w:t>pkt</w:t>
            </w:r>
            <w:proofErr w:type="spellEnd"/>
          </w:p>
        </w:tc>
      </w:tr>
      <w:tr w:rsidR="00B2554E" w:rsidRPr="00B2554E" w:rsidTr="008C1823">
        <w:tc>
          <w:tcPr>
            <w:tcW w:w="850" w:type="dxa"/>
            <w:vMerge/>
          </w:tcPr>
          <w:p w:rsidR="00A8707A" w:rsidRPr="00B2554E" w:rsidRDefault="00A8707A" w:rsidP="008C1823">
            <w:pPr>
              <w:pStyle w:val="Akapitzlist"/>
              <w:ind w:left="0"/>
              <w:jc w:val="both"/>
              <w:outlineLvl w:val="0"/>
              <w:rPr>
                <w:rFonts w:ascii="Tahoma" w:hAnsi="Tahoma" w:cs="Tahoma"/>
                <w:sz w:val="20"/>
                <w:szCs w:val="20"/>
              </w:rPr>
            </w:pPr>
          </w:p>
        </w:tc>
        <w:tc>
          <w:tcPr>
            <w:tcW w:w="5089" w:type="dxa"/>
            <w:vMerge/>
          </w:tcPr>
          <w:p w:rsidR="00A8707A" w:rsidRPr="00B2554E"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B2554E" w:rsidRDefault="00A8707A" w:rsidP="008C1823">
            <w:pPr>
              <w:pStyle w:val="Akapitzlist"/>
              <w:ind w:left="0"/>
              <w:jc w:val="center"/>
              <w:outlineLvl w:val="0"/>
              <w:rPr>
                <w:rFonts w:ascii="Tahoma" w:hAnsi="Tahoma" w:cs="Tahoma"/>
                <w:sz w:val="20"/>
                <w:szCs w:val="20"/>
              </w:rPr>
            </w:pPr>
            <w:r w:rsidRPr="00B2554E">
              <w:rPr>
                <w:rFonts w:ascii="Tahoma" w:hAnsi="Tahoma" w:cs="Tahoma"/>
                <w:sz w:val="20"/>
                <w:szCs w:val="20"/>
              </w:rPr>
              <w:t>Zwiększenie limitu o 100%</w:t>
            </w:r>
          </w:p>
        </w:tc>
        <w:tc>
          <w:tcPr>
            <w:tcW w:w="1134" w:type="dxa"/>
            <w:vAlign w:val="center"/>
          </w:tcPr>
          <w:p w:rsidR="00A8707A" w:rsidRPr="00B2554E" w:rsidRDefault="000A7312" w:rsidP="008C1823">
            <w:pPr>
              <w:pStyle w:val="Akapitzlist"/>
              <w:ind w:left="0"/>
              <w:jc w:val="center"/>
              <w:outlineLvl w:val="0"/>
              <w:rPr>
                <w:rFonts w:ascii="Tahoma" w:hAnsi="Tahoma" w:cs="Tahoma"/>
                <w:sz w:val="20"/>
                <w:szCs w:val="20"/>
              </w:rPr>
            </w:pPr>
            <w:r w:rsidRPr="00B2554E">
              <w:rPr>
                <w:rFonts w:ascii="Tahoma" w:hAnsi="Tahoma" w:cs="Tahoma"/>
                <w:sz w:val="20"/>
                <w:szCs w:val="20"/>
              </w:rPr>
              <w:t>7</w:t>
            </w:r>
            <w:r w:rsidR="00A8707A" w:rsidRPr="00B2554E">
              <w:rPr>
                <w:rFonts w:ascii="Tahoma" w:hAnsi="Tahoma" w:cs="Tahoma"/>
                <w:sz w:val="20"/>
                <w:szCs w:val="20"/>
              </w:rPr>
              <w:t xml:space="preserve"> </w:t>
            </w:r>
            <w:proofErr w:type="spellStart"/>
            <w:r w:rsidR="00A8707A" w:rsidRPr="00B2554E">
              <w:rPr>
                <w:rFonts w:ascii="Tahoma" w:hAnsi="Tahoma" w:cs="Tahoma"/>
                <w:sz w:val="20"/>
                <w:szCs w:val="20"/>
              </w:rPr>
              <w:t>pkt</w:t>
            </w:r>
            <w:proofErr w:type="spellEnd"/>
          </w:p>
        </w:tc>
      </w:tr>
      <w:tr w:rsidR="00B2554E" w:rsidRPr="00B2554E" w:rsidTr="008C1823">
        <w:tc>
          <w:tcPr>
            <w:tcW w:w="850" w:type="dxa"/>
            <w:vMerge w:val="restart"/>
            <w:vAlign w:val="center"/>
          </w:tcPr>
          <w:p w:rsidR="00A8707A" w:rsidRPr="00B2554E" w:rsidRDefault="00A8707A" w:rsidP="008C1823">
            <w:pPr>
              <w:pStyle w:val="Akapitzlist"/>
              <w:ind w:left="0"/>
              <w:jc w:val="center"/>
              <w:outlineLvl w:val="0"/>
              <w:rPr>
                <w:rFonts w:ascii="Tahoma" w:hAnsi="Tahoma" w:cs="Tahoma"/>
                <w:sz w:val="20"/>
                <w:szCs w:val="20"/>
              </w:rPr>
            </w:pPr>
            <w:r w:rsidRPr="00B2554E">
              <w:rPr>
                <w:rFonts w:ascii="Tahoma" w:hAnsi="Tahoma" w:cs="Tahoma"/>
                <w:sz w:val="20"/>
                <w:szCs w:val="20"/>
              </w:rPr>
              <w:t>C2</w:t>
            </w:r>
          </w:p>
        </w:tc>
        <w:tc>
          <w:tcPr>
            <w:tcW w:w="5089" w:type="dxa"/>
            <w:vMerge w:val="restart"/>
          </w:tcPr>
          <w:p w:rsidR="00A8707A" w:rsidRPr="00B2554E" w:rsidRDefault="00A8707A" w:rsidP="008C1823">
            <w:pPr>
              <w:pStyle w:val="Akapitzlist"/>
              <w:ind w:left="0"/>
              <w:jc w:val="both"/>
              <w:outlineLvl w:val="0"/>
              <w:rPr>
                <w:rFonts w:ascii="Tahoma" w:hAnsi="Tahoma" w:cs="Tahoma"/>
                <w:sz w:val="20"/>
                <w:szCs w:val="20"/>
              </w:rPr>
            </w:pPr>
            <w:r w:rsidRPr="00B2554E">
              <w:rPr>
                <w:rFonts w:ascii="Tahoma" w:hAnsi="Tahoma" w:cs="Tahoma"/>
                <w:sz w:val="20"/>
                <w:szCs w:val="20"/>
              </w:rPr>
              <w:t>Zwiększenie limitu odpowiedzialności dla ryzyka dewastacji</w:t>
            </w:r>
          </w:p>
        </w:tc>
        <w:tc>
          <w:tcPr>
            <w:tcW w:w="2658" w:type="dxa"/>
          </w:tcPr>
          <w:p w:rsidR="00A8707A" w:rsidRPr="00B2554E" w:rsidRDefault="00A8707A" w:rsidP="008C1823">
            <w:pPr>
              <w:pStyle w:val="Akapitzlist"/>
              <w:ind w:left="0"/>
              <w:jc w:val="both"/>
              <w:outlineLvl w:val="0"/>
              <w:rPr>
                <w:rFonts w:ascii="Tahoma" w:hAnsi="Tahoma" w:cs="Tahoma"/>
                <w:sz w:val="20"/>
                <w:szCs w:val="20"/>
              </w:rPr>
            </w:pPr>
            <w:r w:rsidRPr="00B2554E">
              <w:rPr>
                <w:rFonts w:ascii="Tahoma" w:hAnsi="Tahoma" w:cs="Tahoma"/>
                <w:sz w:val="20"/>
                <w:szCs w:val="20"/>
              </w:rPr>
              <w:t>Zwiększenie limitu o 50%</w:t>
            </w:r>
          </w:p>
        </w:tc>
        <w:tc>
          <w:tcPr>
            <w:tcW w:w="1134" w:type="dxa"/>
            <w:vAlign w:val="center"/>
          </w:tcPr>
          <w:p w:rsidR="00A8707A" w:rsidRPr="00B2554E" w:rsidRDefault="000A7312" w:rsidP="008C1823">
            <w:pPr>
              <w:pStyle w:val="Akapitzlist"/>
              <w:ind w:left="0"/>
              <w:jc w:val="center"/>
              <w:outlineLvl w:val="0"/>
              <w:rPr>
                <w:rFonts w:ascii="Tahoma" w:hAnsi="Tahoma" w:cs="Tahoma"/>
                <w:sz w:val="20"/>
                <w:szCs w:val="20"/>
              </w:rPr>
            </w:pPr>
            <w:r w:rsidRPr="00B2554E">
              <w:rPr>
                <w:rFonts w:ascii="Tahoma" w:hAnsi="Tahoma" w:cs="Tahoma"/>
                <w:sz w:val="20"/>
                <w:szCs w:val="20"/>
              </w:rPr>
              <w:t>5</w:t>
            </w:r>
            <w:r w:rsidR="00A8707A" w:rsidRPr="00B2554E">
              <w:rPr>
                <w:rFonts w:ascii="Tahoma" w:hAnsi="Tahoma" w:cs="Tahoma"/>
                <w:sz w:val="20"/>
                <w:szCs w:val="20"/>
              </w:rPr>
              <w:t xml:space="preserve"> </w:t>
            </w:r>
            <w:proofErr w:type="spellStart"/>
            <w:r w:rsidR="00A8707A" w:rsidRPr="00B2554E">
              <w:rPr>
                <w:rFonts w:ascii="Tahoma" w:hAnsi="Tahoma" w:cs="Tahoma"/>
                <w:sz w:val="20"/>
                <w:szCs w:val="20"/>
              </w:rPr>
              <w:t>pkt</w:t>
            </w:r>
            <w:proofErr w:type="spellEnd"/>
          </w:p>
        </w:tc>
      </w:tr>
      <w:tr w:rsidR="00B2554E" w:rsidRPr="00B2554E" w:rsidTr="008C1823">
        <w:tc>
          <w:tcPr>
            <w:tcW w:w="850" w:type="dxa"/>
            <w:vMerge/>
          </w:tcPr>
          <w:p w:rsidR="00A8707A" w:rsidRPr="00B2554E" w:rsidRDefault="00A8707A" w:rsidP="008C1823">
            <w:pPr>
              <w:pStyle w:val="Akapitzlist"/>
              <w:ind w:left="0"/>
              <w:jc w:val="both"/>
              <w:outlineLvl w:val="0"/>
              <w:rPr>
                <w:rFonts w:ascii="Tahoma" w:hAnsi="Tahoma" w:cs="Tahoma"/>
                <w:sz w:val="20"/>
                <w:szCs w:val="20"/>
              </w:rPr>
            </w:pPr>
          </w:p>
        </w:tc>
        <w:tc>
          <w:tcPr>
            <w:tcW w:w="5089" w:type="dxa"/>
            <w:vMerge/>
          </w:tcPr>
          <w:p w:rsidR="00A8707A" w:rsidRPr="00B2554E"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B2554E" w:rsidRDefault="00A8707A" w:rsidP="008C1823">
            <w:pPr>
              <w:pStyle w:val="Akapitzlist"/>
              <w:ind w:left="0"/>
              <w:jc w:val="center"/>
              <w:outlineLvl w:val="0"/>
              <w:rPr>
                <w:rFonts w:ascii="Tahoma" w:hAnsi="Tahoma" w:cs="Tahoma"/>
                <w:sz w:val="20"/>
                <w:szCs w:val="20"/>
              </w:rPr>
            </w:pPr>
            <w:r w:rsidRPr="00B2554E">
              <w:rPr>
                <w:rFonts w:ascii="Tahoma" w:hAnsi="Tahoma" w:cs="Tahoma"/>
                <w:sz w:val="20"/>
                <w:szCs w:val="20"/>
              </w:rPr>
              <w:t>Zwiększenie limitu o 100%</w:t>
            </w:r>
          </w:p>
        </w:tc>
        <w:tc>
          <w:tcPr>
            <w:tcW w:w="1134" w:type="dxa"/>
            <w:vAlign w:val="center"/>
          </w:tcPr>
          <w:p w:rsidR="00A8707A" w:rsidRPr="00B2554E" w:rsidRDefault="00D66463" w:rsidP="000A7312">
            <w:pPr>
              <w:pStyle w:val="Akapitzlist"/>
              <w:ind w:left="0"/>
              <w:jc w:val="center"/>
              <w:outlineLvl w:val="0"/>
              <w:rPr>
                <w:rFonts w:ascii="Tahoma" w:hAnsi="Tahoma" w:cs="Tahoma"/>
                <w:sz w:val="20"/>
                <w:szCs w:val="20"/>
              </w:rPr>
            </w:pPr>
            <w:r w:rsidRPr="00B2554E">
              <w:rPr>
                <w:rFonts w:ascii="Tahoma" w:hAnsi="Tahoma" w:cs="Tahoma"/>
                <w:sz w:val="20"/>
                <w:szCs w:val="20"/>
              </w:rPr>
              <w:t>1</w:t>
            </w:r>
            <w:r w:rsidR="000A7312" w:rsidRPr="00B2554E">
              <w:rPr>
                <w:rFonts w:ascii="Tahoma" w:hAnsi="Tahoma" w:cs="Tahoma"/>
                <w:sz w:val="20"/>
                <w:szCs w:val="20"/>
              </w:rPr>
              <w:t>0</w:t>
            </w:r>
            <w:r w:rsidR="00A8707A" w:rsidRPr="00B2554E">
              <w:rPr>
                <w:rFonts w:ascii="Tahoma" w:hAnsi="Tahoma" w:cs="Tahoma"/>
                <w:sz w:val="20"/>
                <w:szCs w:val="20"/>
              </w:rPr>
              <w:t xml:space="preserve"> </w:t>
            </w:r>
            <w:proofErr w:type="spellStart"/>
            <w:r w:rsidR="00A8707A" w:rsidRPr="00B2554E">
              <w:rPr>
                <w:rFonts w:ascii="Tahoma" w:hAnsi="Tahoma" w:cs="Tahoma"/>
                <w:sz w:val="20"/>
                <w:szCs w:val="20"/>
              </w:rPr>
              <w:t>pkt</w:t>
            </w:r>
            <w:proofErr w:type="spellEnd"/>
          </w:p>
        </w:tc>
      </w:tr>
      <w:tr w:rsidR="00B2554E" w:rsidRPr="00B2554E" w:rsidTr="008C1823">
        <w:tc>
          <w:tcPr>
            <w:tcW w:w="850" w:type="dxa"/>
            <w:vMerge w:val="restart"/>
            <w:vAlign w:val="center"/>
          </w:tcPr>
          <w:p w:rsidR="00A8707A" w:rsidRPr="00B2554E" w:rsidRDefault="00A8707A" w:rsidP="008C1823">
            <w:pPr>
              <w:pStyle w:val="Akapitzlist"/>
              <w:ind w:left="0"/>
              <w:jc w:val="center"/>
              <w:outlineLvl w:val="0"/>
              <w:rPr>
                <w:rFonts w:ascii="Tahoma" w:hAnsi="Tahoma" w:cs="Tahoma"/>
                <w:sz w:val="20"/>
                <w:szCs w:val="20"/>
              </w:rPr>
            </w:pPr>
            <w:r w:rsidRPr="00B2554E">
              <w:rPr>
                <w:rFonts w:ascii="Tahoma" w:hAnsi="Tahoma" w:cs="Tahoma"/>
                <w:sz w:val="20"/>
                <w:szCs w:val="20"/>
              </w:rPr>
              <w:t>C3</w:t>
            </w:r>
          </w:p>
        </w:tc>
        <w:tc>
          <w:tcPr>
            <w:tcW w:w="5089" w:type="dxa"/>
            <w:vMerge w:val="restart"/>
          </w:tcPr>
          <w:p w:rsidR="00A8707A" w:rsidRPr="00B2554E" w:rsidRDefault="00A8707A" w:rsidP="008C1823">
            <w:pPr>
              <w:pStyle w:val="Akapitzlist"/>
              <w:ind w:left="0"/>
              <w:jc w:val="both"/>
              <w:outlineLvl w:val="0"/>
              <w:rPr>
                <w:rFonts w:ascii="Tahoma" w:hAnsi="Tahoma" w:cs="Tahoma"/>
                <w:sz w:val="20"/>
                <w:szCs w:val="20"/>
              </w:rPr>
            </w:pPr>
            <w:r w:rsidRPr="00B2554E">
              <w:rPr>
                <w:rFonts w:ascii="Tahoma" w:hAnsi="Tahoma" w:cs="Tahoma"/>
                <w:sz w:val="20"/>
                <w:szCs w:val="20"/>
              </w:rPr>
              <w:t>Zwiększenie limitu odpowiedzialności (sumy ubezpieczenia) dla ryzyka kradzieży zwykłej</w:t>
            </w:r>
          </w:p>
        </w:tc>
        <w:tc>
          <w:tcPr>
            <w:tcW w:w="2658" w:type="dxa"/>
          </w:tcPr>
          <w:p w:rsidR="00A8707A" w:rsidRPr="00B2554E" w:rsidRDefault="00A8707A" w:rsidP="008C1823">
            <w:pPr>
              <w:pStyle w:val="Akapitzlist"/>
              <w:ind w:left="0"/>
              <w:jc w:val="both"/>
              <w:outlineLvl w:val="0"/>
              <w:rPr>
                <w:rFonts w:ascii="Tahoma" w:hAnsi="Tahoma" w:cs="Tahoma"/>
                <w:sz w:val="20"/>
                <w:szCs w:val="20"/>
              </w:rPr>
            </w:pPr>
            <w:r w:rsidRPr="00B2554E">
              <w:rPr>
                <w:rFonts w:ascii="Tahoma" w:hAnsi="Tahoma" w:cs="Tahoma"/>
                <w:sz w:val="20"/>
                <w:szCs w:val="20"/>
              </w:rPr>
              <w:t>Zwiększenie limitu o 50%</w:t>
            </w:r>
          </w:p>
        </w:tc>
        <w:tc>
          <w:tcPr>
            <w:tcW w:w="1134" w:type="dxa"/>
            <w:vAlign w:val="center"/>
          </w:tcPr>
          <w:p w:rsidR="00A8707A" w:rsidRPr="00B2554E" w:rsidRDefault="00D66463" w:rsidP="008C1823">
            <w:pPr>
              <w:pStyle w:val="Akapitzlist"/>
              <w:ind w:left="0"/>
              <w:jc w:val="center"/>
              <w:outlineLvl w:val="0"/>
              <w:rPr>
                <w:rFonts w:ascii="Tahoma" w:hAnsi="Tahoma" w:cs="Tahoma"/>
                <w:sz w:val="20"/>
                <w:szCs w:val="20"/>
              </w:rPr>
            </w:pPr>
            <w:r w:rsidRPr="00B2554E">
              <w:rPr>
                <w:rFonts w:ascii="Tahoma" w:hAnsi="Tahoma" w:cs="Tahoma"/>
                <w:sz w:val="20"/>
                <w:szCs w:val="20"/>
              </w:rPr>
              <w:t>4</w:t>
            </w:r>
            <w:r w:rsidR="00A8707A" w:rsidRPr="00B2554E">
              <w:rPr>
                <w:rFonts w:ascii="Tahoma" w:hAnsi="Tahoma" w:cs="Tahoma"/>
                <w:sz w:val="20"/>
                <w:szCs w:val="20"/>
              </w:rPr>
              <w:t xml:space="preserve"> </w:t>
            </w:r>
            <w:proofErr w:type="spellStart"/>
            <w:r w:rsidR="00A8707A" w:rsidRPr="00B2554E">
              <w:rPr>
                <w:rFonts w:ascii="Tahoma" w:hAnsi="Tahoma" w:cs="Tahoma"/>
                <w:sz w:val="20"/>
                <w:szCs w:val="20"/>
              </w:rPr>
              <w:t>pkt</w:t>
            </w:r>
            <w:proofErr w:type="spellEnd"/>
          </w:p>
        </w:tc>
      </w:tr>
      <w:tr w:rsidR="00B2554E" w:rsidRPr="00B2554E" w:rsidTr="008C1823">
        <w:tc>
          <w:tcPr>
            <w:tcW w:w="850" w:type="dxa"/>
            <w:vMerge/>
          </w:tcPr>
          <w:p w:rsidR="00A8707A" w:rsidRPr="00B2554E" w:rsidRDefault="00A8707A" w:rsidP="008C1823">
            <w:pPr>
              <w:pStyle w:val="Akapitzlist"/>
              <w:ind w:left="0"/>
              <w:jc w:val="both"/>
              <w:outlineLvl w:val="0"/>
              <w:rPr>
                <w:rFonts w:ascii="Tahoma" w:hAnsi="Tahoma" w:cs="Tahoma"/>
                <w:sz w:val="20"/>
                <w:szCs w:val="20"/>
              </w:rPr>
            </w:pPr>
          </w:p>
        </w:tc>
        <w:tc>
          <w:tcPr>
            <w:tcW w:w="5089" w:type="dxa"/>
            <w:vMerge/>
          </w:tcPr>
          <w:p w:rsidR="00A8707A" w:rsidRPr="00B2554E"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B2554E" w:rsidRDefault="00A8707A" w:rsidP="008C1823">
            <w:pPr>
              <w:pStyle w:val="Akapitzlist"/>
              <w:ind w:left="0"/>
              <w:jc w:val="center"/>
              <w:outlineLvl w:val="0"/>
              <w:rPr>
                <w:rFonts w:ascii="Tahoma" w:hAnsi="Tahoma" w:cs="Tahoma"/>
                <w:sz w:val="20"/>
                <w:szCs w:val="20"/>
              </w:rPr>
            </w:pPr>
            <w:r w:rsidRPr="00B2554E">
              <w:rPr>
                <w:rFonts w:ascii="Tahoma" w:hAnsi="Tahoma" w:cs="Tahoma"/>
                <w:sz w:val="20"/>
                <w:szCs w:val="20"/>
              </w:rPr>
              <w:t>Zwiększenie limitu o 100%</w:t>
            </w:r>
          </w:p>
        </w:tc>
        <w:tc>
          <w:tcPr>
            <w:tcW w:w="1134" w:type="dxa"/>
            <w:vAlign w:val="center"/>
          </w:tcPr>
          <w:p w:rsidR="00A8707A" w:rsidRPr="00B2554E" w:rsidRDefault="00D66463" w:rsidP="008C1823">
            <w:pPr>
              <w:pStyle w:val="Akapitzlist"/>
              <w:ind w:left="0"/>
              <w:jc w:val="center"/>
              <w:outlineLvl w:val="0"/>
              <w:rPr>
                <w:rFonts w:ascii="Tahoma" w:hAnsi="Tahoma" w:cs="Tahoma"/>
                <w:sz w:val="20"/>
                <w:szCs w:val="20"/>
              </w:rPr>
            </w:pPr>
            <w:r w:rsidRPr="00B2554E">
              <w:rPr>
                <w:rFonts w:ascii="Tahoma" w:hAnsi="Tahoma" w:cs="Tahoma"/>
                <w:sz w:val="20"/>
                <w:szCs w:val="20"/>
              </w:rPr>
              <w:t>8</w:t>
            </w:r>
            <w:r w:rsidR="00A8707A" w:rsidRPr="00B2554E">
              <w:rPr>
                <w:rFonts w:ascii="Tahoma" w:hAnsi="Tahoma" w:cs="Tahoma"/>
                <w:sz w:val="20"/>
                <w:szCs w:val="20"/>
              </w:rPr>
              <w:t xml:space="preserve"> </w:t>
            </w:r>
            <w:proofErr w:type="spellStart"/>
            <w:r w:rsidR="00A8707A" w:rsidRPr="00B2554E">
              <w:rPr>
                <w:rFonts w:ascii="Tahoma" w:hAnsi="Tahoma" w:cs="Tahoma"/>
                <w:sz w:val="20"/>
                <w:szCs w:val="20"/>
              </w:rPr>
              <w:t>pkt</w:t>
            </w:r>
            <w:proofErr w:type="spellEnd"/>
          </w:p>
        </w:tc>
      </w:tr>
      <w:tr w:rsidR="00B2554E" w:rsidRPr="00B2554E" w:rsidTr="008C1823">
        <w:tc>
          <w:tcPr>
            <w:tcW w:w="850" w:type="dxa"/>
            <w:vMerge w:val="restart"/>
            <w:vAlign w:val="center"/>
          </w:tcPr>
          <w:p w:rsidR="00A8707A" w:rsidRPr="00B2554E" w:rsidRDefault="00A8707A" w:rsidP="008C1823">
            <w:pPr>
              <w:pStyle w:val="Akapitzlist"/>
              <w:ind w:left="0"/>
              <w:jc w:val="center"/>
              <w:outlineLvl w:val="0"/>
              <w:rPr>
                <w:rFonts w:ascii="Tahoma" w:hAnsi="Tahoma" w:cs="Tahoma"/>
                <w:sz w:val="20"/>
                <w:szCs w:val="20"/>
              </w:rPr>
            </w:pPr>
            <w:r w:rsidRPr="00B2554E">
              <w:rPr>
                <w:rFonts w:ascii="Tahoma" w:hAnsi="Tahoma" w:cs="Tahoma"/>
                <w:sz w:val="20"/>
                <w:szCs w:val="20"/>
              </w:rPr>
              <w:t>C4</w:t>
            </w:r>
          </w:p>
        </w:tc>
        <w:tc>
          <w:tcPr>
            <w:tcW w:w="5089" w:type="dxa"/>
            <w:vMerge w:val="restart"/>
          </w:tcPr>
          <w:p w:rsidR="00A8707A" w:rsidRPr="00B2554E" w:rsidRDefault="00A8707A" w:rsidP="008C1823">
            <w:pPr>
              <w:pStyle w:val="Akapitzlist"/>
              <w:ind w:left="0"/>
              <w:jc w:val="both"/>
              <w:outlineLvl w:val="0"/>
              <w:rPr>
                <w:rFonts w:ascii="Tahoma" w:hAnsi="Tahoma" w:cs="Tahoma"/>
                <w:sz w:val="20"/>
                <w:szCs w:val="20"/>
              </w:rPr>
            </w:pPr>
            <w:r w:rsidRPr="00B2554E">
              <w:rPr>
                <w:rFonts w:ascii="Tahoma" w:hAnsi="Tahoma" w:cs="Tahoma"/>
                <w:sz w:val="20"/>
                <w:szCs w:val="20"/>
              </w:rPr>
              <w:t>Zwiększenie limitu odpowiedzialności dla kosztów odtworzenia dokumentów (w klauzuli kosztów odtworzenia dokumentów)</w:t>
            </w:r>
          </w:p>
        </w:tc>
        <w:tc>
          <w:tcPr>
            <w:tcW w:w="2658" w:type="dxa"/>
          </w:tcPr>
          <w:p w:rsidR="00A8707A" w:rsidRPr="00B2554E" w:rsidRDefault="00A8707A" w:rsidP="008C1823">
            <w:pPr>
              <w:pStyle w:val="Akapitzlist"/>
              <w:ind w:left="0"/>
              <w:jc w:val="both"/>
              <w:outlineLvl w:val="0"/>
              <w:rPr>
                <w:rFonts w:ascii="Tahoma" w:hAnsi="Tahoma" w:cs="Tahoma"/>
                <w:sz w:val="20"/>
                <w:szCs w:val="20"/>
              </w:rPr>
            </w:pPr>
            <w:r w:rsidRPr="00B2554E">
              <w:rPr>
                <w:rFonts w:ascii="Tahoma" w:hAnsi="Tahoma" w:cs="Tahoma"/>
                <w:sz w:val="20"/>
                <w:szCs w:val="20"/>
              </w:rPr>
              <w:t>Zwiększenie limitu o 50%</w:t>
            </w:r>
          </w:p>
        </w:tc>
        <w:tc>
          <w:tcPr>
            <w:tcW w:w="1134" w:type="dxa"/>
            <w:vAlign w:val="center"/>
          </w:tcPr>
          <w:p w:rsidR="00A8707A" w:rsidRPr="00B2554E" w:rsidRDefault="00D66463" w:rsidP="008C1823">
            <w:pPr>
              <w:pStyle w:val="Akapitzlist"/>
              <w:ind w:left="0"/>
              <w:jc w:val="center"/>
              <w:outlineLvl w:val="0"/>
              <w:rPr>
                <w:rFonts w:ascii="Tahoma" w:hAnsi="Tahoma" w:cs="Tahoma"/>
                <w:sz w:val="20"/>
                <w:szCs w:val="20"/>
              </w:rPr>
            </w:pPr>
            <w:r w:rsidRPr="00B2554E">
              <w:rPr>
                <w:rFonts w:ascii="Tahoma" w:hAnsi="Tahoma" w:cs="Tahoma"/>
                <w:sz w:val="20"/>
                <w:szCs w:val="20"/>
              </w:rPr>
              <w:t>3</w:t>
            </w:r>
            <w:r w:rsidR="00A8707A" w:rsidRPr="00B2554E">
              <w:rPr>
                <w:rFonts w:ascii="Tahoma" w:hAnsi="Tahoma" w:cs="Tahoma"/>
                <w:sz w:val="20"/>
                <w:szCs w:val="20"/>
              </w:rPr>
              <w:t xml:space="preserve"> </w:t>
            </w:r>
            <w:proofErr w:type="spellStart"/>
            <w:r w:rsidR="00A8707A" w:rsidRPr="00B2554E">
              <w:rPr>
                <w:rFonts w:ascii="Tahoma" w:hAnsi="Tahoma" w:cs="Tahoma"/>
                <w:sz w:val="20"/>
                <w:szCs w:val="20"/>
              </w:rPr>
              <w:t>pkt</w:t>
            </w:r>
            <w:proofErr w:type="spellEnd"/>
          </w:p>
        </w:tc>
      </w:tr>
      <w:tr w:rsidR="00B2554E" w:rsidRPr="00B2554E" w:rsidTr="008C1823">
        <w:tc>
          <w:tcPr>
            <w:tcW w:w="850" w:type="dxa"/>
            <w:vMerge/>
          </w:tcPr>
          <w:p w:rsidR="00A8707A" w:rsidRPr="00B2554E" w:rsidRDefault="00A8707A" w:rsidP="008C1823">
            <w:pPr>
              <w:pStyle w:val="Akapitzlist"/>
              <w:ind w:left="0"/>
              <w:jc w:val="both"/>
              <w:outlineLvl w:val="0"/>
              <w:rPr>
                <w:rFonts w:ascii="Tahoma" w:hAnsi="Tahoma" w:cs="Tahoma"/>
                <w:sz w:val="20"/>
                <w:szCs w:val="20"/>
              </w:rPr>
            </w:pPr>
          </w:p>
        </w:tc>
        <w:tc>
          <w:tcPr>
            <w:tcW w:w="5089" w:type="dxa"/>
            <w:vMerge/>
          </w:tcPr>
          <w:p w:rsidR="00A8707A" w:rsidRPr="00B2554E"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B2554E" w:rsidRDefault="00A8707A" w:rsidP="008C1823">
            <w:pPr>
              <w:pStyle w:val="Akapitzlist"/>
              <w:ind w:left="0"/>
              <w:jc w:val="center"/>
              <w:outlineLvl w:val="0"/>
              <w:rPr>
                <w:rFonts w:ascii="Tahoma" w:hAnsi="Tahoma" w:cs="Tahoma"/>
                <w:sz w:val="20"/>
                <w:szCs w:val="20"/>
              </w:rPr>
            </w:pPr>
            <w:r w:rsidRPr="00B2554E">
              <w:rPr>
                <w:rFonts w:ascii="Tahoma" w:hAnsi="Tahoma" w:cs="Tahoma"/>
                <w:sz w:val="20"/>
                <w:szCs w:val="20"/>
              </w:rPr>
              <w:t>Zwiększenie limitu o 100%</w:t>
            </w:r>
          </w:p>
        </w:tc>
        <w:tc>
          <w:tcPr>
            <w:tcW w:w="1134" w:type="dxa"/>
            <w:vAlign w:val="center"/>
          </w:tcPr>
          <w:p w:rsidR="00A8707A" w:rsidRPr="00B2554E" w:rsidRDefault="000A7312" w:rsidP="008C1823">
            <w:pPr>
              <w:pStyle w:val="Akapitzlist"/>
              <w:ind w:left="0"/>
              <w:jc w:val="center"/>
              <w:outlineLvl w:val="0"/>
              <w:rPr>
                <w:rFonts w:ascii="Tahoma" w:hAnsi="Tahoma" w:cs="Tahoma"/>
                <w:sz w:val="20"/>
                <w:szCs w:val="20"/>
              </w:rPr>
            </w:pPr>
            <w:r w:rsidRPr="00B2554E">
              <w:rPr>
                <w:rFonts w:ascii="Tahoma" w:hAnsi="Tahoma" w:cs="Tahoma"/>
                <w:sz w:val="20"/>
                <w:szCs w:val="20"/>
              </w:rPr>
              <w:t>5</w:t>
            </w:r>
            <w:r w:rsidR="00A8707A" w:rsidRPr="00B2554E">
              <w:rPr>
                <w:rFonts w:ascii="Tahoma" w:hAnsi="Tahoma" w:cs="Tahoma"/>
                <w:sz w:val="20"/>
                <w:szCs w:val="20"/>
              </w:rPr>
              <w:t xml:space="preserve"> </w:t>
            </w:r>
            <w:proofErr w:type="spellStart"/>
            <w:r w:rsidR="00A8707A" w:rsidRPr="00B2554E">
              <w:rPr>
                <w:rFonts w:ascii="Tahoma" w:hAnsi="Tahoma" w:cs="Tahoma"/>
                <w:sz w:val="20"/>
                <w:szCs w:val="20"/>
              </w:rPr>
              <w:t>pkt</w:t>
            </w:r>
            <w:proofErr w:type="spellEnd"/>
          </w:p>
        </w:tc>
      </w:tr>
      <w:tr w:rsidR="00B2554E" w:rsidRPr="00B2554E" w:rsidTr="008C1823">
        <w:tc>
          <w:tcPr>
            <w:tcW w:w="850" w:type="dxa"/>
            <w:vMerge w:val="restart"/>
            <w:vAlign w:val="center"/>
          </w:tcPr>
          <w:p w:rsidR="00AB70D4" w:rsidRPr="00B2554E" w:rsidRDefault="00AB70D4" w:rsidP="00AB70D4">
            <w:pPr>
              <w:pStyle w:val="Akapitzlist"/>
              <w:ind w:left="0"/>
              <w:jc w:val="center"/>
              <w:outlineLvl w:val="0"/>
              <w:rPr>
                <w:rFonts w:ascii="Tahoma" w:hAnsi="Tahoma" w:cs="Tahoma"/>
                <w:sz w:val="20"/>
                <w:szCs w:val="20"/>
              </w:rPr>
            </w:pPr>
            <w:r w:rsidRPr="00B2554E">
              <w:rPr>
                <w:rFonts w:ascii="Tahoma" w:hAnsi="Tahoma" w:cs="Tahoma"/>
                <w:sz w:val="20"/>
                <w:szCs w:val="20"/>
              </w:rPr>
              <w:t>C5</w:t>
            </w:r>
          </w:p>
        </w:tc>
        <w:tc>
          <w:tcPr>
            <w:tcW w:w="5089" w:type="dxa"/>
            <w:vMerge w:val="restart"/>
          </w:tcPr>
          <w:p w:rsidR="00AB70D4" w:rsidRPr="00B2554E" w:rsidRDefault="00AB70D4" w:rsidP="00AB70D4">
            <w:pPr>
              <w:pStyle w:val="Akapitzlist"/>
              <w:ind w:left="0"/>
              <w:jc w:val="both"/>
              <w:outlineLvl w:val="0"/>
              <w:rPr>
                <w:rFonts w:ascii="Tahoma" w:hAnsi="Tahoma" w:cs="Tahoma"/>
                <w:sz w:val="20"/>
                <w:szCs w:val="20"/>
              </w:rPr>
            </w:pPr>
            <w:r w:rsidRPr="00B2554E">
              <w:rPr>
                <w:rFonts w:ascii="Tahoma" w:hAnsi="Tahoma" w:cs="Tahoma"/>
                <w:sz w:val="20"/>
                <w:szCs w:val="20"/>
              </w:rPr>
              <w:t xml:space="preserve">Zwiększenie limitu odpowiedzialności dla ryzyka zalania przez nieszczelny dach, okna i złącza (klauzula </w:t>
            </w:r>
            <w:proofErr w:type="spellStart"/>
            <w:r w:rsidRPr="00B2554E">
              <w:rPr>
                <w:rFonts w:ascii="Tahoma" w:hAnsi="Tahoma" w:cs="Tahoma"/>
                <w:sz w:val="20"/>
                <w:szCs w:val="20"/>
              </w:rPr>
              <w:t>zalaniowa</w:t>
            </w:r>
            <w:proofErr w:type="spellEnd"/>
            <w:r w:rsidRPr="00B2554E">
              <w:rPr>
                <w:rFonts w:ascii="Tahoma" w:hAnsi="Tahoma" w:cs="Tahoma"/>
                <w:sz w:val="20"/>
                <w:szCs w:val="20"/>
              </w:rPr>
              <w:t>)</w:t>
            </w:r>
          </w:p>
        </w:tc>
        <w:tc>
          <w:tcPr>
            <w:tcW w:w="2658" w:type="dxa"/>
          </w:tcPr>
          <w:p w:rsidR="00AB70D4" w:rsidRPr="00B2554E" w:rsidRDefault="00AB70D4" w:rsidP="00AB70D4">
            <w:pPr>
              <w:pStyle w:val="Akapitzlist"/>
              <w:ind w:left="0"/>
              <w:jc w:val="both"/>
              <w:outlineLvl w:val="0"/>
              <w:rPr>
                <w:rFonts w:ascii="Tahoma" w:hAnsi="Tahoma" w:cs="Tahoma"/>
                <w:sz w:val="20"/>
                <w:szCs w:val="20"/>
              </w:rPr>
            </w:pPr>
            <w:r w:rsidRPr="00B2554E">
              <w:rPr>
                <w:rFonts w:ascii="Tahoma" w:hAnsi="Tahoma" w:cs="Tahoma"/>
                <w:sz w:val="20"/>
                <w:szCs w:val="20"/>
              </w:rPr>
              <w:t>Zwiększenie limitu o 50%</w:t>
            </w:r>
          </w:p>
        </w:tc>
        <w:tc>
          <w:tcPr>
            <w:tcW w:w="1134" w:type="dxa"/>
            <w:vAlign w:val="center"/>
          </w:tcPr>
          <w:p w:rsidR="00AB70D4" w:rsidRPr="00B2554E" w:rsidRDefault="00AB70D4" w:rsidP="00AB70D4">
            <w:pPr>
              <w:pStyle w:val="Akapitzlist"/>
              <w:ind w:left="0"/>
              <w:jc w:val="center"/>
              <w:outlineLvl w:val="0"/>
              <w:rPr>
                <w:rFonts w:ascii="Tahoma" w:hAnsi="Tahoma" w:cs="Tahoma"/>
                <w:sz w:val="20"/>
                <w:szCs w:val="20"/>
              </w:rPr>
            </w:pPr>
            <w:r w:rsidRPr="00B2554E">
              <w:rPr>
                <w:rFonts w:ascii="Tahoma" w:hAnsi="Tahoma" w:cs="Tahoma"/>
                <w:sz w:val="20"/>
                <w:szCs w:val="20"/>
              </w:rPr>
              <w:t xml:space="preserve">5 </w:t>
            </w:r>
            <w:proofErr w:type="spellStart"/>
            <w:r w:rsidRPr="00B2554E">
              <w:rPr>
                <w:rFonts w:ascii="Tahoma" w:hAnsi="Tahoma" w:cs="Tahoma"/>
                <w:sz w:val="20"/>
                <w:szCs w:val="20"/>
              </w:rPr>
              <w:t>pkt</w:t>
            </w:r>
            <w:proofErr w:type="spellEnd"/>
          </w:p>
        </w:tc>
      </w:tr>
      <w:tr w:rsidR="00B2554E" w:rsidRPr="00B2554E" w:rsidTr="00343AD5">
        <w:tc>
          <w:tcPr>
            <w:tcW w:w="850" w:type="dxa"/>
            <w:vMerge/>
            <w:vAlign w:val="center"/>
          </w:tcPr>
          <w:p w:rsidR="00AB70D4" w:rsidRPr="00B2554E" w:rsidRDefault="00AB70D4" w:rsidP="00AB70D4">
            <w:pPr>
              <w:pStyle w:val="Akapitzlist"/>
              <w:ind w:left="0"/>
              <w:jc w:val="center"/>
              <w:outlineLvl w:val="0"/>
              <w:rPr>
                <w:rFonts w:ascii="Tahoma" w:hAnsi="Tahoma" w:cs="Tahoma"/>
                <w:sz w:val="20"/>
                <w:szCs w:val="20"/>
              </w:rPr>
            </w:pPr>
          </w:p>
        </w:tc>
        <w:tc>
          <w:tcPr>
            <w:tcW w:w="5089" w:type="dxa"/>
            <w:vMerge/>
          </w:tcPr>
          <w:p w:rsidR="00AB70D4" w:rsidRPr="00B2554E"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B2554E" w:rsidRDefault="00AB70D4" w:rsidP="00AB70D4">
            <w:pPr>
              <w:pStyle w:val="Akapitzlist"/>
              <w:ind w:left="0"/>
              <w:jc w:val="center"/>
              <w:outlineLvl w:val="0"/>
              <w:rPr>
                <w:rFonts w:ascii="Tahoma" w:hAnsi="Tahoma" w:cs="Tahoma"/>
                <w:sz w:val="20"/>
                <w:szCs w:val="20"/>
              </w:rPr>
            </w:pPr>
            <w:r w:rsidRPr="00B2554E">
              <w:rPr>
                <w:rFonts w:ascii="Tahoma" w:hAnsi="Tahoma" w:cs="Tahoma"/>
                <w:sz w:val="20"/>
                <w:szCs w:val="20"/>
              </w:rPr>
              <w:t>Zwiększenie limitu o 100%</w:t>
            </w:r>
          </w:p>
        </w:tc>
        <w:tc>
          <w:tcPr>
            <w:tcW w:w="1134" w:type="dxa"/>
            <w:vAlign w:val="center"/>
          </w:tcPr>
          <w:p w:rsidR="00AB70D4" w:rsidRPr="00B2554E" w:rsidRDefault="00AB70D4" w:rsidP="00AB70D4">
            <w:pPr>
              <w:pStyle w:val="Akapitzlist"/>
              <w:ind w:left="0"/>
              <w:jc w:val="center"/>
              <w:outlineLvl w:val="0"/>
              <w:rPr>
                <w:rFonts w:ascii="Tahoma" w:hAnsi="Tahoma" w:cs="Tahoma"/>
                <w:sz w:val="20"/>
                <w:szCs w:val="20"/>
              </w:rPr>
            </w:pPr>
            <w:r w:rsidRPr="00B2554E">
              <w:rPr>
                <w:rFonts w:ascii="Tahoma" w:hAnsi="Tahoma" w:cs="Tahoma"/>
                <w:sz w:val="20"/>
                <w:szCs w:val="20"/>
              </w:rPr>
              <w:t xml:space="preserve">10 </w:t>
            </w:r>
            <w:proofErr w:type="spellStart"/>
            <w:r w:rsidRPr="00B2554E">
              <w:rPr>
                <w:rFonts w:ascii="Tahoma" w:hAnsi="Tahoma" w:cs="Tahoma"/>
                <w:sz w:val="20"/>
                <w:szCs w:val="20"/>
              </w:rPr>
              <w:t>pkt</w:t>
            </w:r>
            <w:proofErr w:type="spellEnd"/>
          </w:p>
        </w:tc>
      </w:tr>
      <w:tr w:rsidR="00B2554E" w:rsidRPr="00B2554E" w:rsidTr="008C1823">
        <w:tc>
          <w:tcPr>
            <w:tcW w:w="850" w:type="dxa"/>
            <w:vMerge w:val="restart"/>
            <w:vAlign w:val="center"/>
          </w:tcPr>
          <w:p w:rsidR="00AB70D4" w:rsidRPr="00B2554E" w:rsidRDefault="00AB70D4" w:rsidP="00AB70D4">
            <w:pPr>
              <w:pStyle w:val="Akapitzlist"/>
              <w:ind w:left="0"/>
              <w:jc w:val="center"/>
              <w:outlineLvl w:val="0"/>
              <w:rPr>
                <w:rFonts w:ascii="Tahoma" w:hAnsi="Tahoma" w:cs="Tahoma"/>
                <w:sz w:val="20"/>
                <w:szCs w:val="20"/>
              </w:rPr>
            </w:pPr>
            <w:r w:rsidRPr="00B2554E">
              <w:rPr>
                <w:rFonts w:ascii="Tahoma" w:hAnsi="Tahoma" w:cs="Tahoma"/>
                <w:sz w:val="20"/>
                <w:szCs w:val="20"/>
              </w:rPr>
              <w:t>C6</w:t>
            </w:r>
          </w:p>
        </w:tc>
        <w:tc>
          <w:tcPr>
            <w:tcW w:w="5089" w:type="dxa"/>
            <w:vMerge w:val="restart"/>
          </w:tcPr>
          <w:p w:rsidR="00AB70D4" w:rsidRPr="00B2554E" w:rsidRDefault="00AB70D4" w:rsidP="00AB70D4">
            <w:pPr>
              <w:pStyle w:val="Akapitzlist"/>
              <w:ind w:left="0"/>
              <w:jc w:val="both"/>
              <w:outlineLvl w:val="0"/>
              <w:rPr>
                <w:rFonts w:ascii="Tahoma" w:hAnsi="Tahoma" w:cs="Tahoma"/>
                <w:sz w:val="20"/>
                <w:szCs w:val="20"/>
              </w:rPr>
            </w:pPr>
            <w:r w:rsidRPr="00B2554E">
              <w:rPr>
                <w:rFonts w:ascii="Tahoma" w:hAnsi="Tahoma" w:cs="Tahoma"/>
                <w:sz w:val="20"/>
                <w:szCs w:val="20"/>
              </w:rPr>
              <w:t>Zwiększenie limitu odpowiedzialności dla przezornej sumy ubezpieczenia (w klauzuli przezornej sumy ubezpieczenia)</w:t>
            </w:r>
          </w:p>
        </w:tc>
        <w:tc>
          <w:tcPr>
            <w:tcW w:w="2658" w:type="dxa"/>
          </w:tcPr>
          <w:p w:rsidR="00AB70D4" w:rsidRPr="00B2554E" w:rsidRDefault="00AB70D4" w:rsidP="00AB70D4">
            <w:pPr>
              <w:pStyle w:val="Akapitzlist"/>
              <w:ind w:left="0"/>
              <w:jc w:val="both"/>
              <w:outlineLvl w:val="0"/>
              <w:rPr>
                <w:rFonts w:ascii="Tahoma" w:hAnsi="Tahoma" w:cs="Tahoma"/>
                <w:sz w:val="20"/>
                <w:szCs w:val="20"/>
              </w:rPr>
            </w:pPr>
            <w:r w:rsidRPr="00B2554E">
              <w:rPr>
                <w:rFonts w:ascii="Tahoma" w:hAnsi="Tahoma" w:cs="Tahoma"/>
                <w:sz w:val="20"/>
                <w:szCs w:val="20"/>
              </w:rPr>
              <w:t>Zwiększenie limitu o 50%</w:t>
            </w:r>
          </w:p>
        </w:tc>
        <w:tc>
          <w:tcPr>
            <w:tcW w:w="1134" w:type="dxa"/>
            <w:vAlign w:val="center"/>
          </w:tcPr>
          <w:p w:rsidR="00AB70D4" w:rsidRPr="00B2554E" w:rsidRDefault="000A7312" w:rsidP="00AB70D4">
            <w:pPr>
              <w:pStyle w:val="Akapitzlist"/>
              <w:ind w:left="0"/>
              <w:jc w:val="center"/>
              <w:outlineLvl w:val="0"/>
              <w:rPr>
                <w:rFonts w:ascii="Tahoma" w:hAnsi="Tahoma" w:cs="Tahoma"/>
                <w:sz w:val="20"/>
                <w:szCs w:val="20"/>
              </w:rPr>
            </w:pPr>
            <w:r w:rsidRPr="00B2554E">
              <w:rPr>
                <w:rFonts w:ascii="Tahoma" w:hAnsi="Tahoma" w:cs="Tahoma"/>
                <w:sz w:val="20"/>
                <w:szCs w:val="20"/>
              </w:rPr>
              <w:t>6</w:t>
            </w:r>
            <w:r w:rsidR="00AB70D4" w:rsidRPr="00B2554E">
              <w:rPr>
                <w:rFonts w:ascii="Tahoma" w:hAnsi="Tahoma" w:cs="Tahoma"/>
                <w:sz w:val="20"/>
                <w:szCs w:val="20"/>
              </w:rPr>
              <w:t xml:space="preserve"> </w:t>
            </w:r>
            <w:proofErr w:type="spellStart"/>
            <w:r w:rsidR="00AB70D4" w:rsidRPr="00B2554E">
              <w:rPr>
                <w:rFonts w:ascii="Tahoma" w:hAnsi="Tahoma" w:cs="Tahoma"/>
                <w:sz w:val="20"/>
                <w:szCs w:val="20"/>
              </w:rPr>
              <w:t>pkt</w:t>
            </w:r>
            <w:proofErr w:type="spellEnd"/>
          </w:p>
        </w:tc>
      </w:tr>
      <w:tr w:rsidR="00B2554E" w:rsidRPr="00B2554E" w:rsidTr="008C1823">
        <w:tc>
          <w:tcPr>
            <w:tcW w:w="850" w:type="dxa"/>
            <w:vMerge/>
          </w:tcPr>
          <w:p w:rsidR="00AB70D4" w:rsidRPr="00B2554E" w:rsidRDefault="00AB70D4" w:rsidP="00AB70D4">
            <w:pPr>
              <w:pStyle w:val="Akapitzlist"/>
              <w:ind w:left="0"/>
              <w:jc w:val="both"/>
              <w:outlineLvl w:val="0"/>
              <w:rPr>
                <w:rFonts w:ascii="Tahoma" w:hAnsi="Tahoma" w:cs="Tahoma"/>
                <w:sz w:val="20"/>
                <w:szCs w:val="20"/>
              </w:rPr>
            </w:pPr>
          </w:p>
        </w:tc>
        <w:tc>
          <w:tcPr>
            <w:tcW w:w="5089" w:type="dxa"/>
            <w:vMerge/>
          </w:tcPr>
          <w:p w:rsidR="00AB70D4" w:rsidRPr="00B2554E"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B2554E" w:rsidRDefault="00AB70D4" w:rsidP="00AB70D4">
            <w:pPr>
              <w:pStyle w:val="Akapitzlist"/>
              <w:ind w:left="0"/>
              <w:jc w:val="center"/>
              <w:outlineLvl w:val="0"/>
              <w:rPr>
                <w:rFonts w:ascii="Tahoma" w:hAnsi="Tahoma" w:cs="Tahoma"/>
                <w:sz w:val="20"/>
                <w:szCs w:val="20"/>
              </w:rPr>
            </w:pPr>
            <w:r w:rsidRPr="00B2554E">
              <w:rPr>
                <w:rFonts w:ascii="Tahoma" w:hAnsi="Tahoma" w:cs="Tahoma"/>
                <w:sz w:val="20"/>
                <w:szCs w:val="20"/>
              </w:rPr>
              <w:t>Zwiększenie limitu o 100%</w:t>
            </w:r>
          </w:p>
        </w:tc>
        <w:tc>
          <w:tcPr>
            <w:tcW w:w="1134" w:type="dxa"/>
            <w:vAlign w:val="center"/>
          </w:tcPr>
          <w:p w:rsidR="00AB70D4" w:rsidRPr="00B2554E" w:rsidRDefault="00D66463" w:rsidP="000A7312">
            <w:pPr>
              <w:pStyle w:val="Akapitzlist"/>
              <w:ind w:left="0"/>
              <w:jc w:val="center"/>
              <w:outlineLvl w:val="0"/>
              <w:rPr>
                <w:rFonts w:ascii="Tahoma" w:hAnsi="Tahoma" w:cs="Tahoma"/>
                <w:sz w:val="20"/>
                <w:szCs w:val="20"/>
              </w:rPr>
            </w:pPr>
            <w:r w:rsidRPr="00B2554E">
              <w:rPr>
                <w:rFonts w:ascii="Tahoma" w:hAnsi="Tahoma" w:cs="Tahoma"/>
                <w:sz w:val="20"/>
                <w:szCs w:val="20"/>
              </w:rPr>
              <w:t>1</w:t>
            </w:r>
            <w:r w:rsidR="000A7312" w:rsidRPr="00B2554E">
              <w:rPr>
                <w:rFonts w:ascii="Tahoma" w:hAnsi="Tahoma" w:cs="Tahoma"/>
                <w:sz w:val="20"/>
                <w:szCs w:val="20"/>
              </w:rPr>
              <w:t>2</w:t>
            </w:r>
            <w:r w:rsidR="00AB70D4" w:rsidRPr="00B2554E">
              <w:rPr>
                <w:rFonts w:ascii="Tahoma" w:hAnsi="Tahoma" w:cs="Tahoma"/>
                <w:sz w:val="20"/>
                <w:szCs w:val="20"/>
              </w:rPr>
              <w:t xml:space="preserve"> </w:t>
            </w:r>
            <w:proofErr w:type="spellStart"/>
            <w:r w:rsidR="00AB70D4" w:rsidRPr="00B2554E">
              <w:rPr>
                <w:rFonts w:ascii="Tahoma" w:hAnsi="Tahoma" w:cs="Tahoma"/>
                <w:sz w:val="20"/>
                <w:szCs w:val="20"/>
              </w:rPr>
              <w:t>pkt</w:t>
            </w:r>
            <w:proofErr w:type="spellEnd"/>
          </w:p>
        </w:tc>
      </w:tr>
      <w:tr w:rsidR="00B2554E" w:rsidRPr="00B2554E" w:rsidTr="008C1823">
        <w:tc>
          <w:tcPr>
            <w:tcW w:w="850" w:type="dxa"/>
            <w:vMerge w:val="restart"/>
            <w:vAlign w:val="center"/>
          </w:tcPr>
          <w:p w:rsidR="00AB70D4" w:rsidRPr="00B2554E" w:rsidRDefault="00AB70D4" w:rsidP="00AB70D4">
            <w:pPr>
              <w:pStyle w:val="Akapitzlist"/>
              <w:ind w:left="0"/>
              <w:jc w:val="center"/>
              <w:outlineLvl w:val="0"/>
              <w:rPr>
                <w:rFonts w:ascii="Tahoma" w:hAnsi="Tahoma" w:cs="Tahoma"/>
                <w:sz w:val="20"/>
                <w:szCs w:val="20"/>
              </w:rPr>
            </w:pPr>
            <w:r w:rsidRPr="00B2554E">
              <w:rPr>
                <w:rFonts w:ascii="Tahoma" w:hAnsi="Tahoma" w:cs="Tahoma"/>
                <w:sz w:val="20"/>
                <w:szCs w:val="20"/>
              </w:rPr>
              <w:t>C7</w:t>
            </w:r>
          </w:p>
        </w:tc>
        <w:tc>
          <w:tcPr>
            <w:tcW w:w="5089" w:type="dxa"/>
            <w:vMerge w:val="restart"/>
          </w:tcPr>
          <w:p w:rsidR="00AB70D4" w:rsidRPr="00B2554E" w:rsidRDefault="00AB70D4" w:rsidP="00AB70D4">
            <w:pPr>
              <w:pStyle w:val="Akapitzlist"/>
              <w:ind w:left="0"/>
              <w:jc w:val="both"/>
              <w:outlineLvl w:val="0"/>
              <w:rPr>
                <w:rFonts w:ascii="Tahoma" w:hAnsi="Tahoma" w:cs="Tahoma"/>
                <w:sz w:val="20"/>
                <w:szCs w:val="20"/>
              </w:rPr>
            </w:pPr>
            <w:r w:rsidRPr="00B2554E">
              <w:rPr>
                <w:rFonts w:ascii="Tahoma" w:hAnsi="Tahoma" w:cs="Tahoma"/>
                <w:sz w:val="20"/>
                <w:szCs w:val="20"/>
              </w:rPr>
              <w:t>Zwiększenie limitu odpowiedzialności dla szkód mechanicznych (w klauzuli szkód mechanicznych)</w:t>
            </w:r>
          </w:p>
        </w:tc>
        <w:tc>
          <w:tcPr>
            <w:tcW w:w="2658" w:type="dxa"/>
          </w:tcPr>
          <w:p w:rsidR="00AB70D4" w:rsidRPr="00B2554E" w:rsidRDefault="00AB70D4" w:rsidP="00AB70D4">
            <w:pPr>
              <w:pStyle w:val="Akapitzlist"/>
              <w:ind w:left="0"/>
              <w:jc w:val="both"/>
              <w:outlineLvl w:val="0"/>
              <w:rPr>
                <w:rFonts w:ascii="Tahoma" w:hAnsi="Tahoma" w:cs="Tahoma"/>
                <w:sz w:val="20"/>
                <w:szCs w:val="20"/>
              </w:rPr>
            </w:pPr>
            <w:r w:rsidRPr="00B2554E">
              <w:rPr>
                <w:rFonts w:ascii="Tahoma" w:hAnsi="Tahoma" w:cs="Tahoma"/>
                <w:sz w:val="20"/>
                <w:szCs w:val="20"/>
              </w:rPr>
              <w:t>Zwiększenie limitu o 50%</w:t>
            </w:r>
          </w:p>
        </w:tc>
        <w:tc>
          <w:tcPr>
            <w:tcW w:w="1134" w:type="dxa"/>
            <w:vAlign w:val="center"/>
          </w:tcPr>
          <w:p w:rsidR="00AB70D4" w:rsidRPr="00B2554E" w:rsidRDefault="00D66463" w:rsidP="00AB70D4">
            <w:pPr>
              <w:pStyle w:val="Akapitzlist"/>
              <w:ind w:left="0"/>
              <w:jc w:val="center"/>
              <w:outlineLvl w:val="0"/>
              <w:rPr>
                <w:rFonts w:ascii="Tahoma" w:hAnsi="Tahoma" w:cs="Tahoma"/>
                <w:sz w:val="20"/>
                <w:szCs w:val="20"/>
              </w:rPr>
            </w:pPr>
            <w:r w:rsidRPr="00B2554E">
              <w:rPr>
                <w:rFonts w:ascii="Tahoma" w:hAnsi="Tahoma" w:cs="Tahoma"/>
                <w:sz w:val="20"/>
                <w:szCs w:val="20"/>
              </w:rPr>
              <w:t>5</w:t>
            </w:r>
            <w:r w:rsidR="00AB70D4" w:rsidRPr="00B2554E">
              <w:rPr>
                <w:rFonts w:ascii="Tahoma" w:hAnsi="Tahoma" w:cs="Tahoma"/>
                <w:sz w:val="20"/>
                <w:szCs w:val="20"/>
              </w:rPr>
              <w:t xml:space="preserve"> </w:t>
            </w:r>
            <w:proofErr w:type="spellStart"/>
            <w:r w:rsidR="00AB70D4" w:rsidRPr="00B2554E">
              <w:rPr>
                <w:rFonts w:ascii="Tahoma" w:hAnsi="Tahoma" w:cs="Tahoma"/>
                <w:sz w:val="20"/>
                <w:szCs w:val="20"/>
              </w:rPr>
              <w:t>pkt</w:t>
            </w:r>
            <w:proofErr w:type="spellEnd"/>
          </w:p>
        </w:tc>
      </w:tr>
      <w:tr w:rsidR="00B2554E" w:rsidRPr="00B2554E" w:rsidTr="008C1823">
        <w:tc>
          <w:tcPr>
            <w:tcW w:w="850" w:type="dxa"/>
            <w:vMerge/>
          </w:tcPr>
          <w:p w:rsidR="00AB70D4" w:rsidRPr="00B2554E" w:rsidRDefault="00AB70D4" w:rsidP="00AB70D4">
            <w:pPr>
              <w:pStyle w:val="Akapitzlist"/>
              <w:ind w:left="0"/>
              <w:jc w:val="both"/>
              <w:outlineLvl w:val="0"/>
              <w:rPr>
                <w:rFonts w:ascii="Tahoma" w:hAnsi="Tahoma" w:cs="Tahoma"/>
                <w:sz w:val="20"/>
                <w:szCs w:val="20"/>
              </w:rPr>
            </w:pPr>
          </w:p>
        </w:tc>
        <w:tc>
          <w:tcPr>
            <w:tcW w:w="5089" w:type="dxa"/>
            <w:vMerge/>
          </w:tcPr>
          <w:p w:rsidR="00AB70D4" w:rsidRPr="00B2554E" w:rsidRDefault="00AB70D4" w:rsidP="00AB70D4">
            <w:pPr>
              <w:pStyle w:val="Akapitzlist"/>
              <w:ind w:left="0"/>
              <w:jc w:val="both"/>
              <w:outlineLvl w:val="0"/>
              <w:rPr>
                <w:rFonts w:ascii="Tahoma" w:hAnsi="Tahoma" w:cs="Tahoma"/>
                <w:sz w:val="20"/>
                <w:szCs w:val="20"/>
              </w:rPr>
            </w:pPr>
          </w:p>
        </w:tc>
        <w:tc>
          <w:tcPr>
            <w:tcW w:w="2658" w:type="dxa"/>
          </w:tcPr>
          <w:p w:rsidR="00AB70D4" w:rsidRPr="00B2554E" w:rsidRDefault="00AB70D4" w:rsidP="00AB70D4">
            <w:pPr>
              <w:pStyle w:val="Akapitzlist"/>
              <w:ind w:left="0"/>
              <w:jc w:val="both"/>
              <w:outlineLvl w:val="0"/>
              <w:rPr>
                <w:rFonts w:ascii="Tahoma" w:hAnsi="Tahoma" w:cs="Tahoma"/>
                <w:sz w:val="20"/>
                <w:szCs w:val="20"/>
              </w:rPr>
            </w:pPr>
            <w:r w:rsidRPr="00B2554E">
              <w:rPr>
                <w:rFonts w:ascii="Tahoma" w:hAnsi="Tahoma" w:cs="Tahoma"/>
                <w:sz w:val="20"/>
                <w:szCs w:val="20"/>
              </w:rPr>
              <w:t>Zwiększenie limitu o 100%</w:t>
            </w:r>
          </w:p>
        </w:tc>
        <w:tc>
          <w:tcPr>
            <w:tcW w:w="1134" w:type="dxa"/>
            <w:vAlign w:val="center"/>
          </w:tcPr>
          <w:p w:rsidR="00AB70D4" w:rsidRPr="00B2554E" w:rsidRDefault="000A7312" w:rsidP="00AB70D4">
            <w:pPr>
              <w:pStyle w:val="Akapitzlist"/>
              <w:ind w:left="0"/>
              <w:jc w:val="center"/>
              <w:outlineLvl w:val="0"/>
              <w:rPr>
                <w:rFonts w:ascii="Tahoma" w:hAnsi="Tahoma" w:cs="Tahoma"/>
                <w:sz w:val="20"/>
                <w:szCs w:val="20"/>
              </w:rPr>
            </w:pPr>
            <w:r w:rsidRPr="00B2554E">
              <w:rPr>
                <w:rFonts w:ascii="Tahoma" w:hAnsi="Tahoma" w:cs="Tahoma"/>
                <w:sz w:val="20"/>
                <w:szCs w:val="20"/>
              </w:rPr>
              <w:t>9</w:t>
            </w:r>
            <w:r w:rsidR="00AB70D4" w:rsidRPr="00B2554E">
              <w:rPr>
                <w:rFonts w:ascii="Tahoma" w:hAnsi="Tahoma" w:cs="Tahoma"/>
                <w:sz w:val="20"/>
                <w:szCs w:val="20"/>
              </w:rPr>
              <w:t xml:space="preserve"> </w:t>
            </w:r>
            <w:proofErr w:type="spellStart"/>
            <w:r w:rsidR="00AB70D4" w:rsidRPr="00B2554E">
              <w:rPr>
                <w:rFonts w:ascii="Tahoma" w:hAnsi="Tahoma" w:cs="Tahoma"/>
                <w:sz w:val="20"/>
                <w:szCs w:val="20"/>
              </w:rPr>
              <w:t>pkt</w:t>
            </w:r>
            <w:proofErr w:type="spellEnd"/>
          </w:p>
        </w:tc>
      </w:tr>
      <w:tr w:rsidR="00B2554E" w:rsidRPr="00B2554E" w:rsidTr="008C1823">
        <w:tc>
          <w:tcPr>
            <w:tcW w:w="850" w:type="dxa"/>
            <w:vMerge w:val="restart"/>
            <w:vAlign w:val="center"/>
          </w:tcPr>
          <w:p w:rsidR="00AB70D4" w:rsidRPr="00B2554E" w:rsidRDefault="00AB70D4" w:rsidP="00AB70D4">
            <w:pPr>
              <w:pStyle w:val="Akapitzlist"/>
              <w:ind w:left="0"/>
              <w:jc w:val="center"/>
              <w:outlineLvl w:val="0"/>
              <w:rPr>
                <w:rFonts w:ascii="Tahoma" w:hAnsi="Tahoma" w:cs="Tahoma"/>
                <w:sz w:val="20"/>
                <w:szCs w:val="20"/>
              </w:rPr>
            </w:pPr>
            <w:r w:rsidRPr="00B2554E">
              <w:rPr>
                <w:rFonts w:ascii="Tahoma" w:hAnsi="Tahoma" w:cs="Tahoma"/>
                <w:sz w:val="20"/>
                <w:szCs w:val="20"/>
              </w:rPr>
              <w:t>C8</w:t>
            </w:r>
          </w:p>
        </w:tc>
        <w:tc>
          <w:tcPr>
            <w:tcW w:w="5089" w:type="dxa"/>
            <w:vMerge w:val="restart"/>
          </w:tcPr>
          <w:p w:rsidR="00AB70D4" w:rsidRPr="00B2554E" w:rsidRDefault="00AB70D4" w:rsidP="00AB70D4">
            <w:pPr>
              <w:pStyle w:val="Akapitzlist"/>
              <w:ind w:left="0"/>
              <w:jc w:val="both"/>
              <w:outlineLvl w:val="0"/>
              <w:rPr>
                <w:rFonts w:ascii="Tahoma" w:hAnsi="Tahoma" w:cs="Tahoma"/>
                <w:sz w:val="20"/>
                <w:szCs w:val="20"/>
              </w:rPr>
            </w:pPr>
            <w:r w:rsidRPr="00B2554E">
              <w:rPr>
                <w:rFonts w:ascii="Tahoma" w:hAnsi="Tahoma" w:cs="Tahoma"/>
                <w:sz w:val="20"/>
                <w:szCs w:val="20"/>
              </w:rPr>
              <w:t>Zwiększenie limitu odpowiedzialności dla szkód elektrycznych (w klauzuli szkód elektrycznych)</w:t>
            </w:r>
          </w:p>
        </w:tc>
        <w:tc>
          <w:tcPr>
            <w:tcW w:w="2658" w:type="dxa"/>
          </w:tcPr>
          <w:p w:rsidR="00AB70D4" w:rsidRPr="00B2554E" w:rsidRDefault="00AB70D4" w:rsidP="00AB70D4">
            <w:pPr>
              <w:pStyle w:val="Akapitzlist"/>
              <w:ind w:left="0"/>
              <w:jc w:val="both"/>
              <w:outlineLvl w:val="0"/>
              <w:rPr>
                <w:rFonts w:ascii="Tahoma" w:hAnsi="Tahoma" w:cs="Tahoma"/>
                <w:sz w:val="20"/>
                <w:szCs w:val="20"/>
              </w:rPr>
            </w:pPr>
            <w:r w:rsidRPr="00B2554E">
              <w:rPr>
                <w:rFonts w:ascii="Tahoma" w:hAnsi="Tahoma" w:cs="Tahoma"/>
                <w:sz w:val="20"/>
                <w:szCs w:val="20"/>
              </w:rPr>
              <w:t>Zwiększenie limitu o 50%</w:t>
            </w:r>
          </w:p>
        </w:tc>
        <w:tc>
          <w:tcPr>
            <w:tcW w:w="1134" w:type="dxa"/>
            <w:vAlign w:val="center"/>
          </w:tcPr>
          <w:p w:rsidR="00AB70D4" w:rsidRPr="00B2554E" w:rsidRDefault="00D66463" w:rsidP="00AB70D4">
            <w:pPr>
              <w:pStyle w:val="Akapitzlist"/>
              <w:ind w:left="0"/>
              <w:jc w:val="center"/>
              <w:outlineLvl w:val="0"/>
              <w:rPr>
                <w:rFonts w:ascii="Tahoma" w:hAnsi="Tahoma" w:cs="Tahoma"/>
                <w:sz w:val="20"/>
                <w:szCs w:val="20"/>
              </w:rPr>
            </w:pPr>
            <w:r w:rsidRPr="00B2554E">
              <w:rPr>
                <w:rFonts w:ascii="Tahoma" w:hAnsi="Tahoma" w:cs="Tahoma"/>
                <w:sz w:val="20"/>
                <w:szCs w:val="20"/>
              </w:rPr>
              <w:t>5</w:t>
            </w:r>
            <w:r w:rsidR="00AB70D4" w:rsidRPr="00B2554E">
              <w:rPr>
                <w:rFonts w:ascii="Tahoma" w:hAnsi="Tahoma" w:cs="Tahoma"/>
                <w:sz w:val="20"/>
                <w:szCs w:val="20"/>
              </w:rPr>
              <w:t xml:space="preserve"> </w:t>
            </w:r>
            <w:proofErr w:type="spellStart"/>
            <w:r w:rsidR="00AB70D4" w:rsidRPr="00B2554E">
              <w:rPr>
                <w:rFonts w:ascii="Tahoma" w:hAnsi="Tahoma" w:cs="Tahoma"/>
                <w:sz w:val="20"/>
                <w:szCs w:val="20"/>
              </w:rPr>
              <w:t>pkt</w:t>
            </w:r>
            <w:proofErr w:type="spellEnd"/>
          </w:p>
        </w:tc>
      </w:tr>
      <w:tr w:rsidR="00B2554E" w:rsidRPr="00B2554E" w:rsidTr="008C1823">
        <w:tc>
          <w:tcPr>
            <w:tcW w:w="850" w:type="dxa"/>
            <w:vMerge/>
          </w:tcPr>
          <w:p w:rsidR="00AB70D4" w:rsidRPr="00B2554E" w:rsidRDefault="00AB70D4" w:rsidP="00AB70D4">
            <w:pPr>
              <w:pStyle w:val="Akapitzlist"/>
              <w:ind w:left="0"/>
              <w:jc w:val="both"/>
              <w:outlineLvl w:val="0"/>
              <w:rPr>
                <w:rFonts w:ascii="Tahoma" w:hAnsi="Tahoma" w:cs="Tahoma"/>
                <w:sz w:val="20"/>
                <w:szCs w:val="20"/>
              </w:rPr>
            </w:pPr>
          </w:p>
        </w:tc>
        <w:tc>
          <w:tcPr>
            <w:tcW w:w="5089" w:type="dxa"/>
            <w:vMerge/>
          </w:tcPr>
          <w:p w:rsidR="00AB70D4" w:rsidRPr="00B2554E" w:rsidRDefault="00AB70D4" w:rsidP="00AB70D4">
            <w:pPr>
              <w:pStyle w:val="Akapitzlist"/>
              <w:ind w:left="0"/>
              <w:jc w:val="both"/>
              <w:outlineLvl w:val="0"/>
              <w:rPr>
                <w:rFonts w:ascii="Tahoma" w:hAnsi="Tahoma" w:cs="Tahoma"/>
                <w:sz w:val="20"/>
                <w:szCs w:val="20"/>
              </w:rPr>
            </w:pPr>
          </w:p>
        </w:tc>
        <w:tc>
          <w:tcPr>
            <w:tcW w:w="2658" w:type="dxa"/>
          </w:tcPr>
          <w:p w:rsidR="00AB70D4" w:rsidRPr="00B2554E" w:rsidRDefault="00AB70D4" w:rsidP="00AB70D4">
            <w:pPr>
              <w:pStyle w:val="Akapitzlist"/>
              <w:ind w:left="0"/>
              <w:jc w:val="both"/>
              <w:outlineLvl w:val="0"/>
              <w:rPr>
                <w:rFonts w:ascii="Tahoma" w:hAnsi="Tahoma" w:cs="Tahoma"/>
                <w:sz w:val="20"/>
                <w:szCs w:val="20"/>
              </w:rPr>
            </w:pPr>
            <w:r w:rsidRPr="00B2554E">
              <w:rPr>
                <w:rFonts w:ascii="Tahoma" w:hAnsi="Tahoma" w:cs="Tahoma"/>
                <w:sz w:val="20"/>
                <w:szCs w:val="20"/>
              </w:rPr>
              <w:t>Zwiększenie limitu o 100%</w:t>
            </w:r>
          </w:p>
        </w:tc>
        <w:tc>
          <w:tcPr>
            <w:tcW w:w="1134" w:type="dxa"/>
            <w:vAlign w:val="center"/>
          </w:tcPr>
          <w:p w:rsidR="00AB70D4" w:rsidRPr="00B2554E" w:rsidRDefault="000A7312" w:rsidP="00AB70D4">
            <w:pPr>
              <w:pStyle w:val="Akapitzlist"/>
              <w:ind w:left="0"/>
              <w:jc w:val="center"/>
              <w:outlineLvl w:val="0"/>
              <w:rPr>
                <w:rFonts w:ascii="Tahoma" w:hAnsi="Tahoma" w:cs="Tahoma"/>
                <w:sz w:val="20"/>
                <w:szCs w:val="20"/>
              </w:rPr>
            </w:pPr>
            <w:r w:rsidRPr="00B2554E">
              <w:rPr>
                <w:rFonts w:ascii="Tahoma" w:hAnsi="Tahoma" w:cs="Tahoma"/>
                <w:sz w:val="20"/>
                <w:szCs w:val="20"/>
              </w:rPr>
              <w:t>9</w:t>
            </w:r>
            <w:r w:rsidR="00AB70D4" w:rsidRPr="00B2554E">
              <w:rPr>
                <w:rFonts w:ascii="Tahoma" w:hAnsi="Tahoma" w:cs="Tahoma"/>
                <w:sz w:val="20"/>
                <w:szCs w:val="20"/>
              </w:rPr>
              <w:t xml:space="preserve"> </w:t>
            </w:r>
            <w:proofErr w:type="spellStart"/>
            <w:r w:rsidR="00AB70D4" w:rsidRPr="00B2554E">
              <w:rPr>
                <w:rFonts w:ascii="Tahoma" w:hAnsi="Tahoma" w:cs="Tahoma"/>
                <w:sz w:val="20"/>
                <w:szCs w:val="20"/>
              </w:rPr>
              <w:t>pkt</w:t>
            </w:r>
            <w:proofErr w:type="spellEnd"/>
          </w:p>
        </w:tc>
      </w:tr>
      <w:tr w:rsidR="00B2554E" w:rsidRPr="00B2554E" w:rsidTr="00845C1A">
        <w:tc>
          <w:tcPr>
            <w:tcW w:w="850" w:type="dxa"/>
            <w:vMerge w:val="restart"/>
            <w:vAlign w:val="center"/>
          </w:tcPr>
          <w:p w:rsidR="00086098" w:rsidRPr="00B2554E" w:rsidRDefault="00086098" w:rsidP="00086098">
            <w:pPr>
              <w:pStyle w:val="Akapitzlist"/>
              <w:ind w:left="0"/>
              <w:jc w:val="center"/>
              <w:outlineLvl w:val="0"/>
              <w:rPr>
                <w:rFonts w:ascii="Tahoma" w:hAnsi="Tahoma" w:cs="Tahoma"/>
                <w:sz w:val="20"/>
                <w:szCs w:val="20"/>
              </w:rPr>
            </w:pPr>
            <w:r w:rsidRPr="00B2554E">
              <w:rPr>
                <w:rFonts w:ascii="Tahoma" w:hAnsi="Tahoma" w:cs="Tahoma"/>
                <w:sz w:val="20"/>
                <w:szCs w:val="20"/>
              </w:rPr>
              <w:t>C9</w:t>
            </w:r>
          </w:p>
        </w:tc>
        <w:tc>
          <w:tcPr>
            <w:tcW w:w="5089" w:type="dxa"/>
            <w:vMerge w:val="restart"/>
          </w:tcPr>
          <w:p w:rsidR="00086098" w:rsidRPr="00B2554E" w:rsidRDefault="00086098" w:rsidP="00086098">
            <w:pPr>
              <w:pStyle w:val="Akapitzlist"/>
              <w:ind w:left="0"/>
              <w:jc w:val="both"/>
              <w:outlineLvl w:val="0"/>
              <w:rPr>
                <w:rFonts w:ascii="Tahoma" w:hAnsi="Tahoma" w:cs="Tahoma"/>
                <w:sz w:val="20"/>
                <w:szCs w:val="20"/>
              </w:rPr>
            </w:pPr>
            <w:r w:rsidRPr="00B2554E">
              <w:rPr>
                <w:rFonts w:ascii="Tahoma" w:hAnsi="Tahoma" w:cs="Tahoma"/>
                <w:sz w:val="20"/>
                <w:szCs w:val="20"/>
              </w:rPr>
              <w:t>Zwiększenie sumy gwarancyjnej w ubezpieczeniu odpowiedzialności cywilnej deliktowej i kontraktowej</w:t>
            </w:r>
          </w:p>
        </w:tc>
        <w:tc>
          <w:tcPr>
            <w:tcW w:w="2658" w:type="dxa"/>
          </w:tcPr>
          <w:p w:rsidR="00086098" w:rsidRPr="00B2554E" w:rsidRDefault="00086098" w:rsidP="00086098">
            <w:pPr>
              <w:pStyle w:val="Akapitzlist"/>
              <w:ind w:left="0"/>
              <w:outlineLvl w:val="0"/>
              <w:rPr>
                <w:rFonts w:ascii="Tahoma" w:hAnsi="Tahoma" w:cs="Tahoma"/>
                <w:sz w:val="20"/>
                <w:szCs w:val="20"/>
              </w:rPr>
            </w:pPr>
            <w:r w:rsidRPr="00B2554E">
              <w:rPr>
                <w:rFonts w:ascii="Tahoma" w:hAnsi="Tahoma" w:cs="Tahoma"/>
                <w:sz w:val="20"/>
                <w:szCs w:val="20"/>
              </w:rPr>
              <w:t>Zwiększenie SG o 25%</w:t>
            </w:r>
          </w:p>
        </w:tc>
        <w:tc>
          <w:tcPr>
            <w:tcW w:w="1134" w:type="dxa"/>
            <w:vAlign w:val="center"/>
          </w:tcPr>
          <w:p w:rsidR="00086098" w:rsidRPr="00B2554E" w:rsidRDefault="00086098" w:rsidP="00086098">
            <w:pPr>
              <w:pStyle w:val="Akapitzlist"/>
              <w:ind w:left="0"/>
              <w:jc w:val="center"/>
              <w:outlineLvl w:val="0"/>
              <w:rPr>
                <w:rFonts w:ascii="Tahoma" w:hAnsi="Tahoma" w:cs="Tahoma"/>
                <w:sz w:val="20"/>
                <w:szCs w:val="20"/>
              </w:rPr>
            </w:pPr>
            <w:r w:rsidRPr="00B2554E">
              <w:rPr>
                <w:rFonts w:ascii="Tahoma" w:hAnsi="Tahoma" w:cs="Tahoma"/>
                <w:sz w:val="20"/>
                <w:szCs w:val="20"/>
              </w:rPr>
              <w:t xml:space="preserve">8 </w:t>
            </w:r>
            <w:proofErr w:type="spellStart"/>
            <w:r w:rsidRPr="00B2554E">
              <w:rPr>
                <w:rFonts w:ascii="Tahoma" w:hAnsi="Tahoma" w:cs="Tahoma"/>
                <w:sz w:val="20"/>
                <w:szCs w:val="20"/>
              </w:rPr>
              <w:t>pkt</w:t>
            </w:r>
            <w:proofErr w:type="spellEnd"/>
          </w:p>
        </w:tc>
      </w:tr>
      <w:tr w:rsidR="00B2554E" w:rsidRPr="00B2554E" w:rsidTr="00845C1A">
        <w:tc>
          <w:tcPr>
            <w:tcW w:w="850" w:type="dxa"/>
            <w:vMerge/>
            <w:vAlign w:val="center"/>
          </w:tcPr>
          <w:p w:rsidR="00086098" w:rsidRPr="00B2554E" w:rsidRDefault="00086098" w:rsidP="00086098">
            <w:pPr>
              <w:pStyle w:val="Akapitzlist"/>
              <w:ind w:left="0"/>
              <w:jc w:val="center"/>
              <w:outlineLvl w:val="0"/>
              <w:rPr>
                <w:rFonts w:ascii="Tahoma" w:hAnsi="Tahoma" w:cs="Tahoma"/>
                <w:sz w:val="20"/>
                <w:szCs w:val="20"/>
              </w:rPr>
            </w:pPr>
          </w:p>
        </w:tc>
        <w:tc>
          <w:tcPr>
            <w:tcW w:w="5089" w:type="dxa"/>
            <w:vMerge/>
          </w:tcPr>
          <w:p w:rsidR="00086098" w:rsidRPr="00B2554E" w:rsidRDefault="00086098" w:rsidP="00086098">
            <w:pPr>
              <w:pStyle w:val="Akapitzlist"/>
              <w:ind w:left="0"/>
              <w:jc w:val="both"/>
              <w:outlineLvl w:val="0"/>
              <w:rPr>
                <w:rFonts w:ascii="Tahoma" w:hAnsi="Tahoma" w:cs="Tahoma"/>
                <w:sz w:val="20"/>
                <w:szCs w:val="20"/>
              </w:rPr>
            </w:pPr>
          </w:p>
        </w:tc>
        <w:tc>
          <w:tcPr>
            <w:tcW w:w="2658" w:type="dxa"/>
          </w:tcPr>
          <w:p w:rsidR="00086098" w:rsidRPr="00B2554E" w:rsidRDefault="00086098" w:rsidP="00086098">
            <w:pPr>
              <w:pStyle w:val="Akapitzlist"/>
              <w:ind w:left="0"/>
              <w:outlineLvl w:val="0"/>
              <w:rPr>
                <w:rFonts w:ascii="Tahoma" w:hAnsi="Tahoma" w:cs="Tahoma"/>
                <w:sz w:val="20"/>
                <w:szCs w:val="20"/>
              </w:rPr>
            </w:pPr>
            <w:r w:rsidRPr="00B2554E">
              <w:rPr>
                <w:rFonts w:ascii="Tahoma" w:hAnsi="Tahoma" w:cs="Tahoma"/>
                <w:sz w:val="20"/>
                <w:szCs w:val="20"/>
              </w:rPr>
              <w:t>Zwiększenie SG o 50%</w:t>
            </w:r>
          </w:p>
        </w:tc>
        <w:tc>
          <w:tcPr>
            <w:tcW w:w="1134" w:type="dxa"/>
            <w:vAlign w:val="center"/>
          </w:tcPr>
          <w:p w:rsidR="00086098" w:rsidRPr="00B2554E" w:rsidRDefault="00086098" w:rsidP="00086098">
            <w:pPr>
              <w:pStyle w:val="Akapitzlist"/>
              <w:ind w:left="0"/>
              <w:jc w:val="center"/>
              <w:outlineLvl w:val="0"/>
              <w:rPr>
                <w:rFonts w:ascii="Tahoma" w:hAnsi="Tahoma" w:cs="Tahoma"/>
                <w:sz w:val="20"/>
                <w:szCs w:val="20"/>
              </w:rPr>
            </w:pPr>
            <w:r w:rsidRPr="00B2554E">
              <w:rPr>
                <w:rFonts w:ascii="Tahoma" w:hAnsi="Tahoma" w:cs="Tahoma"/>
                <w:sz w:val="20"/>
                <w:szCs w:val="20"/>
              </w:rPr>
              <w:t xml:space="preserve">15 </w:t>
            </w:r>
            <w:proofErr w:type="spellStart"/>
            <w:r w:rsidRPr="00B2554E">
              <w:rPr>
                <w:rFonts w:ascii="Tahoma" w:hAnsi="Tahoma" w:cs="Tahoma"/>
                <w:sz w:val="20"/>
                <w:szCs w:val="20"/>
              </w:rPr>
              <w:t>pkt</w:t>
            </w:r>
            <w:proofErr w:type="spellEnd"/>
          </w:p>
        </w:tc>
      </w:tr>
      <w:tr w:rsidR="00B2554E" w:rsidRPr="00B2554E" w:rsidTr="00845C1A">
        <w:tc>
          <w:tcPr>
            <w:tcW w:w="850" w:type="dxa"/>
            <w:vMerge w:val="restart"/>
            <w:vAlign w:val="center"/>
          </w:tcPr>
          <w:p w:rsidR="00086098" w:rsidRPr="00B2554E" w:rsidRDefault="00086098" w:rsidP="00086098">
            <w:pPr>
              <w:pStyle w:val="Akapitzlist"/>
              <w:ind w:left="0"/>
              <w:jc w:val="center"/>
              <w:outlineLvl w:val="0"/>
              <w:rPr>
                <w:rFonts w:ascii="Tahoma" w:hAnsi="Tahoma" w:cs="Tahoma"/>
                <w:sz w:val="20"/>
                <w:szCs w:val="20"/>
              </w:rPr>
            </w:pPr>
            <w:r w:rsidRPr="00B2554E">
              <w:rPr>
                <w:rFonts w:ascii="Tahoma" w:hAnsi="Tahoma" w:cs="Tahoma"/>
                <w:sz w:val="20"/>
                <w:szCs w:val="20"/>
              </w:rPr>
              <w:t>C10</w:t>
            </w:r>
          </w:p>
        </w:tc>
        <w:tc>
          <w:tcPr>
            <w:tcW w:w="5089" w:type="dxa"/>
            <w:vMerge w:val="restart"/>
          </w:tcPr>
          <w:p w:rsidR="00086098" w:rsidRPr="00B2554E" w:rsidRDefault="00086098" w:rsidP="00EE099B">
            <w:pPr>
              <w:pStyle w:val="Akapitzlist"/>
              <w:ind w:left="0"/>
              <w:jc w:val="both"/>
              <w:outlineLvl w:val="0"/>
              <w:rPr>
                <w:rFonts w:ascii="Tahoma" w:hAnsi="Tahoma" w:cs="Tahoma"/>
                <w:sz w:val="20"/>
                <w:szCs w:val="20"/>
              </w:rPr>
            </w:pPr>
            <w:r w:rsidRPr="00B2554E">
              <w:rPr>
                <w:rFonts w:ascii="Tahoma" w:hAnsi="Tahoma" w:cs="Tahoma"/>
                <w:sz w:val="20"/>
                <w:szCs w:val="20"/>
              </w:rPr>
              <w:t xml:space="preserve">Zwiększenie </w:t>
            </w:r>
            <w:r w:rsidR="00EE099B" w:rsidRPr="00B2554E">
              <w:rPr>
                <w:rFonts w:ascii="Tahoma" w:hAnsi="Tahoma" w:cs="Tahoma"/>
                <w:sz w:val="20"/>
                <w:szCs w:val="20"/>
              </w:rPr>
              <w:t>limitu odpowiedzialności</w:t>
            </w:r>
            <w:r w:rsidRPr="00B2554E">
              <w:rPr>
                <w:rFonts w:ascii="Tahoma" w:hAnsi="Tahoma" w:cs="Tahoma"/>
                <w:sz w:val="20"/>
                <w:szCs w:val="20"/>
              </w:rPr>
              <w:t xml:space="preserve"> w ubezpieczeniu odpowiedzialności cywilnej zarządcy drogi</w:t>
            </w:r>
          </w:p>
        </w:tc>
        <w:tc>
          <w:tcPr>
            <w:tcW w:w="2658" w:type="dxa"/>
          </w:tcPr>
          <w:p w:rsidR="00086098" w:rsidRPr="00B2554E" w:rsidRDefault="00086098" w:rsidP="00086098">
            <w:pPr>
              <w:pStyle w:val="Akapitzlist"/>
              <w:ind w:left="0"/>
              <w:outlineLvl w:val="0"/>
              <w:rPr>
                <w:rFonts w:ascii="Tahoma" w:hAnsi="Tahoma" w:cs="Tahoma"/>
                <w:sz w:val="20"/>
                <w:szCs w:val="20"/>
              </w:rPr>
            </w:pPr>
            <w:r w:rsidRPr="00B2554E">
              <w:rPr>
                <w:rFonts w:ascii="Tahoma" w:hAnsi="Tahoma" w:cs="Tahoma"/>
                <w:sz w:val="20"/>
                <w:szCs w:val="20"/>
              </w:rPr>
              <w:t>Zwiększenie SG o 25%</w:t>
            </w:r>
          </w:p>
        </w:tc>
        <w:tc>
          <w:tcPr>
            <w:tcW w:w="1134" w:type="dxa"/>
            <w:vAlign w:val="center"/>
          </w:tcPr>
          <w:p w:rsidR="00086098" w:rsidRPr="00B2554E" w:rsidRDefault="00086098" w:rsidP="00086098">
            <w:pPr>
              <w:pStyle w:val="Akapitzlist"/>
              <w:ind w:left="0"/>
              <w:jc w:val="center"/>
              <w:outlineLvl w:val="0"/>
              <w:rPr>
                <w:rFonts w:ascii="Tahoma" w:hAnsi="Tahoma" w:cs="Tahoma"/>
                <w:sz w:val="20"/>
                <w:szCs w:val="20"/>
              </w:rPr>
            </w:pPr>
            <w:r w:rsidRPr="00B2554E">
              <w:rPr>
                <w:rFonts w:ascii="Tahoma" w:hAnsi="Tahoma" w:cs="Tahoma"/>
                <w:sz w:val="20"/>
                <w:szCs w:val="20"/>
              </w:rPr>
              <w:t xml:space="preserve">8 </w:t>
            </w:r>
            <w:proofErr w:type="spellStart"/>
            <w:r w:rsidRPr="00B2554E">
              <w:rPr>
                <w:rFonts w:ascii="Tahoma" w:hAnsi="Tahoma" w:cs="Tahoma"/>
                <w:sz w:val="20"/>
                <w:szCs w:val="20"/>
              </w:rPr>
              <w:t>pkt</w:t>
            </w:r>
            <w:proofErr w:type="spellEnd"/>
          </w:p>
        </w:tc>
      </w:tr>
      <w:tr w:rsidR="00B2554E" w:rsidRPr="00B2554E" w:rsidTr="00845C1A">
        <w:tc>
          <w:tcPr>
            <w:tcW w:w="850" w:type="dxa"/>
            <w:vMerge/>
          </w:tcPr>
          <w:p w:rsidR="00086098" w:rsidRPr="00B2554E" w:rsidRDefault="00086098" w:rsidP="00086098">
            <w:pPr>
              <w:pStyle w:val="Akapitzlist"/>
              <w:ind w:left="0"/>
              <w:jc w:val="both"/>
              <w:outlineLvl w:val="0"/>
              <w:rPr>
                <w:rFonts w:ascii="Tahoma" w:hAnsi="Tahoma" w:cs="Tahoma"/>
                <w:sz w:val="20"/>
                <w:szCs w:val="20"/>
              </w:rPr>
            </w:pPr>
          </w:p>
        </w:tc>
        <w:tc>
          <w:tcPr>
            <w:tcW w:w="5089" w:type="dxa"/>
            <w:vMerge/>
          </w:tcPr>
          <w:p w:rsidR="00086098" w:rsidRPr="00B2554E" w:rsidRDefault="00086098" w:rsidP="00086098">
            <w:pPr>
              <w:pStyle w:val="Akapitzlist"/>
              <w:ind w:left="0"/>
              <w:jc w:val="both"/>
              <w:outlineLvl w:val="0"/>
              <w:rPr>
                <w:rFonts w:ascii="Tahoma" w:hAnsi="Tahoma" w:cs="Tahoma"/>
                <w:sz w:val="20"/>
                <w:szCs w:val="20"/>
              </w:rPr>
            </w:pPr>
          </w:p>
        </w:tc>
        <w:tc>
          <w:tcPr>
            <w:tcW w:w="2658" w:type="dxa"/>
          </w:tcPr>
          <w:p w:rsidR="00086098" w:rsidRPr="00B2554E" w:rsidRDefault="00086098" w:rsidP="00086098">
            <w:pPr>
              <w:pStyle w:val="Akapitzlist"/>
              <w:ind w:left="0"/>
              <w:outlineLvl w:val="0"/>
              <w:rPr>
                <w:rFonts w:ascii="Tahoma" w:hAnsi="Tahoma" w:cs="Tahoma"/>
                <w:sz w:val="20"/>
                <w:szCs w:val="20"/>
              </w:rPr>
            </w:pPr>
            <w:r w:rsidRPr="00B2554E">
              <w:rPr>
                <w:rFonts w:ascii="Tahoma" w:hAnsi="Tahoma" w:cs="Tahoma"/>
                <w:sz w:val="20"/>
                <w:szCs w:val="20"/>
              </w:rPr>
              <w:t>Zwiększenie SG o 50%</w:t>
            </w:r>
          </w:p>
        </w:tc>
        <w:tc>
          <w:tcPr>
            <w:tcW w:w="1134" w:type="dxa"/>
            <w:vAlign w:val="center"/>
          </w:tcPr>
          <w:p w:rsidR="00086098" w:rsidRPr="00B2554E" w:rsidRDefault="00086098" w:rsidP="00086098">
            <w:pPr>
              <w:pStyle w:val="Akapitzlist"/>
              <w:ind w:left="0"/>
              <w:jc w:val="center"/>
              <w:outlineLvl w:val="0"/>
              <w:rPr>
                <w:rFonts w:ascii="Tahoma" w:hAnsi="Tahoma" w:cs="Tahoma"/>
                <w:sz w:val="20"/>
                <w:szCs w:val="20"/>
              </w:rPr>
            </w:pPr>
            <w:r w:rsidRPr="00B2554E">
              <w:rPr>
                <w:rFonts w:ascii="Tahoma" w:hAnsi="Tahoma" w:cs="Tahoma"/>
                <w:sz w:val="20"/>
                <w:szCs w:val="20"/>
              </w:rPr>
              <w:t xml:space="preserve">15 </w:t>
            </w:r>
            <w:proofErr w:type="spellStart"/>
            <w:r w:rsidRPr="00B2554E">
              <w:rPr>
                <w:rFonts w:ascii="Tahoma" w:hAnsi="Tahoma" w:cs="Tahoma"/>
                <w:sz w:val="20"/>
                <w:szCs w:val="20"/>
              </w:rPr>
              <w:t>pkt</w:t>
            </w:r>
            <w:proofErr w:type="spellEnd"/>
          </w:p>
        </w:tc>
      </w:tr>
    </w:tbl>
    <w:p w:rsidR="00A8707A" w:rsidRPr="00B2554E" w:rsidRDefault="00A8707A" w:rsidP="00A8707A">
      <w:pPr>
        <w:pStyle w:val="Akapitzlist"/>
        <w:jc w:val="both"/>
        <w:outlineLvl w:val="0"/>
        <w:rPr>
          <w:rFonts w:ascii="Tahoma" w:hAnsi="Tahoma" w:cs="Tahoma"/>
          <w:b/>
          <w:sz w:val="20"/>
          <w:szCs w:val="20"/>
          <w:u w:val="single"/>
        </w:rPr>
      </w:pPr>
    </w:p>
    <w:p w:rsidR="00D66463" w:rsidRPr="00B2554E" w:rsidRDefault="00D66463" w:rsidP="00D66463">
      <w:pPr>
        <w:ind w:left="284"/>
        <w:rPr>
          <w:rFonts w:ascii="Tahoma" w:hAnsi="Tahoma" w:cs="Tahoma"/>
          <w:u w:val="single"/>
        </w:rPr>
      </w:pPr>
      <w:r w:rsidRPr="00B2554E">
        <w:rPr>
          <w:rFonts w:ascii="Tahoma" w:hAnsi="Tahoma" w:cs="Tahoma"/>
          <w:u w:val="single"/>
        </w:rPr>
        <w:t>W kryterium C Wykonawca może otrzymać maksymalnie 100 punktów.</w:t>
      </w:r>
    </w:p>
    <w:p w:rsidR="00D66463" w:rsidRPr="00B2554E" w:rsidRDefault="00D66463" w:rsidP="00D66463">
      <w:pPr>
        <w:ind w:left="284"/>
        <w:rPr>
          <w:rFonts w:ascii="Tahoma" w:hAnsi="Tahoma" w:cs="Tahoma"/>
          <w:u w:val="single"/>
        </w:rPr>
      </w:pPr>
    </w:p>
    <w:p w:rsidR="001F4B1A" w:rsidRPr="00B2554E" w:rsidRDefault="001F4B1A" w:rsidP="00D66463">
      <w:pPr>
        <w:ind w:left="284"/>
        <w:rPr>
          <w:rFonts w:ascii="Tahoma" w:hAnsi="Tahoma" w:cs="Tahoma"/>
          <w:u w:val="single"/>
        </w:rPr>
      </w:pPr>
    </w:p>
    <w:p w:rsidR="00A8707A" w:rsidRPr="00B2554E" w:rsidRDefault="00A8707A" w:rsidP="00A8707A">
      <w:pPr>
        <w:tabs>
          <w:tab w:val="left" w:pos="5245"/>
        </w:tabs>
        <w:jc w:val="both"/>
        <w:rPr>
          <w:rFonts w:ascii="Tahoma" w:hAnsi="Tahoma" w:cs="Tahoma"/>
          <w:b/>
        </w:rPr>
      </w:pPr>
    </w:p>
    <w:p w:rsidR="006E6117" w:rsidRPr="00B2554E" w:rsidRDefault="006E6117" w:rsidP="00892282">
      <w:pPr>
        <w:tabs>
          <w:tab w:val="num" w:pos="1866"/>
        </w:tabs>
        <w:ind w:left="502"/>
        <w:jc w:val="both"/>
        <w:rPr>
          <w:rFonts w:ascii="Tahoma" w:hAnsi="Tahoma" w:cs="Tahoma"/>
        </w:rPr>
      </w:pPr>
      <w:r w:rsidRPr="00B2554E">
        <w:rPr>
          <w:rFonts w:ascii="Tahoma" w:hAnsi="Tahoma" w:cs="Tahoma"/>
        </w:rPr>
        <w:t>W celu wyboru najkorzystniejszej oferty w powiązaniu z przedstawionym wyżej kryterium Zamawiający będzie posługiwał się następującym wzorem:</w:t>
      </w:r>
    </w:p>
    <w:p w:rsidR="006E6117" w:rsidRPr="00B2554E" w:rsidRDefault="006E6117" w:rsidP="00F83F7C">
      <w:pPr>
        <w:jc w:val="both"/>
        <w:rPr>
          <w:rFonts w:ascii="Tahoma" w:hAnsi="Tahoma" w:cs="Tahoma"/>
        </w:rPr>
      </w:pPr>
    </w:p>
    <w:p w:rsidR="00845C1A" w:rsidRPr="00B2554E" w:rsidRDefault="00845C1A" w:rsidP="00845C1A">
      <w:pPr>
        <w:ind w:left="284"/>
        <w:jc w:val="center"/>
        <w:rPr>
          <w:rFonts w:ascii="Tahoma" w:hAnsi="Tahoma" w:cs="Tahoma"/>
          <w:position w:val="2"/>
          <w:lang w:val="en-US"/>
        </w:rPr>
      </w:pPr>
      <w:r w:rsidRPr="00B2554E">
        <w:rPr>
          <w:rFonts w:ascii="Tahoma" w:hAnsi="Tahoma" w:cs="Tahoma"/>
          <w:lang w:val="en-US"/>
        </w:rPr>
        <w:t>WO</w:t>
      </w:r>
      <w:r w:rsidRPr="00B2554E">
        <w:rPr>
          <w:rFonts w:ascii="Tahoma" w:hAnsi="Tahoma" w:cs="Tahoma"/>
          <w:position w:val="-4"/>
          <w:lang w:val="en-US"/>
        </w:rPr>
        <w:t>n</w:t>
      </w:r>
      <w:r w:rsidRPr="00B2554E">
        <w:rPr>
          <w:rFonts w:ascii="Tahoma" w:hAnsi="Tahoma" w:cs="Tahoma"/>
          <w:lang w:val="en-US"/>
        </w:rPr>
        <w:t xml:space="preserve"> = A</w:t>
      </w:r>
      <w:r w:rsidRPr="00B2554E">
        <w:rPr>
          <w:rFonts w:ascii="Tahoma" w:hAnsi="Tahoma" w:cs="Tahoma"/>
          <w:position w:val="-4"/>
          <w:lang w:val="en-US"/>
        </w:rPr>
        <w:t>n</w:t>
      </w:r>
      <w:r w:rsidRPr="00B2554E">
        <w:rPr>
          <w:rFonts w:ascii="Tahoma" w:hAnsi="Tahoma" w:cs="Tahoma"/>
          <w:lang w:val="en-US"/>
        </w:rPr>
        <w:t xml:space="preserve"> </w:t>
      </w:r>
      <w:r w:rsidRPr="00B2554E">
        <w:rPr>
          <w:rFonts w:ascii="Tahoma" w:hAnsi="Tahoma" w:cs="Tahoma"/>
          <w:position w:val="4"/>
          <w:lang w:val="en-US"/>
        </w:rPr>
        <w:t>x</w:t>
      </w:r>
      <w:r w:rsidRPr="00B2554E">
        <w:rPr>
          <w:rFonts w:ascii="Tahoma" w:hAnsi="Tahoma" w:cs="Tahoma"/>
          <w:lang w:val="en-US"/>
        </w:rPr>
        <w:t xml:space="preserve"> 0,</w:t>
      </w:r>
      <w:r w:rsidR="00B2554E" w:rsidRPr="00B2554E">
        <w:rPr>
          <w:rFonts w:ascii="Tahoma" w:hAnsi="Tahoma" w:cs="Tahoma"/>
          <w:lang w:val="en-US"/>
        </w:rPr>
        <w:t>6</w:t>
      </w:r>
      <w:r w:rsidRPr="00B2554E">
        <w:rPr>
          <w:rFonts w:ascii="Tahoma" w:hAnsi="Tahoma" w:cs="Tahoma"/>
          <w:lang w:val="en-US"/>
        </w:rPr>
        <w:t>0 + B</w:t>
      </w:r>
      <w:r w:rsidRPr="00B2554E">
        <w:rPr>
          <w:rFonts w:ascii="Tahoma" w:hAnsi="Tahoma" w:cs="Tahoma"/>
          <w:position w:val="-4"/>
          <w:lang w:val="en-US"/>
        </w:rPr>
        <w:t>n</w:t>
      </w:r>
      <w:r w:rsidRPr="00B2554E">
        <w:rPr>
          <w:rFonts w:ascii="Tahoma" w:hAnsi="Tahoma" w:cs="Tahoma"/>
          <w:lang w:val="en-US"/>
        </w:rPr>
        <w:t xml:space="preserve"> </w:t>
      </w:r>
      <w:r w:rsidRPr="00B2554E">
        <w:rPr>
          <w:rFonts w:ascii="Tahoma" w:hAnsi="Tahoma" w:cs="Tahoma"/>
          <w:position w:val="-4"/>
          <w:vertAlign w:val="subscript"/>
          <w:lang w:val="en-US"/>
        </w:rPr>
        <w:t xml:space="preserve"> </w:t>
      </w:r>
      <w:r w:rsidRPr="00B2554E">
        <w:rPr>
          <w:rFonts w:ascii="Tahoma" w:hAnsi="Tahoma" w:cs="Tahoma"/>
          <w:position w:val="4"/>
          <w:lang w:val="en-US"/>
        </w:rPr>
        <w:t>x</w:t>
      </w:r>
      <w:r w:rsidRPr="00B2554E">
        <w:rPr>
          <w:rFonts w:ascii="Tahoma" w:hAnsi="Tahoma" w:cs="Tahoma"/>
          <w:lang w:val="en-US"/>
        </w:rPr>
        <w:t xml:space="preserve"> 0,</w:t>
      </w:r>
      <w:r w:rsidR="00B2554E" w:rsidRPr="00B2554E">
        <w:rPr>
          <w:rFonts w:ascii="Tahoma" w:hAnsi="Tahoma" w:cs="Tahoma"/>
          <w:lang w:val="en-US"/>
        </w:rPr>
        <w:t>3</w:t>
      </w:r>
      <w:r w:rsidR="00341580" w:rsidRPr="00B2554E">
        <w:rPr>
          <w:rFonts w:ascii="Tahoma" w:hAnsi="Tahoma" w:cs="Tahoma"/>
          <w:lang w:val="en-US"/>
        </w:rPr>
        <w:t>0</w:t>
      </w:r>
      <w:r w:rsidRPr="00B2554E">
        <w:rPr>
          <w:rFonts w:ascii="Tahoma" w:hAnsi="Tahoma" w:cs="Tahoma"/>
          <w:lang w:val="en-US"/>
        </w:rPr>
        <w:t xml:space="preserve"> + C</w:t>
      </w:r>
      <w:r w:rsidRPr="00B2554E">
        <w:rPr>
          <w:rFonts w:ascii="Tahoma" w:hAnsi="Tahoma" w:cs="Tahoma"/>
          <w:position w:val="-4"/>
          <w:lang w:val="en-US"/>
        </w:rPr>
        <w:t xml:space="preserve">n </w:t>
      </w:r>
      <w:r w:rsidRPr="00B2554E">
        <w:rPr>
          <w:rFonts w:ascii="Tahoma" w:hAnsi="Tahoma" w:cs="Tahoma"/>
          <w:position w:val="4"/>
          <w:lang w:val="en-US"/>
        </w:rPr>
        <w:t>x</w:t>
      </w:r>
      <w:r w:rsidRPr="00B2554E">
        <w:rPr>
          <w:rFonts w:ascii="Tahoma" w:hAnsi="Tahoma" w:cs="Tahoma"/>
          <w:lang w:val="en-US"/>
        </w:rPr>
        <w:t xml:space="preserve"> 0,1</w:t>
      </w:r>
      <w:r w:rsidR="00341580" w:rsidRPr="00B2554E">
        <w:rPr>
          <w:rFonts w:ascii="Tahoma" w:hAnsi="Tahoma" w:cs="Tahoma"/>
          <w:lang w:val="en-US"/>
        </w:rPr>
        <w:t>0</w:t>
      </w:r>
    </w:p>
    <w:p w:rsidR="00845C1A" w:rsidRPr="00B2554E" w:rsidRDefault="00845C1A" w:rsidP="00845C1A">
      <w:pPr>
        <w:ind w:left="284"/>
        <w:jc w:val="both"/>
        <w:rPr>
          <w:rFonts w:ascii="Tahoma" w:hAnsi="Tahoma" w:cs="Tahoma"/>
          <w:lang w:val="en-US"/>
        </w:rPr>
      </w:pPr>
    </w:p>
    <w:p w:rsidR="00845C1A" w:rsidRPr="00B2554E" w:rsidRDefault="00845C1A" w:rsidP="00845C1A">
      <w:pPr>
        <w:ind w:left="284"/>
        <w:jc w:val="both"/>
        <w:rPr>
          <w:rFonts w:ascii="Tahoma" w:hAnsi="Tahoma" w:cs="Tahoma"/>
          <w:u w:val="single"/>
        </w:rPr>
      </w:pPr>
      <w:r w:rsidRPr="00B2554E">
        <w:rPr>
          <w:rFonts w:ascii="Tahoma" w:hAnsi="Tahoma" w:cs="Tahoma"/>
          <w:u w:val="single"/>
        </w:rPr>
        <w:t>gdzie:</w:t>
      </w:r>
    </w:p>
    <w:p w:rsidR="00845C1A" w:rsidRPr="00B2554E" w:rsidRDefault="00845C1A" w:rsidP="00845C1A">
      <w:pPr>
        <w:ind w:left="284"/>
        <w:jc w:val="both"/>
        <w:rPr>
          <w:rFonts w:ascii="Tahoma" w:hAnsi="Tahoma" w:cs="Tahoma"/>
        </w:rPr>
      </w:pPr>
      <w:r w:rsidRPr="00B2554E">
        <w:rPr>
          <w:rFonts w:ascii="Tahoma" w:hAnsi="Tahoma" w:cs="Tahoma"/>
        </w:rPr>
        <w:t>WO</w:t>
      </w:r>
      <w:r w:rsidRPr="00B2554E">
        <w:rPr>
          <w:rFonts w:ascii="Tahoma" w:hAnsi="Tahoma" w:cs="Tahoma"/>
          <w:position w:val="-4"/>
        </w:rPr>
        <w:t>n</w:t>
      </w:r>
      <w:r w:rsidRPr="00B2554E">
        <w:rPr>
          <w:rFonts w:ascii="Tahoma" w:hAnsi="Tahoma" w:cs="Tahoma"/>
        </w:rPr>
        <w:t xml:space="preserve"> - wskaźnik oceny oferty n</w:t>
      </w:r>
    </w:p>
    <w:p w:rsidR="00845C1A" w:rsidRPr="00B2554E" w:rsidRDefault="00845C1A" w:rsidP="00845C1A">
      <w:pPr>
        <w:ind w:left="284"/>
        <w:jc w:val="both"/>
        <w:rPr>
          <w:rFonts w:ascii="Tahoma" w:hAnsi="Tahoma" w:cs="Tahoma"/>
          <w:position w:val="-4"/>
        </w:rPr>
      </w:pPr>
      <w:r w:rsidRPr="00B2554E">
        <w:rPr>
          <w:rFonts w:ascii="Tahoma" w:hAnsi="Tahoma" w:cs="Tahoma"/>
        </w:rPr>
        <w:t>A</w:t>
      </w:r>
      <w:r w:rsidRPr="00B2554E">
        <w:rPr>
          <w:rFonts w:ascii="Tahoma" w:hAnsi="Tahoma" w:cs="Tahoma"/>
          <w:position w:val="-4"/>
        </w:rPr>
        <w:t xml:space="preserve">n - </w:t>
      </w:r>
      <w:r w:rsidRPr="00B2554E">
        <w:rPr>
          <w:rFonts w:ascii="Tahoma" w:hAnsi="Tahoma" w:cs="Tahoma"/>
        </w:rPr>
        <w:t>liczba punktów przyznana ofercie n dla kryterium A</w:t>
      </w:r>
    </w:p>
    <w:p w:rsidR="00845C1A" w:rsidRPr="00B2554E" w:rsidRDefault="00845C1A" w:rsidP="00845C1A">
      <w:pPr>
        <w:ind w:left="284"/>
        <w:jc w:val="both"/>
        <w:rPr>
          <w:rFonts w:ascii="Tahoma" w:hAnsi="Tahoma" w:cs="Tahoma"/>
          <w:position w:val="-4"/>
        </w:rPr>
      </w:pPr>
      <w:r w:rsidRPr="00B2554E">
        <w:rPr>
          <w:rFonts w:ascii="Tahoma" w:hAnsi="Tahoma" w:cs="Tahoma"/>
        </w:rPr>
        <w:t>B</w:t>
      </w:r>
      <w:r w:rsidRPr="00B2554E">
        <w:rPr>
          <w:rFonts w:ascii="Tahoma" w:hAnsi="Tahoma" w:cs="Tahoma"/>
          <w:position w:val="-4"/>
        </w:rPr>
        <w:t xml:space="preserve">n - </w:t>
      </w:r>
      <w:r w:rsidRPr="00B2554E">
        <w:rPr>
          <w:rFonts w:ascii="Tahoma" w:hAnsi="Tahoma" w:cs="Tahoma"/>
        </w:rPr>
        <w:t>liczba punktów przyznana ofercie n dla kryterium B</w:t>
      </w:r>
    </w:p>
    <w:p w:rsidR="00845C1A" w:rsidRPr="00B2554E" w:rsidRDefault="00845C1A" w:rsidP="00845C1A">
      <w:pPr>
        <w:ind w:left="284"/>
        <w:jc w:val="both"/>
        <w:rPr>
          <w:rFonts w:ascii="Tahoma" w:hAnsi="Tahoma" w:cs="Tahoma"/>
        </w:rPr>
      </w:pPr>
      <w:r w:rsidRPr="00B2554E">
        <w:rPr>
          <w:rFonts w:ascii="Tahoma" w:hAnsi="Tahoma" w:cs="Tahoma"/>
        </w:rPr>
        <w:t>C</w:t>
      </w:r>
      <w:r w:rsidRPr="00B2554E">
        <w:rPr>
          <w:rFonts w:ascii="Tahoma" w:hAnsi="Tahoma" w:cs="Tahoma"/>
          <w:position w:val="-4"/>
        </w:rPr>
        <w:t xml:space="preserve">n - </w:t>
      </w:r>
      <w:r w:rsidRPr="00B2554E">
        <w:rPr>
          <w:rFonts w:ascii="Tahoma" w:hAnsi="Tahoma" w:cs="Tahoma"/>
        </w:rPr>
        <w:t>liczba punktów przyznana ofercie n dla kryterium C</w:t>
      </w:r>
    </w:p>
    <w:p w:rsidR="00282F37" w:rsidRPr="00B2554E" w:rsidRDefault="00282F37" w:rsidP="00F83F7C">
      <w:pPr>
        <w:ind w:left="284"/>
        <w:jc w:val="both"/>
        <w:rPr>
          <w:rFonts w:ascii="Tahoma" w:hAnsi="Tahoma" w:cs="Tahoma"/>
        </w:rPr>
      </w:pPr>
    </w:p>
    <w:p w:rsidR="00F44AAD" w:rsidRPr="00B2554E" w:rsidRDefault="00F44AAD" w:rsidP="00F83F7C">
      <w:pPr>
        <w:ind w:left="284"/>
        <w:jc w:val="both"/>
        <w:rPr>
          <w:rFonts w:ascii="Tahoma" w:hAnsi="Tahoma" w:cs="Tahoma"/>
        </w:rPr>
      </w:pPr>
    </w:p>
    <w:p w:rsidR="006E6117" w:rsidRPr="00B2554E" w:rsidRDefault="00075A20" w:rsidP="00F83F7C">
      <w:pPr>
        <w:ind w:left="284"/>
        <w:jc w:val="both"/>
        <w:rPr>
          <w:rFonts w:ascii="Tahoma" w:hAnsi="Tahoma" w:cs="Tahoma"/>
        </w:rPr>
      </w:pPr>
      <w:r w:rsidRPr="00B2554E">
        <w:rPr>
          <w:rFonts w:ascii="Tahoma" w:hAnsi="Tahoma" w:cs="Tahoma"/>
        </w:rPr>
        <w:t xml:space="preserve">(Część I Zamówienia) </w:t>
      </w:r>
      <w:r w:rsidR="006E6117" w:rsidRPr="00B2554E">
        <w:rPr>
          <w:rFonts w:ascii="Tahoma" w:hAnsi="Tahoma" w:cs="Tahoma"/>
        </w:rPr>
        <w:t>Zamówienie publiczne zostanie udzielone wykonawcy, który u</w:t>
      </w:r>
      <w:r w:rsidR="007044AE" w:rsidRPr="00B2554E">
        <w:rPr>
          <w:rFonts w:ascii="Tahoma" w:hAnsi="Tahoma" w:cs="Tahoma"/>
        </w:rPr>
        <w:t xml:space="preserve">zyska największą liczbę punktów na podstawie </w:t>
      </w:r>
      <w:r w:rsidR="00D66463" w:rsidRPr="00B2554E">
        <w:rPr>
          <w:rFonts w:ascii="Tahoma" w:hAnsi="Tahoma" w:cs="Tahoma"/>
        </w:rPr>
        <w:t xml:space="preserve">ww. </w:t>
      </w:r>
      <w:r w:rsidR="007044AE" w:rsidRPr="00B2554E">
        <w:rPr>
          <w:rFonts w:ascii="Tahoma" w:hAnsi="Tahoma" w:cs="Tahoma"/>
        </w:rPr>
        <w:t>wskaźnika wyliczonego dla każdej oferty.</w:t>
      </w:r>
    </w:p>
    <w:p w:rsidR="00010545" w:rsidRPr="00B2554E" w:rsidRDefault="00010545" w:rsidP="002A0C78">
      <w:pPr>
        <w:tabs>
          <w:tab w:val="left" w:pos="5245"/>
        </w:tabs>
        <w:jc w:val="both"/>
        <w:rPr>
          <w:rFonts w:ascii="Tahoma" w:hAnsi="Tahoma" w:cs="Tahoma"/>
          <w:b/>
        </w:rPr>
      </w:pPr>
    </w:p>
    <w:p w:rsidR="00A8707A" w:rsidRPr="00B2554E" w:rsidRDefault="00A8707A" w:rsidP="002A0C78">
      <w:pPr>
        <w:tabs>
          <w:tab w:val="left" w:pos="5245"/>
        </w:tabs>
        <w:jc w:val="both"/>
        <w:rPr>
          <w:rFonts w:ascii="Tahoma" w:hAnsi="Tahoma" w:cs="Tahoma"/>
          <w:b/>
        </w:rPr>
      </w:pPr>
    </w:p>
    <w:p w:rsidR="00BF1488" w:rsidRPr="00B2554E" w:rsidRDefault="00BF1488" w:rsidP="002A0C78">
      <w:pPr>
        <w:tabs>
          <w:tab w:val="left" w:pos="5245"/>
        </w:tabs>
        <w:jc w:val="both"/>
        <w:rPr>
          <w:rFonts w:ascii="Tahoma" w:hAnsi="Tahoma" w:cs="Tahoma"/>
          <w:b/>
        </w:rPr>
      </w:pPr>
    </w:p>
    <w:p w:rsidR="00486194" w:rsidRPr="00B2554E" w:rsidRDefault="00486194" w:rsidP="00486194">
      <w:pPr>
        <w:tabs>
          <w:tab w:val="left" w:pos="5245"/>
        </w:tabs>
        <w:jc w:val="both"/>
        <w:rPr>
          <w:rFonts w:ascii="Tahoma" w:hAnsi="Tahoma" w:cs="Tahoma"/>
          <w:b/>
        </w:rPr>
      </w:pPr>
      <w:r w:rsidRPr="00B2554E">
        <w:rPr>
          <w:rFonts w:ascii="Tahoma" w:hAnsi="Tahoma" w:cs="Tahoma"/>
          <w:b/>
        </w:rPr>
        <w:t>Cześć II Zamówienia:</w:t>
      </w:r>
    </w:p>
    <w:p w:rsidR="00486194" w:rsidRPr="00B2554E" w:rsidRDefault="00486194" w:rsidP="00486194">
      <w:pPr>
        <w:tabs>
          <w:tab w:val="left" w:pos="5245"/>
        </w:tabs>
        <w:jc w:val="both"/>
        <w:rPr>
          <w:rFonts w:ascii="Tahoma" w:hAnsi="Tahoma" w:cs="Tahoma"/>
          <w:i/>
        </w:rPr>
      </w:pPr>
      <w:r w:rsidRPr="00B2554E">
        <w:rPr>
          <w:rFonts w:ascii="Tahoma" w:hAnsi="Tahoma" w:cs="Tahoma"/>
          <w:i/>
        </w:rPr>
        <w:t xml:space="preserve">D Cena łączna ubezpieczenia – waga </w:t>
      </w:r>
      <w:r w:rsidR="007A4FD2" w:rsidRPr="00B2554E">
        <w:rPr>
          <w:rFonts w:ascii="Tahoma" w:hAnsi="Tahoma" w:cs="Tahoma"/>
          <w:i/>
        </w:rPr>
        <w:t>6</w:t>
      </w:r>
      <w:r w:rsidRPr="00B2554E">
        <w:rPr>
          <w:rFonts w:ascii="Tahoma" w:hAnsi="Tahoma" w:cs="Tahoma"/>
          <w:i/>
        </w:rPr>
        <w:t>0%</w:t>
      </w:r>
    </w:p>
    <w:p w:rsidR="00486194" w:rsidRPr="00B2554E" w:rsidRDefault="00486194" w:rsidP="00486194">
      <w:pPr>
        <w:tabs>
          <w:tab w:val="left" w:pos="5245"/>
        </w:tabs>
        <w:jc w:val="both"/>
        <w:rPr>
          <w:rFonts w:ascii="Tahoma" w:hAnsi="Tahoma" w:cs="Tahoma"/>
          <w:i/>
        </w:rPr>
      </w:pPr>
      <w:r w:rsidRPr="00B2554E">
        <w:rPr>
          <w:rFonts w:ascii="Tahoma" w:hAnsi="Tahoma" w:cs="Tahoma"/>
          <w:i/>
        </w:rPr>
        <w:t xml:space="preserve">E. Zaakceptowanie klauzul dodatkowych – waga </w:t>
      </w:r>
      <w:r w:rsidR="007A4FD2" w:rsidRPr="00B2554E">
        <w:rPr>
          <w:rFonts w:ascii="Tahoma" w:hAnsi="Tahoma" w:cs="Tahoma"/>
          <w:i/>
        </w:rPr>
        <w:t>4</w:t>
      </w:r>
      <w:r w:rsidR="003D2AAE" w:rsidRPr="00B2554E">
        <w:rPr>
          <w:rFonts w:ascii="Tahoma" w:hAnsi="Tahoma" w:cs="Tahoma"/>
          <w:i/>
        </w:rPr>
        <w:t>0</w:t>
      </w:r>
      <w:r w:rsidRPr="00B2554E">
        <w:rPr>
          <w:rFonts w:ascii="Tahoma" w:hAnsi="Tahoma" w:cs="Tahoma"/>
          <w:i/>
        </w:rPr>
        <w:t>%</w:t>
      </w:r>
    </w:p>
    <w:p w:rsidR="00486194" w:rsidRPr="00B2554E" w:rsidRDefault="00486194" w:rsidP="00486194">
      <w:pPr>
        <w:pStyle w:val="Tekstpodstawowywcity3"/>
        <w:spacing w:line="240" w:lineRule="auto"/>
        <w:rPr>
          <w:rFonts w:ascii="Tahoma" w:hAnsi="Tahoma" w:cs="Tahoma"/>
          <w:sz w:val="20"/>
        </w:rPr>
      </w:pPr>
    </w:p>
    <w:p w:rsidR="00486194" w:rsidRPr="00B2554E" w:rsidRDefault="00486194" w:rsidP="00540942">
      <w:pPr>
        <w:numPr>
          <w:ilvl w:val="0"/>
          <w:numId w:val="21"/>
        </w:numPr>
        <w:jc w:val="both"/>
        <w:rPr>
          <w:rFonts w:ascii="Tahoma" w:hAnsi="Tahoma" w:cs="Tahoma"/>
        </w:rPr>
      </w:pPr>
      <w:r w:rsidRPr="00B2554E">
        <w:rPr>
          <w:rFonts w:ascii="Tahoma" w:hAnsi="Tahoma" w:cs="Tahoma"/>
          <w:b/>
        </w:rPr>
        <w:t>cena łączna ubezpieczenia w części II zamówienia</w:t>
      </w:r>
      <w:r w:rsidRPr="00B2554E">
        <w:rPr>
          <w:rFonts w:ascii="Tahoma" w:hAnsi="Tahoma" w:cs="Tahoma"/>
        </w:rPr>
        <w:t xml:space="preserve"> – suma składek za wszystkie ubezpieczenia będące przedmiotem niniejszej części zamówienia.</w:t>
      </w:r>
    </w:p>
    <w:p w:rsidR="00486194" w:rsidRPr="00B2554E" w:rsidRDefault="00486194" w:rsidP="00486194">
      <w:pPr>
        <w:tabs>
          <w:tab w:val="num" w:pos="709"/>
        </w:tabs>
        <w:ind w:left="851" w:hanging="425"/>
        <w:jc w:val="both"/>
        <w:rPr>
          <w:rFonts w:ascii="Tahoma" w:hAnsi="Tahoma" w:cs="Tahoma"/>
        </w:rPr>
      </w:pPr>
      <w:r w:rsidRPr="00B2554E">
        <w:rPr>
          <w:rFonts w:ascii="Tahoma" w:hAnsi="Tahoma" w:cs="Tahoma"/>
        </w:rPr>
        <w:tab/>
        <w:t>Oferty będą podlegały ocenie w kryterium D według następującego wzoru:</w:t>
      </w:r>
    </w:p>
    <w:p w:rsidR="00486194" w:rsidRPr="00B2554E" w:rsidRDefault="00486194" w:rsidP="00486194">
      <w:pPr>
        <w:ind w:left="567"/>
        <w:jc w:val="both"/>
        <w:rPr>
          <w:rFonts w:ascii="Tahoma" w:hAnsi="Tahoma" w:cs="Tahoma"/>
        </w:rPr>
      </w:pPr>
    </w:p>
    <w:p w:rsidR="00486194" w:rsidRPr="00B2554E" w:rsidRDefault="00486194" w:rsidP="00486194">
      <w:pPr>
        <w:ind w:left="2836"/>
        <w:jc w:val="both"/>
        <w:rPr>
          <w:rFonts w:ascii="Tahoma" w:hAnsi="Tahoma" w:cs="Tahoma"/>
          <w:vertAlign w:val="subscript"/>
          <w:lang w:val="de-DE"/>
        </w:rPr>
      </w:pPr>
      <w:r w:rsidRPr="00B2554E">
        <w:rPr>
          <w:rFonts w:ascii="Tahoma" w:hAnsi="Tahoma" w:cs="Tahoma"/>
        </w:rPr>
        <w:t xml:space="preserve">       </w:t>
      </w:r>
      <w:r w:rsidRPr="00B2554E">
        <w:rPr>
          <w:rFonts w:ascii="Tahoma" w:hAnsi="Tahoma" w:cs="Tahoma"/>
          <w:lang w:val="de-DE"/>
        </w:rPr>
        <w:t xml:space="preserve">P </w:t>
      </w:r>
      <w:r w:rsidRPr="00B2554E">
        <w:rPr>
          <w:rFonts w:ascii="Tahoma" w:hAnsi="Tahoma" w:cs="Tahoma"/>
          <w:vertAlign w:val="subscript"/>
          <w:lang w:val="de-DE"/>
        </w:rPr>
        <w:t>min</w:t>
      </w:r>
    </w:p>
    <w:p w:rsidR="00486194" w:rsidRPr="00B2554E" w:rsidRDefault="00486194" w:rsidP="00486194">
      <w:pPr>
        <w:ind w:left="315"/>
        <w:jc w:val="both"/>
        <w:rPr>
          <w:rFonts w:ascii="Tahoma" w:hAnsi="Tahoma" w:cs="Tahoma"/>
          <w:position w:val="2"/>
        </w:rPr>
      </w:pPr>
      <w:r w:rsidRPr="00B2554E">
        <w:rPr>
          <w:rFonts w:ascii="Tahoma" w:hAnsi="Tahoma" w:cs="Tahoma"/>
          <w:lang w:val="de-DE"/>
        </w:rPr>
        <w:t xml:space="preserve">                                    D</w:t>
      </w:r>
      <w:r w:rsidRPr="00B2554E">
        <w:rPr>
          <w:rFonts w:ascii="Tahoma" w:hAnsi="Tahoma" w:cs="Tahoma"/>
          <w:position w:val="-4"/>
          <w:lang w:val="de-DE"/>
        </w:rPr>
        <w:t xml:space="preserve">n </w:t>
      </w:r>
      <w:r w:rsidRPr="00B2554E">
        <w:rPr>
          <w:rFonts w:ascii="Tahoma" w:hAnsi="Tahoma" w:cs="Tahoma"/>
          <w:lang w:val="de-DE"/>
        </w:rPr>
        <w:t xml:space="preserve">= </w:t>
      </w:r>
      <w:r w:rsidRPr="00B2554E">
        <w:rPr>
          <w:rFonts w:ascii="Tahoma" w:hAnsi="Tahoma" w:cs="Tahoma"/>
          <w:position w:val="14"/>
          <w:lang w:val="de-DE"/>
        </w:rPr>
        <w:t>__________</w:t>
      </w:r>
      <w:r w:rsidRPr="00B2554E">
        <w:rPr>
          <w:rFonts w:ascii="Tahoma" w:hAnsi="Tahoma" w:cs="Tahoma"/>
          <w:lang w:val="de-DE"/>
        </w:rPr>
        <w:t xml:space="preserve"> </w:t>
      </w:r>
      <w:r w:rsidRPr="00B2554E">
        <w:rPr>
          <w:rFonts w:ascii="Tahoma" w:hAnsi="Tahoma" w:cs="Tahoma"/>
          <w:position w:val="2"/>
          <w:lang w:val="de-DE"/>
        </w:rPr>
        <w:t>x</w:t>
      </w:r>
      <w:r w:rsidRPr="00B2554E">
        <w:rPr>
          <w:rFonts w:ascii="Tahoma" w:hAnsi="Tahoma" w:cs="Tahoma"/>
          <w:lang w:val="de-DE"/>
        </w:rPr>
        <w:t xml:space="preserve"> 100 </w:t>
      </w:r>
      <w:proofErr w:type="spellStart"/>
      <w:r w:rsidRPr="00B2554E">
        <w:rPr>
          <w:rFonts w:ascii="Tahoma" w:hAnsi="Tahoma" w:cs="Tahoma"/>
          <w:lang w:val="de-DE"/>
        </w:rPr>
        <w:t>pkt</w:t>
      </w:r>
      <w:proofErr w:type="spellEnd"/>
      <w:r w:rsidRPr="00B2554E">
        <w:rPr>
          <w:rFonts w:ascii="Tahoma" w:hAnsi="Tahoma" w:cs="Tahoma"/>
          <w:lang w:val="de-DE"/>
        </w:rPr>
        <w:t>.</w:t>
      </w:r>
      <w:r w:rsidRPr="00B2554E">
        <w:rPr>
          <w:rFonts w:ascii="Tahoma" w:hAnsi="Tahoma" w:cs="Tahoma"/>
          <w:lang w:val="de-DE"/>
        </w:rPr>
        <w:cr/>
      </w:r>
      <w:r w:rsidRPr="00B2554E">
        <w:rPr>
          <w:rFonts w:ascii="Tahoma" w:hAnsi="Tahoma" w:cs="Tahoma"/>
          <w:position w:val="6"/>
          <w:lang w:val="de-DE"/>
        </w:rPr>
        <w:t xml:space="preserve">                                                  </w:t>
      </w:r>
      <w:r w:rsidRPr="00B2554E">
        <w:rPr>
          <w:rFonts w:ascii="Tahoma" w:hAnsi="Tahoma" w:cs="Tahoma"/>
          <w:position w:val="6"/>
        </w:rPr>
        <w:t>P</w:t>
      </w:r>
      <w:r w:rsidRPr="00B2554E">
        <w:rPr>
          <w:rFonts w:ascii="Tahoma" w:hAnsi="Tahoma" w:cs="Tahoma"/>
          <w:position w:val="2"/>
        </w:rPr>
        <w:t>n</w:t>
      </w:r>
    </w:p>
    <w:p w:rsidR="00486194" w:rsidRPr="00B2554E" w:rsidRDefault="00486194" w:rsidP="00486194">
      <w:pPr>
        <w:ind w:left="284"/>
        <w:rPr>
          <w:rFonts w:ascii="Tahoma" w:hAnsi="Tahoma" w:cs="Tahoma"/>
        </w:rPr>
      </w:pPr>
      <w:r w:rsidRPr="00B2554E">
        <w:rPr>
          <w:rFonts w:ascii="Tahoma" w:hAnsi="Tahoma" w:cs="Tahoma"/>
        </w:rPr>
        <w:t xml:space="preserve">  D</w:t>
      </w:r>
      <w:r w:rsidRPr="00B2554E">
        <w:rPr>
          <w:rFonts w:ascii="Tahoma" w:hAnsi="Tahoma" w:cs="Tahoma"/>
          <w:position w:val="-4"/>
        </w:rPr>
        <w:t>n</w:t>
      </w:r>
      <w:r w:rsidRPr="00B2554E">
        <w:rPr>
          <w:rFonts w:ascii="Tahoma" w:hAnsi="Tahoma" w:cs="Tahoma"/>
          <w:vertAlign w:val="subscript"/>
        </w:rPr>
        <w:t xml:space="preserve">     </w:t>
      </w:r>
      <w:r w:rsidRPr="00B2554E">
        <w:rPr>
          <w:rFonts w:ascii="Tahoma" w:hAnsi="Tahoma" w:cs="Tahoma"/>
        </w:rPr>
        <w:t>- liczba punktów przyznana ofercie n dla kryterium D</w:t>
      </w:r>
    </w:p>
    <w:p w:rsidR="00486194" w:rsidRPr="00B2554E" w:rsidRDefault="00486194" w:rsidP="00486194">
      <w:pPr>
        <w:ind w:left="284"/>
        <w:jc w:val="both"/>
        <w:rPr>
          <w:rFonts w:ascii="Tahoma" w:hAnsi="Tahoma" w:cs="Tahoma"/>
        </w:rPr>
      </w:pPr>
      <w:r w:rsidRPr="00B2554E">
        <w:rPr>
          <w:rFonts w:ascii="Tahoma" w:hAnsi="Tahoma" w:cs="Tahoma"/>
        </w:rPr>
        <w:t xml:space="preserve">  n    - numer oferty</w:t>
      </w:r>
    </w:p>
    <w:p w:rsidR="00486194" w:rsidRPr="00B2554E" w:rsidRDefault="00486194" w:rsidP="00486194">
      <w:pPr>
        <w:ind w:left="284"/>
        <w:jc w:val="both"/>
        <w:rPr>
          <w:rFonts w:ascii="Tahoma" w:hAnsi="Tahoma" w:cs="Tahoma"/>
        </w:rPr>
      </w:pPr>
      <w:r w:rsidRPr="00B2554E">
        <w:rPr>
          <w:rFonts w:ascii="Tahoma" w:hAnsi="Tahoma" w:cs="Tahoma"/>
        </w:rPr>
        <w:t xml:space="preserve">  P</w:t>
      </w:r>
      <w:r w:rsidRPr="00B2554E">
        <w:rPr>
          <w:rFonts w:ascii="Tahoma" w:hAnsi="Tahoma" w:cs="Tahoma"/>
          <w:position w:val="-4"/>
        </w:rPr>
        <w:t>min</w:t>
      </w:r>
      <w:r w:rsidRPr="00B2554E">
        <w:rPr>
          <w:rFonts w:ascii="Tahoma" w:hAnsi="Tahoma" w:cs="Tahoma"/>
        </w:rPr>
        <w:t xml:space="preserve"> - cena minimalna wśród złożonych ofert</w:t>
      </w:r>
    </w:p>
    <w:p w:rsidR="00486194" w:rsidRPr="00B2554E" w:rsidRDefault="00486194" w:rsidP="00486194">
      <w:pPr>
        <w:ind w:left="284"/>
        <w:rPr>
          <w:rFonts w:ascii="Tahoma" w:hAnsi="Tahoma" w:cs="Tahoma"/>
        </w:rPr>
      </w:pPr>
      <w:r w:rsidRPr="00B2554E">
        <w:rPr>
          <w:rFonts w:ascii="Tahoma" w:hAnsi="Tahoma" w:cs="Tahoma"/>
        </w:rPr>
        <w:t xml:space="preserve">  P</w:t>
      </w:r>
      <w:r w:rsidRPr="00B2554E">
        <w:rPr>
          <w:rFonts w:ascii="Tahoma" w:hAnsi="Tahoma" w:cs="Tahoma"/>
          <w:position w:val="-4"/>
        </w:rPr>
        <w:t>n</w:t>
      </w:r>
      <w:r w:rsidRPr="00B2554E">
        <w:rPr>
          <w:rFonts w:ascii="Tahoma" w:hAnsi="Tahoma" w:cs="Tahoma"/>
        </w:rPr>
        <w:t xml:space="preserve">    - cena zaproponowana przez Wykonawcę w ofercie n</w:t>
      </w:r>
    </w:p>
    <w:p w:rsidR="00486194" w:rsidRPr="00B2554E" w:rsidRDefault="00486194" w:rsidP="00486194">
      <w:pPr>
        <w:ind w:left="284"/>
        <w:rPr>
          <w:rFonts w:ascii="Tahoma" w:hAnsi="Tahoma" w:cs="Tahoma"/>
          <w:u w:val="single"/>
        </w:rPr>
      </w:pPr>
    </w:p>
    <w:p w:rsidR="0061709F" w:rsidRPr="00B2554E" w:rsidRDefault="0061709F" w:rsidP="00540942">
      <w:pPr>
        <w:numPr>
          <w:ilvl w:val="0"/>
          <w:numId w:val="21"/>
        </w:numPr>
        <w:tabs>
          <w:tab w:val="num" w:pos="-76"/>
        </w:tabs>
        <w:ind w:left="644"/>
        <w:jc w:val="both"/>
        <w:rPr>
          <w:rFonts w:ascii="Tahoma" w:hAnsi="Tahoma" w:cs="Tahoma"/>
        </w:rPr>
      </w:pPr>
      <w:r w:rsidRPr="00B2554E">
        <w:rPr>
          <w:rFonts w:ascii="Tahoma" w:hAnsi="Tahoma" w:cs="Tahoma"/>
          <w:b/>
        </w:rPr>
        <w:t xml:space="preserve">zaakceptowanie klauzul dodatkowych w części II zamówienia </w:t>
      </w:r>
      <w:r w:rsidRPr="00B2554E">
        <w:rPr>
          <w:rFonts w:ascii="Tahoma" w:hAnsi="Tahoma" w:cs="Tahoma"/>
        </w:rPr>
        <w:t xml:space="preserve">– ocena kryterium polega na przyznaniu punktów za wprowadzenie do oferty dodatkowych klauzul rozszerzających ochronę ubezpieczeniową </w:t>
      </w:r>
      <w:proofErr w:type="spellStart"/>
      <w:r w:rsidRPr="00B2554E">
        <w:rPr>
          <w:rFonts w:ascii="Tahoma" w:hAnsi="Tahoma" w:cs="Tahoma"/>
        </w:rPr>
        <w:t>wg</w:t>
      </w:r>
      <w:proofErr w:type="spellEnd"/>
      <w:r w:rsidRPr="00B2554E">
        <w:rPr>
          <w:rFonts w:ascii="Tahoma" w:hAnsi="Tahoma" w:cs="Tahoma"/>
        </w:rPr>
        <w:t>. następujących zasad:</w:t>
      </w:r>
    </w:p>
    <w:p w:rsidR="0061709F" w:rsidRPr="00B2554E"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B2554E">
        <w:rPr>
          <w:rFonts w:ascii="Tahoma" w:hAnsi="Tahoma" w:cs="Tahoma"/>
        </w:rPr>
        <w:t xml:space="preserve">za rozszerzenie ochrony o klauzule nr </w:t>
      </w:r>
      <w:r w:rsidR="000512D9">
        <w:rPr>
          <w:rFonts w:ascii="Tahoma" w:hAnsi="Tahoma" w:cs="Tahoma"/>
        </w:rPr>
        <w:t xml:space="preserve">4 i 7 </w:t>
      </w:r>
      <w:r w:rsidRPr="00B2554E">
        <w:rPr>
          <w:rFonts w:ascii="Tahoma" w:hAnsi="Tahoma" w:cs="Tahoma"/>
        </w:rPr>
        <w:t>zostanie przyznanych po 6 punktów za każdą klauzulę,</w:t>
      </w:r>
    </w:p>
    <w:p w:rsidR="0061709F" w:rsidRPr="00B2554E"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B2554E">
        <w:rPr>
          <w:rFonts w:ascii="Tahoma" w:hAnsi="Tahoma" w:cs="Tahoma"/>
        </w:rPr>
        <w:t xml:space="preserve">za rozszerzenie ochrony o klauzule nr </w:t>
      </w:r>
      <w:r w:rsidR="000512D9">
        <w:rPr>
          <w:rFonts w:ascii="Tahoma" w:hAnsi="Tahoma" w:cs="Tahoma"/>
        </w:rPr>
        <w:t>6</w:t>
      </w:r>
      <w:r w:rsidRPr="00B2554E">
        <w:rPr>
          <w:rFonts w:ascii="Tahoma" w:hAnsi="Tahoma" w:cs="Tahoma"/>
        </w:rPr>
        <w:t>,</w:t>
      </w:r>
      <w:r w:rsidR="000512D9">
        <w:rPr>
          <w:rFonts w:ascii="Tahoma" w:hAnsi="Tahoma" w:cs="Tahoma"/>
        </w:rPr>
        <w:t xml:space="preserve"> 8,</w:t>
      </w:r>
      <w:r w:rsidRPr="00B2554E">
        <w:rPr>
          <w:rFonts w:ascii="Tahoma" w:hAnsi="Tahoma" w:cs="Tahoma"/>
        </w:rPr>
        <w:t xml:space="preserve"> </w:t>
      </w:r>
      <w:r w:rsidR="00282B8F" w:rsidRPr="00B2554E">
        <w:rPr>
          <w:rFonts w:ascii="Tahoma" w:hAnsi="Tahoma" w:cs="Tahoma"/>
        </w:rPr>
        <w:t>9</w:t>
      </w:r>
      <w:r w:rsidRPr="00B2554E">
        <w:rPr>
          <w:rFonts w:ascii="Tahoma" w:hAnsi="Tahoma" w:cs="Tahoma"/>
        </w:rPr>
        <w:t xml:space="preserve">, </w:t>
      </w:r>
      <w:r w:rsidR="000512D9">
        <w:rPr>
          <w:rFonts w:ascii="Tahoma" w:hAnsi="Tahoma" w:cs="Tahoma"/>
        </w:rPr>
        <w:t>11</w:t>
      </w:r>
      <w:r w:rsidR="00282B8F" w:rsidRPr="00B2554E">
        <w:rPr>
          <w:rFonts w:ascii="Tahoma" w:hAnsi="Tahoma" w:cs="Tahoma"/>
        </w:rPr>
        <w:t xml:space="preserve">, </w:t>
      </w:r>
      <w:r w:rsidRPr="00B2554E">
        <w:rPr>
          <w:rFonts w:ascii="Tahoma" w:hAnsi="Tahoma" w:cs="Tahoma"/>
        </w:rPr>
        <w:t>1</w:t>
      </w:r>
      <w:r w:rsidR="000512D9">
        <w:rPr>
          <w:rFonts w:ascii="Tahoma" w:hAnsi="Tahoma" w:cs="Tahoma"/>
        </w:rPr>
        <w:t>3</w:t>
      </w:r>
      <w:r w:rsidRPr="00B2554E">
        <w:rPr>
          <w:rFonts w:ascii="Tahoma" w:hAnsi="Tahoma" w:cs="Tahoma"/>
        </w:rPr>
        <w:t xml:space="preserve"> i 1</w:t>
      </w:r>
      <w:r w:rsidR="000512D9">
        <w:rPr>
          <w:rFonts w:ascii="Tahoma" w:hAnsi="Tahoma" w:cs="Tahoma"/>
        </w:rPr>
        <w:t>4</w:t>
      </w:r>
      <w:r w:rsidRPr="00B2554E">
        <w:rPr>
          <w:rFonts w:ascii="Tahoma" w:hAnsi="Tahoma" w:cs="Tahoma"/>
        </w:rPr>
        <w:t xml:space="preserve"> zostanie przyznanych po 8 punktów za każdą klauzulę,</w:t>
      </w:r>
    </w:p>
    <w:p w:rsidR="0061709F" w:rsidRPr="00B2554E"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B2554E">
        <w:rPr>
          <w:rFonts w:ascii="Tahoma" w:hAnsi="Tahoma" w:cs="Tahoma"/>
        </w:rPr>
        <w:t>za rozszerzenie ochrony o klauzulę nr 1</w:t>
      </w:r>
      <w:r w:rsidR="000512D9">
        <w:rPr>
          <w:rFonts w:ascii="Tahoma" w:hAnsi="Tahoma" w:cs="Tahoma"/>
        </w:rPr>
        <w:t>0 i 12</w:t>
      </w:r>
      <w:r w:rsidR="00282B8F" w:rsidRPr="00B2554E">
        <w:rPr>
          <w:rFonts w:ascii="Tahoma" w:hAnsi="Tahoma" w:cs="Tahoma"/>
        </w:rPr>
        <w:t xml:space="preserve"> </w:t>
      </w:r>
      <w:r w:rsidRPr="00B2554E">
        <w:rPr>
          <w:rFonts w:ascii="Tahoma" w:hAnsi="Tahoma" w:cs="Tahoma"/>
        </w:rPr>
        <w:t>zostanie przyznanych 10 punktów</w:t>
      </w:r>
      <w:r w:rsidR="000512D9" w:rsidRPr="000512D9">
        <w:rPr>
          <w:rFonts w:ascii="Tahoma" w:hAnsi="Tahoma" w:cs="Tahoma"/>
        </w:rPr>
        <w:t xml:space="preserve"> </w:t>
      </w:r>
      <w:r w:rsidR="000512D9" w:rsidRPr="00B2554E">
        <w:rPr>
          <w:rFonts w:ascii="Tahoma" w:hAnsi="Tahoma" w:cs="Tahoma"/>
        </w:rPr>
        <w:t>za każdą klauzulę,</w:t>
      </w:r>
    </w:p>
    <w:p w:rsidR="0061709F" w:rsidRPr="00B2554E"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B2554E">
        <w:rPr>
          <w:rFonts w:ascii="Tahoma" w:hAnsi="Tahoma" w:cs="Tahoma"/>
        </w:rPr>
        <w:t xml:space="preserve">za rozszerzenie ochrony o klauzulę nr </w:t>
      </w:r>
      <w:r w:rsidR="000512D9">
        <w:rPr>
          <w:rFonts w:ascii="Tahoma" w:hAnsi="Tahoma" w:cs="Tahoma"/>
        </w:rPr>
        <w:t>5</w:t>
      </w:r>
      <w:r w:rsidRPr="00B2554E">
        <w:rPr>
          <w:rFonts w:ascii="Tahoma" w:hAnsi="Tahoma" w:cs="Tahoma"/>
        </w:rPr>
        <w:t xml:space="preserve"> zostanie przyznanych 20 punktów.</w:t>
      </w:r>
    </w:p>
    <w:p w:rsidR="00486194" w:rsidRPr="00B2554E" w:rsidRDefault="00486194" w:rsidP="00486194">
      <w:pPr>
        <w:tabs>
          <w:tab w:val="num" w:pos="1560"/>
        </w:tabs>
        <w:suppressAutoHyphens/>
        <w:ind w:left="1560"/>
        <w:jc w:val="both"/>
        <w:rPr>
          <w:rFonts w:ascii="Tahoma" w:hAnsi="Tahoma" w:cs="Tahoma"/>
        </w:rPr>
      </w:pPr>
    </w:p>
    <w:p w:rsidR="00486194" w:rsidRPr="00B2554E" w:rsidRDefault="00486194" w:rsidP="00486194">
      <w:pPr>
        <w:tabs>
          <w:tab w:val="num" w:pos="1560"/>
        </w:tabs>
        <w:suppressAutoHyphens/>
        <w:ind w:left="1200"/>
        <w:jc w:val="both"/>
        <w:rPr>
          <w:rFonts w:ascii="Tahoma" w:hAnsi="Tahoma" w:cs="Tahoma"/>
        </w:rPr>
      </w:pPr>
    </w:p>
    <w:p w:rsidR="00486194" w:rsidRPr="00B2554E" w:rsidRDefault="00486194" w:rsidP="00486194">
      <w:pPr>
        <w:ind w:left="284"/>
        <w:rPr>
          <w:rFonts w:ascii="Tahoma" w:hAnsi="Tahoma" w:cs="Tahoma"/>
          <w:u w:val="single"/>
        </w:rPr>
      </w:pPr>
      <w:r w:rsidRPr="00B2554E">
        <w:rPr>
          <w:rFonts w:ascii="Tahoma" w:hAnsi="Tahoma" w:cs="Tahoma"/>
          <w:u w:val="single"/>
        </w:rPr>
        <w:t xml:space="preserve">W kryterium E Wykonawca może otrzymać maksymalnie 100 </w:t>
      </w:r>
      <w:proofErr w:type="spellStart"/>
      <w:r w:rsidRPr="00B2554E">
        <w:rPr>
          <w:rFonts w:ascii="Tahoma" w:hAnsi="Tahoma" w:cs="Tahoma"/>
          <w:u w:val="single"/>
        </w:rPr>
        <w:t>pkt</w:t>
      </w:r>
      <w:proofErr w:type="spellEnd"/>
      <w:r w:rsidRPr="00B2554E">
        <w:rPr>
          <w:rFonts w:ascii="Tahoma" w:hAnsi="Tahoma" w:cs="Tahoma"/>
          <w:u w:val="single"/>
        </w:rPr>
        <w:t xml:space="preserve"> (w przypadku akceptacji wszystkich klauzul dodatkowych).</w:t>
      </w:r>
    </w:p>
    <w:p w:rsidR="00486194" w:rsidRPr="00B2554E" w:rsidRDefault="00486194" w:rsidP="00486194">
      <w:pPr>
        <w:ind w:left="284"/>
        <w:rPr>
          <w:rFonts w:ascii="Tahoma" w:hAnsi="Tahoma" w:cs="Tahoma"/>
          <w:u w:val="single"/>
        </w:rPr>
      </w:pPr>
    </w:p>
    <w:p w:rsidR="00486194" w:rsidRPr="00B2554E" w:rsidRDefault="00486194" w:rsidP="00486194">
      <w:pPr>
        <w:suppressAutoHyphens/>
        <w:ind w:left="1200"/>
        <w:jc w:val="both"/>
        <w:rPr>
          <w:rFonts w:ascii="Tahoma" w:hAnsi="Tahoma" w:cs="Tahoma"/>
        </w:rPr>
      </w:pPr>
    </w:p>
    <w:p w:rsidR="00486194" w:rsidRPr="00B2554E" w:rsidRDefault="00486194" w:rsidP="00486194">
      <w:pPr>
        <w:ind w:left="709"/>
        <w:jc w:val="both"/>
        <w:rPr>
          <w:rFonts w:ascii="Tahoma" w:hAnsi="Tahoma" w:cs="Tahoma"/>
          <w:b/>
        </w:rPr>
      </w:pPr>
      <w:r w:rsidRPr="00B2554E">
        <w:rPr>
          <w:rFonts w:ascii="Tahoma" w:hAnsi="Tahoma" w:cs="Tahoma"/>
          <w:b/>
        </w:rPr>
        <w:t>UWAGA:</w:t>
      </w:r>
    </w:p>
    <w:p w:rsidR="00486194" w:rsidRPr="00B2554E" w:rsidRDefault="00486194" w:rsidP="00486194">
      <w:pPr>
        <w:ind w:left="709"/>
        <w:jc w:val="both"/>
        <w:rPr>
          <w:rFonts w:ascii="Tahoma" w:hAnsi="Tahoma" w:cs="Tahoma"/>
          <w:b/>
          <w:bCs/>
        </w:rPr>
      </w:pPr>
      <w:r w:rsidRPr="00B2554E">
        <w:rPr>
          <w:rFonts w:ascii="Tahoma" w:hAnsi="Tahoma" w:cs="Tahoma"/>
          <w:b/>
          <w:bCs/>
        </w:rPr>
        <w:t xml:space="preserve">Brak zgody na włączenie do zakresu ubezpieczenia bądź zmiana treści którejkolwiek </w:t>
      </w:r>
      <w:r w:rsidRPr="00B2554E">
        <w:rPr>
          <w:rFonts w:ascii="Tahoma" w:hAnsi="Tahoma" w:cs="Tahoma"/>
          <w:b/>
          <w:bCs/>
        </w:rPr>
        <w:br/>
        <w:t xml:space="preserve">z klauzul oznaczonych numerami od 1 do </w:t>
      </w:r>
      <w:r w:rsidR="000512D9">
        <w:rPr>
          <w:rFonts w:ascii="Tahoma" w:hAnsi="Tahoma" w:cs="Tahoma"/>
          <w:b/>
          <w:bCs/>
        </w:rPr>
        <w:t>3</w:t>
      </w:r>
      <w:r w:rsidRPr="00B2554E">
        <w:rPr>
          <w:rFonts w:ascii="Tahoma" w:hAnsi="Tahoma" w:cs="Tahoma"/>
          <w:b/>
          <w:bCs/>
        </w:rPr>
        <w:t xml:space="preserve"> spowoduje odrzucenie oferty dla tej części Zamówienia.</w:t>
      </w:r>
    </w:p>
    <w:p w:rsidR="00486194" w:rsidRPr="00B2554E" w:rsidRDefault="00486194" w:rsidP="00486194">
      <w:pPr>
        <w:ind w:left="709"/>
        <w:jc w:val="both"/>
        <w:rPr>
          <w:rFonts w:ascii="Tahoma" w:hAnsi="Tahoma" w:cs="Tahoma"/>
          <w:b/>
        </w:rPr>
      </w:pPr>
    </w:p>
    <w:p w:rsidR="00486194" w:rsidRPr="00B2554E" w:rsidRDefault="00486194" w:rsidP="00486194">
      <w:pPr>
        <w:ind w:left="709"/>
        <w:jc w:val="both"/>
        <w:rPr>
          <w:rFonts w:ascii="Tahoma" w:hAnsi="Tahoma" w:cs="Tahoma"/>
          <w:b/>
        </w:rPr>
      </w:pPr>
      <w:r w:rsidRPr="00B2554E">
        <w:rPr>
          <w:rFonts w:ascii="Tahoma" w:hAnsi="Tahoma" w:cs="Tahoma"/>
          <w:b/>
        </w:rPr>
        <w:t xml:space="preserve">UWAGA – w przypadku dopisków oraz zmian w treści klauzul fakultatywnych, odbiegających od treści zawartej w SIWZ, za zmienioną klauzulę przyznanych będzie 0 punktów. </w:t>
      </w:r>
    </w:p>
    <w:p w:rsidR="00486194" w:rsidRPr="00B2554E" w:rsidRDefault="00486194" w:rsidP="00486194">
      <w:pPr>
        <w:jc w:val="both"/>
        <w:rPr>
          <w:rFonts w:ascii="Tahoma" w:hAnsi="Tahoma" w:cs="Tahoma"/>
        </w:rPr>
      </w:pPr>
    </w:p>
    <w:p w:rsidR="00486194" w:rsidRPr="00B2554E" w:rsidRDefault="00486194" w:rsidP="00486194">
      <w:pPr>
        <w:ind w:left="360"/>
        <w:jc w:val="both"/>
        <w:rPr>
          <w:rFonts w:ascii="Tahoma" w:hAnsi="Tahoma" w:cs="Tahoma"/>
        </w:rPr>
      </w:pPr>
    </w:p>
    <w:p w:rsidR="00486194" w:rsidRPr="00B2554E" w:rsidRDefault="00486194" w:rsidP="00486194">
      <w:pPr>
        <w:tabs>
          <w:tab w:val="num" w:pos="1866"/>
        </w:tabs>
        <w:ind w:left="502"/>
        <w:jc w:val="both"/>
        <w:rPr>
          <w:rFonts w:ascii="Tahoma" w:hAnsi="Tahoma" w:cs="Tahoma"/>
        </w:rPr>
      </w:pPr>
      <w:r w:rsidRPr="00B2554E">
        <w:rPr>
          <w:rFonts w:ascii="Tahoma" w:hAnsi="Tahoma" w:cs="Tahoma"/>
        </w:rPr>
        <w:t>W celu wyboru najkorzystniejszej oferty w powiązaniu z przedstawionym wyżej kryterium Zamawiający będzie posługiwał się następującym wzorem:</w:t>
      </w:r>
    </w:p>
    <w:p w:rsidR="00486194" w:rsidRPr="00B2554E" w:rsidRDefault="00486194" w:rsidP="00486194">
      <w:pPr>
        <w:jc w:val="both"/>
        <w:rPr>
          <w:rFonts w:ascii="Tahoma" w:hAnsi="Tahoma" w:cs="Tahoma"/>
        </w:rPr>
      </w:pPr>
    </w:p>
    <w:p w:rsidR="00486194" w:rsidRPr="00B2554E" w:rsidRDefault="00486194" w:rsidP="00486194">
      <w:pPr>
        <w:ind w:left="284"/>
        <w:jc w:val="center"/>
        <w:rPr>
          <w:rFonts w:ascii="Tahoma" w:hAnsi="Tahoma" w:cs="Tahoma"/>
          <w:position w:val="2"/>
          <w:vertAlign w:val="superscript"/>
        </w:rPr>
      </w:pPr>
      <w:r w:rsidRPr="00B2554E">
        <w:rPr>
          <w:rFonts w:ascii="Tahoma" w:hAnsi="Tahoma" w:cs="Tahoma"/>
        </w:rPr>
        <w:t>WO</w:t>
      </w:r>
      <w:r w:rsidRPr="00B2554E">
        <w:rPr>
          <w:rFonts w:ascii="Tahoma" w:hAnsi="Tahoma" w:cs="Tahoma"/>
          <w:position w:val="-4"/>
        </w:rPr>
        <w:t>n</w:t>
      </w:r>
      <w:r w:rsidRPr="00B2554E">
        <w:rPr>
          <w:rFonts w:ascii="Tahoma" w:hAnsi="Tahoma" w:cs="Tahoma"/>
        </w:rPr>
        <w:t xml:space="preserve"> = D</w:t>
      </w:r>
      <w:r w:rsidRPr="00B2554E">
        <w:rPr>
          <w:rFonts w:ascii="Tahoma" w:hAnsi="Tahoma" w:cs="Tahoma"/>
          <w:position w:val="-4"/>
        </w:rPr>
        <w:t>n</w:t>
      </w:r>
      <w:r w:rsidRPr="00B2554E">
        <w:rPr>
          <w:rFonts w:ascii="Tahoma" w:hAnsi="Tahoma" w:cs="Tahoma"/>
        </w:rPr>
        <w:t xml:space="preserve"> </w:t>
      </w:r>
      <w:r w:rsidRPr="00B2554E">
        <w:rPr>
          <w:rFonts w:ascii="Tahoma" w:hAnsi="Tahoma" w:cs="Tahoma"/>
          <w:position w:val="4"/>
        </w:rPr>
        <w:t>x</w:t>
      </w:r>
      <w:r w:rsidRPr="00B2554E">
        <w:rPr>
          <w:rFonts w:ascii="Tahoma" w:hAnsi="Tahoma" w:cs="Tahoma"/>
        </w:rPr>
        <w:t xml:space="preserve"> 0,</w:t>
      </w:r>
      <w:r w:rsidR="00B2554E" w:rsidRPr="00B2554E">
        <w:rPr>
          <w:rFonts w:ascii="Tahoma" w:hAnsi="Tahoma" w:cs="Tahoma"/>
        </w:rPr>
        <w:t>6</w:t>
      </w:r>
      <w:r w:rsidRPr="00B2554E">
        <w:rPr>
          <w:rFonts w:ascii="Tahoma" w:hAnsi="Tahoma" w:cs="Tahoma"/>
        </w:rPr>
        <w:t>0 + E</w:t>
      </w:r>
      <w:r w:rsidRPr="00B2554E">
        <w:rPr>
          <w:rFonts w:ascii="Tahoma" w:hAnsi="Tahoma" w:cs="Tahoma"/>
          <w:position w:val="-4"/>
        </w:rPr>
        <w:t>n</w:t>
      </w:r>
      <w:r w:rsidRPr="00B2554E">
        <w:rPr>
          <w:rFonts w:ascii="Tahoma" w:hAnsi="Tahoma" w:cs="Tahoma"/>
        </w:rPr>
        <w:t xml:space="preserve"> </w:t>
      </w:r>
      <w:r w:rsidRPr="00B2554E">
        <w:rPr>
          <w:rFonts w:ascii="Tahoma" w:hAnsi="Tahoma" w:cs="Tahoma"/>
          <w:position w:val="-4"/>
          <w:vertAlign w:val="subscript"/>
        </w:rPr>
        <w:t xml:space="preserve"> </w:t>
      </w:r>
      <w:r w:rsidRPr="00B2554E">
        <w:rPr>
          <w:rFonts w:ascii="Tahoma" w:hAnsi="Tahoma" w:cs="Tahoma"/>
          <w:position w:val="4"/>
        </w:rPr>
        <w:t>x</w:t>
      </w:r>
      <w:r w:rsidRPr="00B2554E">
        <w:rPr>
          <w:rFonts w:ascii="Tahoma" w:hAnsi="Tahoma" w:cs="Tahoma"/>
        </w:rPr>
        <w:t xml:space="preserve"> 0,</w:t>
      </w:r>
      <w:r w:rsidR="00B2554E" w:rsidRPr="00B2554E">
        <w:rPr>
          <w:rFonts w:ascii="Tahoma" w:hAnsi="Tahoma" w:cs="Tahoma"/>
        </w:rPr>
        <w:t>4</w:t>
      </w:r>
      <w:r w:rsidR="00037F8E" w:rsidRPr="00B2554E">
        <w:rPr>
          <w:rFonts w:ascii="Tahoma" w:hAnsi="Tahoma" w:cs="Tahoma"/>
        </w:rPr>
        <w:t>0</w:t>
      </w:r>
    </w:p>
    <w:p w:rsidR="00486194" w:rsidRPr="00B2554E" w:rsidRDefault="00486194" w:rsidP="00486194">
      <w:pPr>
        <w:ind w:left="284"/>
        <w:jc w:val="both"/>
        <w:rPr>
          <w:rFonts w:ascii="Tahoma" w:hAnsi="Tahoma" w:cs="Tahoma"/>
          <w:u w:val="single"/>
        </w:rPr>
      </w:pPr>
      <w:r w:rsidRPr="00B2554E">
        <w:rPr>
          <w:rFonts w:ascii="Tahoma" w:hAnsi="Tahoma" w:cs="Tahoma"/>
          <w:u w:val="single"/>
        </w:rPr>
        <w:t>gdzie:</w:t>
      </w:r>
    </w:p>
    <w:p w:rsidR="00486194" w:rsidRPr="00B2554E" w:rsidRDefault="00486194" w:rsidP="00486194">
      <w:pPr>
        <w:ind w:left="284"/>
        <w:jc w:val="both"/>
        <w:rPr>
          <w:rFonts w:ascii="Tahoma" w:hAnsi="Tahoma" w:cs="Tahoma"/>
        </w:rPr>
      </w:pPr>
      <w:r w:rsidRPr="00B2554E">
        <w:rPr>
          <w:rFonts w:ascii="Tahoma" w:hAnsi="Tahoma" w:cs="Tahoma"/>
        </w:rPr>
        <w:t>WO</w:t>
      </w:r>
      <w:r w:rsidRPr="00B2554E">
        <w:rPr>
          <w:rFonts w:ascii="Tahoma" w:hAnsi="Tahoma" w:cs="Tahoma"/>
          <w:position w:val="-4"/>
        </w:rPr>
        <w:t>n</w:t>
      </w:r>
      <w:r w:rsidRPr="00B2554E">
        <w:rPr>
          <w:rFonts w:ascii="Tahoma" w:hAnsi="Tahoma" w:cs="Tahoma"/>
        </w:rPr>
        <w:t xml:space="preserve"> - wskaźnik oceny oferty n</w:t>
      </w:r>
    </w:p>
    <w:p w:rsidR="00486194" w:rsidRPr="00B2554E" w:rsidRDefault="00486194" w:rsidP="00486194">
      <w:pPr>
        <w:ind w:left="284"/>
        <w:jc w:val="both"/>
        <w:rPr>
          <w:rFonts w:ascii="Tahoma" w:hAnsi="Tahoma" w:cs="Tahoma"/>
          <w:position w:val="-4"/>
        </w:rPr>
      </w:pPr>
      <w:r w:rsidRPr="00B2554E">
        <w:rPr>
          <w:rFonts w:ascii="Tahoma" w:hAnsi="Tahoma" w:cs="Tahoma"/>
        </w:rPr>
        <w:t>D</w:t>
      </w:r>
      <w:r w:rsidRPr="00B2554E">
        <w:rPr>
          <w:rFonts w:ascii="Tahoma" w:hAnsi="Tahoma" w:cs="Tahoma"/>
          <w:position w:val="-4"/>
        </w:rPr>
        <w:t xml:space="preserve">n - </w:t>
      </w:r>
      <w:r w:rsidRPr="00B2554E">
        <w:rPr>
          <w:rFonts w:ascii="Tahoma" w:hAnsi="Tahoma" w:cs="Tahoma"/>
        </w:rPr>
        <w:t>liczba punktów przyznana ofercie n dla kryterium D</w:t>
      </w:r>
    </w:p>
    <w:p w:rsidR="00486194" w:rsidRPr="00B2554E" w:rsidRDefault="00486194" w:rsidP="00486194">
      <w:pPr>
        <w:ind w:left="284"/>
        <w:jc w:val="both"/>
        <w:rPr>
          <w:rFonts w:ascii="Tahoma" w:hAnsi="Tahoma" w:cs="Tahoma"/>
        </w:rPr>
      </w:pPr>
      <w:r w:rsidRPr="00B2554E">
        <w:rPr>
          <w:rFonts w:ascii="Tahoma" w:hAnsi="Tahoma" w:cs="Tahoma"/>
        </w:rPr>
        <w:t>E</w:t>
      </w:r>
      <w:r w:rsidRPr="00B2554E">
        <w:rPr>
          <w:rFonts w:ascii="Tahoma" w:hAnsi="Tahoma" w:cs="Tahoma"/>
          <w:position w:val="-4"/>
        </w:rPr>
        <w:t xml:space="preserve">n - </w:t>
      </w:r>
      <w:r w:rsidRPr="00B2554E">
        <w:rPr>
          <w:rFonts w:ascii="Tahoma" w:hAnsi="Tahoma" w:cs="Tahoma"/>
        </w:rPr>
        <w:t>liczba punktów przyznana ofercie n dla kryterium E</w:t>
      </w:r>
    </w:p>
    <w:p w:rsidR="00486194" w:rsidRPr="00B2554E" w:rsidRDefault="00486194" w:rsidP="00486194">
      <w:pPr>
        <w:ind w:left="284"/>
        <w:jc w:val="both"/>
        <w:rPr>
          <w:rFonts w:ascii="Tahoma" w:hAnsi="Tahoma" w:cs="Tahoma"/>
        </w:rPr>
      </w:pPr>
    </w:p>
    <w:p w:rsidR="00486194" w:rsidRPr="00B2554E" w:rsidRDefault="00486194" w:rsidP="00486194">
      <w:pPr>
        <w:ind w:left="284"/>
        <w:jc w:val="both"/>
        <w:rPr>
          <w:rFonts w:ascii="Tahoma" w:hAnsi="Tahoma" w:cs="Tahoma"/>
        </w:rPr>
      </w:pPr>
      <w:r w:rsidRPr="00B2554E">
        <w:rPr>
          <w:rFonts w:ascii="Tahoma" w:hAnsi="Tahoma" w:cs="Tahoma"/>
        </w:rPr>
        <w:t>Zamówienie publiczne w części II zamówienia zostanie udzielone wykonawcy, który uzyska największą liczbę punktów na podstawie ww. wskaźnika wyliczonego dla każdej oferty.</w:t>
      </w:r>
    </w:p>
    <w:p w:rsidR="00486194" w:rsidRPr="00B2554E" w:rsidRDefault="00486194" w:rsidP="00486194">
      <w:pPr>
        <w:ind w:left="284"/>
        <w:jc w:val="both"/>
        <w:rPr>
          <w:rFonts w:ascii="Tahoma" w:hAnsi="Tahoma" w:cs="Tahoma"/>
        </w:rPr>
      </w:pPr>
    </w:p>
    <w:p w:rsidR="003D2AAE" w:rsidRPr="00B2554E" w:rsidRDefault="003D2AAE" w:rsidP="00486194">
      <w:pPr>
        <w:ind w:left="284"/>
        <w:jc w:val="both"/>
        <w:rPr>
          <w:rFonts w:ascii="Tahoma" w:hAnsi="Tahoma" w:cs="Tahoma"/>
        </w:rPr>
      </w:pPr>
    </w:p>
    <w:p w:rsidR="003D2AAE" w:rsidRPr="00B2554E" w:rsidRDefault="003D2AAE" w:rsidP="00486194">
      <w:pPr>
        <w:ind w:left="284"/>
        <w:jc w:val="both"/>
        <w:rPr>
          <w:rFonts w:ascii="Tahoma" w:hAnsi="Tahoma" w:cs="Tahoma"/>
        </w:rPr>
      </w:pPr>
    </w:p>
    <w:p w:rsidR="00486194" w:rsidRPr="00B2554E" w:rsidRDefault="00486194" w:rsidP="00486194">
      <w:pPr>
        <w:tabs>
          <w:tab w:val="left" w:pos="5245"/>
        </w:tabs>
        <w:jc w:val="both"/>
        <w:rPr>
          <w:rFonts w:ascii="Tahoma" w:hAnsi="Tahoma" w:cs="Tahoma"/>
          <w:b/>
        </w:rPr>
      </w:pPr>
      <w:r w:rsidRPr="00B2554E">
        <w:rPr>
          <w:rFonts w:ascii="Tahoma" w:hAnsi="Tahoma" w:cs="Tahoma"/>
          <w:b/>
        </w:rPr>
        <w:t>Cześć III Zamówienia:</w:t>
      </w:r>
    </w:p>
    <w:p w:rsidR="00486194" w:rsidRPr="00B2554E" w:rsidRDefault="00282B8F" w:rsidP="00486194">
      <w:pPr>
        <w:tabs>
          <w:tab w:val="left" w:pos="5245"/>
        </w:tabs>
        <w:jc w:val="both"/>
        <w:rPr>
          <w:rFonts w:ascii="Tahoma" w:hAnsi="Tahoma" w:cs="Tahoma"/>
          <w:i/>
        </w:rPr>
      </w:pPr>
      <w:r w:rsidRPr="00B2554E">
        <w:rPr>
          <w:rFonts w:ascii="Tahoma" w:hAnsi="Tahoma" w:cs="Tahoma"/>
          <w:i/>
        </w:rPr>
        <w:t>F.</w:t>
      </w:r>
      <w:r w:rsidR="00486194" w:rsidRPr="00B2554E">
        <w:rPr>
          <w:rFonts w:ascii="Tahoma" w:hAnsi="Tahoma" w:cs="Tahoma"/>
          <w:i/>
        </w:rPr>
        <w:t xml:space="preserve"> Cena łączna ubezpieczenia – waga </w:t>
      </w:r>
      <w:r w:rsidR="007A4FD2" w:rsidRPr="00B2554E">
        <w:rPr>
          <w:rFonts w:ascii="Tahoma" w:hAnsi="Tahoma" w:cs="Tahoma"/>
          <w:i/>
        </w:rPr>
        <w:t>6</w:t>
      </w:r>
      <w:r w:rsidR="00486194" w:rsidRPr="00B2554E">
        <w:rPr>
          <w:rFonts w:ascii="Tahoma" w:hAnsi="Tahoma" w:cs="Tahoma"/>
          <w:i/>
        </w:rPr>
        <w:t>0%</w:t>
      </w:r>
    </w:p>
    <w:p w:rsidR="00486194" w:rsidRPr="00B2554E" w:rsidRDefault="00282B8F" w:rsidP="00486194">
      <w:pPr>
        <w:tabs>
          <w:tab w:val="left" w:pos="5245"/>
        </w:tabs>
        <w:jc w:val="both"/>
        <w:rPr>
          <w:rFonts w:ascii="Tahoma" w:hAnsi="Tahoma" w:cs="Tahoma"/>
          <w:i/>
        </w:rPr>
      </w:pPr>
      <w:r w:rsidRPr="00B2554E">
        <w:rPr>
          <w:rFonts w:ascii="Tahoma" w:hAnsi="Tahoma" w:cs="Tahoma"/>
          <w:i/>
        </w:rPr>
        <w:t>G</w:t>
      </w:r>
      <w:r w:rsidR="00486194" w:rsidRPr="00B2554E">
        <w:rPr>
          <w:rFonts w:ascii="Tahoma" w:hAnsi="Tahoma" w:cs="Tahoma"/>
          <w:i/>
        </w:rPr>
        <w:t xml:space="preserve">. Zaakceptowanie klauzul dodatkowych – waga </w:t>
      </w:r>
      <w:r w:rsidR="007A4FD2" w:rsidRPr="00B2554E">
        <w:rPr>
          <w:rFonts w:ascii="Tahoma" w:hAnsi="Tahoma" w:cs="Tahoma"/>
          <w:i/>
        </w:rPr>
        <w:t>4</w:t>
      </w:r>
      <w:r w:rsidR="00486194" w:rsidRPr="00B2554E">
        <w:rPr>
          <w:rFonts w:ascii="Tahoma" w:hAnsi="Tahoma" w:cs="Tahoma"/>
          <w:i/>
        </w:rPr>
        <w:t>0%</w:t>
      </w:r>
    </w:p>
    <w:p w:rsidR="00486194" w:rsidRPr="00B2554E" w:rsidRDefault="00486194" w:rsidP="00486194">
      <w:pPr>
        <w:pStyle w:val="Tekstpodstawowywcity3"/>
        <w:spacing w:line="240" w:lineRule="auto"/>
        <w:rPr>
          <w:rFonts w:ascii="Tahoma" w:hAnsi="Tahoma" w:cs="Tahoma"/>
          <w:sz w:val="20"/>
        </w:rPr>
      </w:pPr>
    </w:p>
    <w:p w:rsidR="00486194" w:rsidRPr="00B2554E" w:rsidRDefault="00282B8F" w:rsidP="00486194">
      <w:pPr>
        <w:ind w:left="360"/>
        <w:jc w:val="both"/>
        <w:rPr>
          <w:rFonts w:ascii="Tahoma" w:hAnsi="Tahoma" w:cs="Tahoma"/>
        </w:rPr>
      </w:pPr>
      <w:r w:rsidRPr="00B2554E">
        <w:rPr>
          <w:rFonts w:ascii="Tahoma" w:hAnsi="Tahoma" w:cs="Tahoma"/>
          <w:b/>
        </w:rPr>
        <w:t>F</w:t>
      </w:r>
      <w:r w:rsidR="00486194" w:rsidRPr="00B2554E">
        <w:rPr>
          <w:rFonts w:ascii="Tahoma" w:hAnsi="Tahoma" w:cs="Tahoma"/>
          <w:b/>
        </w:rPr>
        <w:t>. cena łączna ubezpieczenia w części III zamówienia</w:t>
      </w:r>
      <w:r w:rsidR="00486194" w:rsidRPr="00B2554E">
        <w:rPr>
          <w:rFonts w:ascii="Tahoma" w:hAnsi="Tahoma" w:cs="Tahoma"/>
        </w:rPr>
        <w:t xml:space="preserve"> – suma składek za wszystkie ubezpieczenia będące przedmiotem niniejszej części zamówienia.</w:t>
      </w:r>
    </w:p>
    <w:p w:rsidR="00486194" w:rsidRPr="00B2554E" w:rsidRDefault="00486194" w:rsidP="00486194">
      <w:pPr>
        <w:tabs>
          <w:tab w:val="num" w:pos="709"/>
        </w:tabs>
        <w:ind w:left="851" w:hanging="425"/>
        <w:jc w:val="both"/>
        <w:rPr>
          <w:rFonts w:ascii="Tahoma" w:hAnsi="Tahoma" w:cs="Tahoma"/>
        </w:rPr>
      </w:pPr>
      <w:r w:rsidRPr="00B2554E">
        <w:rPr>
          <w:rFonts w:ascii="Tahoma" w:hAnsi="Tahoma" w:cs="Tahoma"/>
        </w:rPr>
        <w:tab/>
        <w:t xml:space="preserve">Oferty będą podlegały ocenie w kryterium </w:t>
      </w:r>
      <w:r w:rsidR="00E00FE7" w:rsidRPr="00B2554E">
        <w:rPr>
          <w:rFonts w:ascii="Tahoma" w:hAnsi="Tahoma" w:cs="Tahoma"/>
        </w:rPr>
        <w:t>G</w:t>
      </w:r>
      <w:r w:rsidRPr="00B2554E">
        <w:rPr>
          <w:rFonts w:ascii="Tahoma" w:hAnsi="Tahoma" w:cs="Tahoma"/>
        </w:rPr>
        <w:t xml:space="preserve"> według następującego wzoru:</w:t>
      </w:r>
    </w:p>
    <w:p w:rsidR="00486194" w:rsidRPr="00B2554E" w:rsidRDefault="00486194" w:rsidP="00486194">
      <w:pPr>
        <w:ind w:left="2836"/>
        <w:jc w:val="both"/>
        <w:rPr>
          <w:rFonts w:ascii="Tahoma" w:hAnsi="Tahoma" w:cs="Tahoma"/>
        </w:rPr>
      </w:pPr>
    </w:p>
    <w:p w:rsidR="00486194" w:rsidRPr="00B2554E" w:rsidRDefault="00486194" w:rsidP="00486194">
      <w:pPr>
        <w:ind w:left="2836"/>
        <w:jc w:val="both"/>
        <w:rPr>
          <w:rFonts w:ascii="Tahoma" w:hAnsi="Tahoma" w:cs="Tahoma"/>
        </w:rPr>
      </w:pPr>
    </w:p>
    <w:p w:rsidR="00486194" w:rsidRPr="00B2554E" w:rsidRDefault="00486194" w:rsidP="00486194">
      <w:pPr>
        <w:ind w:left="2836"/>
        <w:jc w:val="both"/>
        <w:rPr>
          <w:rFonts w:ascii="Tahoma" w:hAnsi="Tahoma" w:cs="Tahoma"/>
          <w:vertAlign w:val="subscript"/>
          <w:lang w:val="de-DE"/>
        </w:rPr>
      </w:pPr>
      <w:r w:rsidRPr="00B2554E">
        <w:rPr>
          <w:rFonts w:ascii="Tahoma" w:hAnsi="Tahoma" w:cs="Tahoma"/>
        </w:rPr>
        <w:t xml:space="preserve">       </w:t>
      </w:r>
      <w:r w:rsidRPr="00B2554E">
        <w:rPr>
          <w:rFonts w:ascii="Tahoma" w:hAnsi="Tahoma" w:cs="Tahoma"/>
          <w:lang w:val="de-DE"/>
        </w:rPr>
        <w:t xml:space="preserve">P </w:t>
      </w:r>
      <w:r w:rsidRPr="00B2554E">
        <w:rPr>
          <w:rFonts w:ascii="Tahoma" w:hAnsi="Tahoma" w:cs="Tahoma"/>
          <w:vertAlign w:val="subscript"/>
          <w:lang w:val="de-DE"/>
        </w:rPr>
        <w:t>min</w:t>
      </w:r>
    </w:p>
    <w:p w:rsidR="00486194" w:rsidRPr="00B2554E" w:rsidRDefault="00486194" w:rsidP="00486194">
      <w:pPr>
        <w:ind w:left="315"/>
        <w:jc w:val="both"/>
        <w:rPr>
          <w:rFonts w:ascii="Tahoma" w:hAnsi="Tahoma" w:cs="Tahoma"/>
          <w:position w:val="2"/>
        </w:rPr>
      </w:pPr>
      <w:r w:rsidRPr="00B2554E">
        <w:rPr>
          <w:rFonts w:ascii="Tahoma" w:hAnsi="Tahoma" w:cs="Tahoma"/>
          <w:lang w:val="de-DE"/>
        </w:rPr>
        <w:t xml:space="preserve">                                    </w:t>
      </w:r>
      <w:r w:rsidR="00282B8F" w:rsidRPr="00B2554E">
        <w:rPr>
          <w:rFonts w:ascii="Tahoma" w:hAnsi="Tahoma" w:cs="Tahoma"/>
          <w:lang w:val="de-DE"/>
        </w:rPr>
        <w:t>F</w:t>
      </w:r>
      <w:r w:rsidRPr="00B2554E">
        <w:rPr>
          <w:rFonts w:ascii="Tahoma" w:hAnsi="Tahoma" w:cs="Tahoma"/>
          <w:position w:val="-4"/>
          <w:lang w:val="de-DE"/>
        </w:rPr>
        <w:t xml:space="preserve">n </w:t>
      </w:r>
      <w:r w:rsidRPr="00B2554E">
        <w:rPr>
          <w:rFonts w:ascii="Tahoma" w:hAnsi="Tahoma" w:cs="Tahoma"/>
          <w:lang w:val="de-DE"/>
        </w:rPr>
        <w:t xml:space="preserve">= </w:t>
      </w:r>
      <w:r w:rsidRPr="00B2554E">
        <w:rPr>
          <w:rFonts w:ascii="Tahoma" w:hAnsi="Tahoma" w:cs="Tahoma"/>
          <w:position w:val="14"/>
          <w:lang w:val="de-DE"/>
        </w:rPr>
        <w:t>__________</w:t>
      </w:r>
      <w:r w:rsidRPr="00B2554E">
        <w:rPr>
          <w:rFonts w:ascii="Tahoma" w:hAnsi="Tahoma" w:cs="Tahoma"/>
          <w:lang w:val="de-DE"/>
        </w:rPr>
        <w:t xml:space="preserve"> </w:t>
      </w:r>
      <w:r w:rsidRPr="00B2554E">
        <w:rPr>
          <w:rFonts w:ascii="Tahoma" w:hAnsi="Tahoma" w:cs="Tahoma"/>
          <w:position w:val="2"/>
          <w:lang w:val="de-DE"/>
        </w:rPr>
        <w:t>x</w:t>
      </w:r>
      <w:r w:rsidRPr="00B2554E">
        <w:rPr>
          <w:rFonts w:ascii="Tahoma" w:hAnsi="Tahoma" w:cs="Tahoma"/>
          <w:lang w:val="de-DE"/>
        </w:rPr>
        <w:t xml:space="preserve"> 100 </w:t>
      </w:r>
      <w:proofErr w:type="spellStart"/>
      <w:r w:rsidRPr="00B2554E">
        <w:rPr>
          <w:rFonts w:ascii="Tahoma" w:hAnsi="Tahoma" w:cs="Tahoma"/>
          <w:lang w:val="de-DE"/>
        </w:rPr>
        <w:t>pkt</w:t>
      </w:r>
      <w:proofErr w:type="spellEnd"/>
      <w:r w:rsidRPr="00B2554E">
        <w:rPr>
          <w:rFonts w:ascii="Tahoma" w:hAnsi="Tahoma" w:cs="Tahoma"/>
          <w:lang w:val="de-DE"/>
        </w:rPr>
        <w:t>.</w:t>
      </w:r>
      <w:r w:rsidRPr="00B2554E">
        <w:rPr>
          <w:rFonts w:ascii="Tahoma" w:hAnsi="Tahoma" w:cs="Tahoma"/>
          <w:lang w:val="de-DE"/>
        </w:rPr>
        <w:cr/>
      </w:r>
      <w:r w:rsidRPr="00B2554E">
        <w:rPr>
          <w:rFonts w:ascii="Tahoma" w:hAnsi="Tahoma" w:cs="Tahoma"/>
          <w:position w:val="6"/>
          <w:lang w:val="de-DE"/>
        </w:rPr>
        <w:t xml:space="preserve">                                                  </w:t>
      </w:r>
      <w:r w:rsidRPr="00B2554E">
        <w:rPr>
          <w:rFonts w:ascii="Tahoma" w:hAnsi="Tahoma" w:cs="Tahoma"/>
          <w:position w:val="6"/>
        </w:rPr>
        <w:t>P</w:t>
      </w:r>
      <w:r w:rsidRPr="00B2554E">
        <w:rPr>
          <w:rFonts w:ascii="Tahoma" w:hAnsi="Tahoma" w:cs="Tahoma"/>
          <w:position w:val="2"/>
        </w:rPr>
        <w:t>n</w:t>
      </w:r>
    </w:p>
    <w:p w:rsidR="00486194" w:rsidRPr="00B2554E" w:rsidRDefault="00486194" w:rsidP="00486194">
      <w:pPr>
        <w:ind w:left="284"/>
        <w:rPr>
          <w:rFonts w:ascii="Tahoma" w:hAnsi="Tahoma" w:cs="Tahoma"/>
        </w:rPr>
      </w:pPr>
      <w:r w:rsidRPr="00B2554E">
        <w:rPr>
          <w:rFonts w:ascii="Tahoma" w:hAnsi="Tahoma" w:cs="Tahoma"/>
        </w:rPr>
        <w:t xml:space="preserve">  </w:t>
      </w:r>
      <w:r w:rsidR="00282B8F" w:rsidRPr="00B2554E">
        <w:rPr>
          <w:rFonts w:ascii="Tahoma" w:hAnsi="Tahoma" w:cs="Tahoma"/>
        </w:rPr>
        <w:t>F</w:t>
      </w:r>
      <w:r w:rsidRPr="00B2554E">
        <w:rPr>
          <w:rFonts w:ascii="Tahoma" w:hAnsi="Tahoma" w:cs="Tahoma"/>
          <w:position w:val="-4"/>
        </w:rPr>
        <w:t>n</w:t>
      </w:r>
      <w:r w:rsidRPr="00B2554E">
        <w:rPr>
          <w:rFonts w:ascii="Tahoma" w:hAnsi="Tahoma" w:cs="Tahoma"/>
          <w:vertAlign w:val="subscript"/>
        </w:rPr>
        <w:t xml:space="preserve">     </w:t>
      </w:r>
      <w:r w:rsidRPr="00B2554E">
        <w:rPr>
          <w:rFonts w:ascii="Tahoma" w:hAnsi="Tahoma" w:cs="Tahoma"/>
        </w:rPr>
        <w:t xml:space="preserve">- liczba punktów przyznana ofercie n dla kryterium </w:t>
      </w:r>
      <w:r w:rsidR="00282B8F" w:rsidRPr="00B2554E">
        <w:rPr>
          <w:rFonts w:ascii="Tahoma" w:hAnsi="Tahoma" w:cs="Tahoma"/>
        </w:rPr>
        <w:t>F</w:t>
      </w:r>
    </w:p>
    <w:p w:rsidR="00486194" w:rsidRPr="00B2554E" w:rsidRDefault="00486194" w:rsidP="00486194">
      <w:pPr>
        <w:ind w:left="284"/>
        <w:jc w:val="both"/>
        <w:rPr>
          <w:rFonts w:ascii="Tahoma" w:hAnsi="Tahoma" w:cs="Tahoma"/>
        </w:rPr>
      </w:pPr>
      <w:r w:rsidRPr="00B2554E">
        <w:rPr>
          <w:rFonts w:ascii="Tahoma" w:hAnsi="Tahoma" w:cs="Tahoma"/>
        </w:rPr>
        <w:t xml:space="preserve">  n    - numer oferty</w:t>
      </w:r>
    </w:p>
    <w:p w:rsidR="00486194" w:rsidRPr="00B2554E" w:rsidRDefault="00486194" w:rsidP="00486194">
      <w:pPr>
        <w:ind w:left="284"/>
        <w:jc w:val="both"/>
        <w:rPr>
          <w:rFonts w:ascii="Tahoma" w:hAnsi="Tahoma" w:cs="Tahoma"/>
        </w:rPr>
      </w:pPr>
      <w:r w:rsidRPr="00B2554E">
        <w:rPr>
          <w:rFonts w:ascii="Tahoma" w:hAnsi="Tahoma" w:cs="Tahoma"/>
        </w:rPr>
        <w:t xml:space="preserve">  P</w:t>
      </w:r>
      <w:r w:rsidRPr="00B2554E">
        <w:rPr>
          <w:rFonts w:ascii="Tahoma" w:hAnsi="Tahoma" w:cs="Tahoma"/>
          <w:position w:val="-4"/>
        </w:rPr>
        <w:t>min</w:t>
      </w:r>
      <w:r w:rsidRPr="00B2554E">
        <w:rPr>
          <w:rFonts w:ascii="Tahoma" w:hAnsi="Tahoma" w:cs="Tahoma"/>
        </w:rPr>
        <w:t xml:space="preserve"> - cena minimalna wśród złożonych ofert</w:t>
      </w:r>
    </w:p>
    <w:p w:rsidR="00486194" w:rsidRPr="00B2554E" w:rsidRDefault="00486194" w:rsidP="00486194">
      <w:pPr>
        <w:ind w:left="284"/>
        <w:rPr>
          <w:rFonts w:ascii="Tahoma" w:hAnsi="Tahoma" w:cs="Tahoma"/>
        </w:rPr>
      </w:pPr>
      <w:r w:rsidRPr="00B2554E">
        <w:rPr>
          <w:rFonts w:ascii="Tahoma" w:hAnsi="Tahoma" w:cs="Tahoma"/>
        </w:rPr>
        <w:t xml:space="preserve">  P</w:t>
      </w:r>
      <w:r w:rsidRPr="00B2554E">
        <w:rPr>
          <w:rFonts w:ascii="Tahoma" w:hAnsi="Tahoma" w:cs="Tahoma"/>
          <w:position w:val="-4"/>
        </w:rPr>
        <w:t>n</w:t>
      </w:r>
      <w:r w:rsidRPr="00B2554E">
        <w:rPr>
          <w:rFonts w:ascii="Tahoma" w:hAnsi="Tahoma" w:cs="Tahoma"/>
        </w:rPr>
        <w:t xml:space="preserve">    - cena zaproponowana przez Wykonawcę w ofercie n</w:t>
      </w:r>
    </w:p>
    <w:p w:rsidR="00486194" w:rsidRPr="00B2554E" w:rsidRDefault="00486194" w:rsidP="00486194">
      <w:pPr>
        <w:ind w:left="284"/>
        <w:rPr>
          <w:rFonts w:ascii="Tahoma" w:hAnsi="Tahoma" w:cs="Tahoma"/>
          <w:u w:val="single"/>
        </w:rPr>
      </w:pPr>
    </w:p>
    <w:p w:rsidR="00486194" w:rsidRPr="00B2554E" w:rsidRDefault="00282B8F" w:rsidP="00486194">
      <w:pPr>
        <w:ind w:left="426"/>
        <w:jc w:val="both"/>
        <w:rPr>
          <w:rFonts w:ascii="Tahoma" w:hAnsi="Tahoma" w:cs="Tahoma"/>
        </w:rPr>
      </w:pPr>
      <w:r w:rsidRPr="00B2554E">
        <w:rPr>
          <w:rFonts w:ascii="Tahoma" w:hAnsi="Tahoma" w:cs="Tahoma"/>
          <w:b/>
        </w:rPr>
        <w:t>G</w:t>
      </w:r>
      <w:r w:rsidR="00486194" w:rsidRPr="00B2554E">
        <w:rPr>
          <w:rFonts w:ascii="Tahoma" w:hAnsi="Tahoma" w:cs="Tahoma"/>
          <w:b/>
        </w:rPr>
        <w:t xml:space="preserve">. zaakceptowanie klauzul dodatkowych w części III zamówienia </w:t>
      </w:r>
      <w:r w:rsidR="00486194" w:rsidRPr="00B2554E">
        <w:rPr>
          <w:rFonts w:ascii="Tahoma" w:hAnsi="Tahoma" w:cs="Tahoma"/>
        </w:rPr>
        <w:t xml:space="preserve">– ocena kryterium polega na przyznaniu punktów za wprowadzenie do oferty dodatkowych klauzul rozszerzających ochronę ubezpieczeniową </w:t>
      </w:r>
      <w:proofErr w:type="spellStart"/>
      <w:r w:rsidR="00486194" w:rsidRPr="00B2554E">
        <w:rPr>
          <w:rFonts w:ascii="Tahoma" w:hAnsi="Tahoma" w:cs="Tahoma"/>
        </w:rPr>
        <w:t>wg</w:t>
      </w:r>
      <w:proofErr w:type="spellEnd"/>
      <w:r w:rsidR="00486194" w:rsidRPr="00B2554E">
        <w:rPr>
          <w:rFonts w:ascii="Tahoma" w:hAnsi="Tahoma" w:cs="Tahoma"/>
        </w:rPr>
        <w:t>. następujących zasad:</w:t>
      </w:r>
    </w:p>
    <w:p w:rsidR="00486194" w:rsidRPr="00B2554E"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B2554E">
        <w:rPr>
          <w:rFonts w:ascii="Tahoma" w:hAnsi="Tahoma" w:cs="Tahoma"/>
        </w:rPr>
        <w:t>za</w:t>
      </w:r>
      <w:r w:rsidR="00282B8F" w:rsidRPr="00B2554E">
        <w:rPr>
          <w:rFonts w:ascii="Tahoma" w:hAnsi="Tahoma" w:cs="Tahoma"/>
        </w:rPr>
        <w:t xml:space="preserve"> rozszerzenie ochrony o klauzule o</w:t>
      </w:r>
      <w:r w:rsidRPr="00B2554E">
        <w:rPr>
          <w:rFonts w:ascii="Tahoma" w:hAnsi="Tahoma" w:cs="Tahoma"/>
        </w:rPr>
        <w:t xml:space="preserve"> nr </w:t>
      </w:r>
      <w:r w:rsidR="000512D9">
        <w:rPr>
          <w:rFonts w:ascii="Tahoma" w:hAnsi="Tahoma" w:cs="Tahoma"/>
        </w:rPr>
        <w:t>4 i 12</w:t>
      </w:r>
      <w:r w:rsidRPr="00B2554E">
        <w:rPr>
          <w:rFonts w:ascii="Tahoma" w:hAnsi="Tahoma" w:cs="Tahoma"/>
        </w:rPr>
        <w:t xml:space="preserve"> zostanie przyznanych </w:t>
      </w:r>
      <w:r w:rsidR="00282B8F" w:rsidRPr="00B2554E">
        <w:rPr>
          <w:rFonts w:ascii="Tahoma" w:hAnsi="Tahoma" w:cs="Tahoma"/>
        </w:rPr>
        <w:t>po 6</w:t>
      </w:r>
      <w:r w:rsidRPr="00B2554E">
        <w:rPr>
          <w:rFonts w:ascii="Tahoma" w:hAnsi="Tahoma" w:cs="Tahoma"/>
        </w:rPr>
        <w:t xml:space="preserve"> punktów</w:t>
      </w:r>
      <w:r w:rsidR="00282B8F" w:rsidRPr="00B2554E">
        <w:rPr>
          <w:rFonts w:ascii="Tahoma" w:hAnsi="Tahoma" w:cs="Tahoma"/>
        </w:rPr>
        <w:t xml:space="preserve"> za każdą klauzulę</w:t>
      </w:r>
      <w:r w:rsidRPr="00B2554E">
        <w:rPr>
          <w:rFonts w:ascii="Tahoma" w:hAnsi="Tahoma" w:cs="Tahoma"/>
        </w:rPr>
        <w:t>,</w:t>
      </w:r>
    </w:p>
    <w:p w:rsidR="00486194" w:rsidRPr="00B2554E"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B2554E">
        <w:rPr>
          <w:rFonts w:ascii="Tahoma" w:hAnsi="Tahoma" w:cs="Tahoma"/>
        </w:rPr>
        <w:t xml:space="preserve">za rozszerzenie ochrony o klauzule o nr </w:t>
      </w:r>
      <w:r w:rsidR="000512D9">
        <w:rPr>
          <w:rFonts w:ascii="Tahoma" w:hAnsi="Tahoma" w:cs="Tahoma"/>
        </w:rPr>
        <w:t>6</w:t>
      </w:r>
      <w:r w:rsidRPr="00B2554E">
        <w:rPr>
          <w:rFonts w:ascii="Tahoma" w:hAnsi="Tahoma" w:cs="Tahoma"/>
        </w:rPr>
        <w:t xml:space="preserve">, </w:t>
      </w:r>
      <w:r w:rsidR="000512D9">
        <w:rPr>
          <w:rFonts w:ascii="Tahoma" w:hAnsi="Tahoma" w:cs="Tahoma"/>
        </w:rPr>
        <w:t>7, 10, 11, 13</w:t>
      </w:r>
      <w:r w:rsidRPr="00B2554E">
        <w:rPr>
          <w:rFonts w:ascii="Tahoma" w:hAnsi="Tahoma" w:cs="Tahoma"/>
        </w:rPr>
        <w:t xml:space="preserve"> i 1</w:t>
      </w:r>
      <w:r w:rsidR="000512D9">
        <w:rPr>
          <w:rFonts w:ascii="Tahoma" w:hAnsi="Tahoma" w:cs="Tahoma"/>
        </w:rPr>
        <w:t>4</w:t>
      </w:r>
      <w:r w:rsidRPr="00B2554E">
        <w:rPr>
          <w:rFonts w:ascii="Tahoma" w:hAnsi="Tahoma" w:cs="Tahoma"/>
        </w:rPr>
        <w:t xml:space="preserve"> zostanie przyznanych po </w:t>
      </w:r>
      <w:r w:rsidR="001020BF" w:rsidRPr="00B2554E">
        <w:rPr>
          <w:rFonts w:ascii="Tahoma" w:hAnsi="Tahoma" w:cs="Tahoma"/>
        </w:rPr>
        <w:t>8</w:t>
      </w:r>
      <w:r w:rsidRPr="00B2554E">
        <w:rPr>
          <w:rFonts w:ascii="Tahoma" w:hAnsi="Tahoma" w:cs="Tahoma"/>
        </w:rPr>
        <w:t xml:space="preserve"> punktów za każdą klauzulę,</w:t>
      </w:r>
    </w:p>
    <w:p w:rsidR="001020BF" w:rsidRPr="00B2554E"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B2554E">
        <w:rPr>
          <w:rFonts w:ascii="Tahoma" w:hAnsi="Tahoma" w:cs="Tahoma"/>
        </w:rPr>
        <w:t xml:space="preserve">za rozszerzenie ochrony o klauzulę nr </w:t>
      </w:r>
      <w:r w:rsidR="000512D9">
        <w:rPr>
          <w:rFonts w:ascii="Tahoma" w:hAnsi="Tahoma" w:cs="Tahoma"/>
        </w:rPr>
        <w:t>9</w:t>
      </w:r>
      <w:r w:rsidRPr="00B2554E">
        <w:rPr>
          <w:rFonts w:ascii="Tahoma" w:hAnsi="Tahoma" w:cs="Tahoma"/>
        </w:rPr>
        <w:t xml:space="preserve"> zostanie przyznanych 10 punktów,</w:t>
      </w:r>
    </w:p>
    <w:p w:rsidR="00486194" w:rsidRPr="00B2554E"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B2554E">
        <w:rPr>
          <w:rFonts w:ascii="Tahoma" w:hAnsi="Tahoma" w:cs="Tahoma"/>
        </w:rPr>
        <w:t xml:space="preserve">za rozszerzenie ochrony o klauzule o nr </w:t>
      </w:r>
      <w:r w:rsidR="000512D9">
        <w:rPr>
          <w:rFonts w:ascii="Tahoma" w:hAnsi="Tahoma" w:cs="Tahoma"/>
        </w:rPr>
        <w:t>6 i 8</w:t>
      </w:r>
      <w:r w:rsidR="001020BF" w:rsidRPr="00B2554E">
        <w:rPr>
          <w:rFonts w:ascii="Tahoma" w:hAnsi="Tahoma" w:cs="Tahoma"/>
        </w:rPr>
        <w:t xml:space="preserve"> </w:t>
      </w:r>
      <w:r w:rsidRPr="00B2554E">
        <w:rPr>
          <w:rFonts w:ascii="Tahoma" w:hAnsi="Tahoma" w:cs="Tahoma"/>
        </w:rPr>
        <w:t xml:space="preserve">zostanie przyznanych </w:t>
      </w:r>
      <w:r w:rsidR="001020BF" w:rsidRPr="00B2554E">
        <w:rPr>
          <w:rFonts w:ascii="Tahoma" w:hAnsi="Tahoma" w:cs="Tahoma"/>
        </w:rPr>
        <w:t>po 15 punktów za każdą klauzulę.</w:t>
      </w:r>
    </w:p>
    <w:p w:rsidR="00486194" w:rsidRPr="00B2554E" w:rsidRDefault="00486194" w:rsidP="00486194">
      <w:pPr>
        <w:tabs>
          <w:tab w:val="num" w:pos="1560"/>
        </w:tabs>
        <w:suppressAutoHyphens/>
        <w:ind w:left="1560"/>
        <w:jc w:val="both"/>
        <w:rPr>
          <w:rFonts w:ascii="Tahoma" w:hAnsi="Tahoma" w:cs="Tahoma"/>
        </w:rPr>
      </w:pPr>
    </w:p>
    <w:p w:rsidR="00486194" w:rsidRPr="00B2554E" w:rsidRDefault="00486194" w:rsidP="00486194">
      <w:pPr>
        <w:tabs>
          <w:tab w:val="num" w:pos="1560"/>
        </w:tabs>
        <w:suppressAutoHyphens/>
        <w:ind w:left="1200"/>
        <w:jc w:val="both"/>
        <w:rPr>
          <w:rFonts w:ascii="Tahoma" w:hAnsi="Tahoma" w:cs="Tahoma"/>
        </w:rPr>
      </w:pPr>
    </w:p>
    <w:p w:rsidR="00486194" w:rsidRPr="00B2554E" w:rsidRDefault="00486194" w:rsidP="00486194">
      <w:pPr>
        <w:ind w:left="284"/>
        <w:rPr>
          <w:rFonts w:ascii="Tahoma" w:hAnsi="Tahoma" w:cs="Tahoma"/>
          <w:u w:val="single"/>
        </w:rPr>
      </w:pPr>
      <w:r w:rsidRPr="00B2554E">
        <w:rPr>
          <w:rFonts w:ascii="Tahoma" w:hAnsi="Tahoma" w:cs="Tahoma"/>
          <w:u w:val="single"/>
        </w:rPr>
        <w:t xml:space="preserve">W kryterium </w:t>
      </w:r>
      <w:r w:rsidR="00282B8F" w:rsidRPr="00B2554E">
        <w:rPr>
          <w:rFonts w:ascii="Tahoma" w:hAnsi="Tahoma" w:cs="Tahoma"/>
          <w:u w:val="single"/>
        </w:rPr>
        <w:t>G</w:t>
      </w:r>
      <w:r w:rsidRPr="00B2554E">
        <w:rPr>
          <w:rFonts w:ascii="Tahoma" w:hAnsi="Tahoma" w:cs="Tahoma"/>
          <w:u w:val="single"/>
        </w:rPr>
        <w:t xml:space="preserve"> Wykonawca może otrzymać maksymalnie 100 </w:t>
      </w:r>
      <w:proofErr w:type="spellStart"/>
      <w:r w:rsidRPr="00B2554E">
        <w:rPr>
          <w:rFonts w:ascii="Tahoma" w:hAnsi="Tahoma" w:cs="Tahoma"/>
          <w:u w:val="single"/>
        </w:rPr>
        <w:t>pkt</w:t>
      </w:r>
      <w:proofErr w:type="spellEnd"/>
      <w:r w:rsidRPr="00B2554E">
        <w:rPr>
          <w:rFonts w:ascii="Tahoma" w:hAnsi="Tahoma" w:cs="Tahoma"/>
          <w:u w:val="single"/>
        </w:rPr>
        <w:t xml:space="preserve"> (w przypadku akceptacji wszystkich klauzul dodatkowych).</w:t>
      </w:r>
    </w:p>
    <w:p w:rsidR="00486194" w:rsidRPr="00B2554E" w:rsidRDefault="00486194" w:rsidP="00486194">
      <w:pPr>
        <w:ind w:left="284"/>
        <w:rPr>
          <w:rFonts w:ascii="Tahoma" w:hAnsi="Tahoma" w:cs="Tahoma"/>
          <w:u w:val="single"/>
        </w:rPr>
      </w:pPr>
    </w:p>
    <w:p w:rsidR="00486194" w:rsidRPr="00B2554E" w:rsidRDefault="00486194" w:rsidP="00486194">
      <w:pPr>
        <w:suppressAutoHyphens/>
        <w:ind w:left="1200"/>
        <w:jc w:val="both"/>
        <w:rPr>
          <w:rFonts w:ascii="Tahoma" w:hAnsi="Tahoma" w:cs="Tahoma"/>
        </w:rPr>
      </w:pPr>
      <w:r w:rsidRPr="00B2554E">
        <w:rPr>
          <w:rFonts w:ascii="Tahoma" w:hAnsi="Tahoma" w:cs="Tahoma"/>
        </w:rPr>
        <w:t xml:space="preserve"> </w:t>
      </w:r>
    </w:p>
    <w:p w:rsidR="00486194" w:rsidRPr="00B2554E" w:rsidRDefault="00486194" w:rsidP="00486194">
      <w:pPr>
        <w:ind w:left="709"/>
        <w:jc w:val="both"/>
        <w:rPr>
          <w:rFonts w:ascii="Tahoma" w:hAnsi="Tahoma" w:cs="Tahoma"/>
          <w:b/>
        </w:rPr>
      </w:pPr>
      <w:r w:rsidRPr="00B2554E">
        <w:rPr>
          <w:rFonts w:ascii="Tahoma" w:hAnsi="Tahoma" w:cs="Tahoma"/>
          <w:b/>
        </w:rPr>
        <w:t>UWAGA:</w:t>
      </w:r>
    </w:p>
    <w:p w:rsidR="00486194" w:rsidRPr="00B2554E" w:rsidRDefault="00486194" w:rsidP="00486194">
      <w:pPr>
        <w:ind w:left="709"/>
        <w:jc w:val="both"/>
        <w:rPr>
          <w:rFonts w:ascii="Tahoma" w:hAnsi="Tahoma" w:cs="Tahoma"/>
          <w:b/>
          <w:bCs/>
        </w:rPr>
      </w:pPr>
      <w:r w:rsidRPr="00B2554E">
        <w:rPr>
          <w:rFonts w:ascii="Tahoma" w:hAnsi="Tahoma" w:cs="Tahoma"/>
          <w:b/>
          <w:bCs/>
        </w:rPr>
        <w:t xml:space="preserve">Brak zgody na włączenie do zakresu ubezpieczenia bądź zmiana treści którejkolwiek </w:t>
      </w:r>
      <w:r w:rsidRPr="00B2554E">
        <w:rPr>
          <w:rFonts w:ascii="Tahoma" w:hAnsi="Tahoma" w:cs="Tahoma"/>
          <w:b/>
          <w:bCs/>
        </w:rPr>
        <w:br/>
        <w:t xml:space="preserve">z klauzul oznaczonych numerami od 1 do </w:t>
      </w:r>
      <w:r w:rsidR="000512D9">
        <w:rPr>
          <w:rFonts w:ascii="Tahoma" w:hAnsi="Tahoma" w:cs="Tahoma"/>
          <w:b/>
          <w:bCs/>
        </w:rPr>
        <w:t>3</w:t>
      </w:r>
      <w:r w:rsidRPr="00B2554E">
        <w:rPr>
          <w:rFonts w:ascii="Tahoma" w:hAnsi="Tahoma" w:cs="Tahoma"/>
          <w:b/>
          <w:bCs/>
        </w:rPr>
        <w:t xml:space="preserve"> spowoduje odrzucenie oferty dla tej części Zamówienia.</w:t>
      </w:r>
    </w:p>
    <w:p w:rsidR="00486194" w:rsidRPr="00B2554E" w:rsidRDefault="00486194" w:rsidP="00486194">
      <w:pPr>
        <w:ind w:left="709"/>
        <w:jc w:val="both"/>
        <w:rPr>
          <w:rFonts w:ascii="Tahoma" w:hAnsi="Tahoma" w:cs="Tahoma"/>
          <w:b/>
        </w:rPr>
      </w:pPr>
    </w:p>
    <w:p w:rsidR="00486194" w:rsidRPr="00B2554E" w:rsidRDefault="00486194" w:rsidP="00486194">
      <w:pPr>
        <w:ind w:left="709"/>
        <w:jc w:val="both"/>
        <w:rPr>
          <w:rFonts w:ascii="Tahoma" w:hAnsi="Tahoma" w:cs="Tahoma"/>
          <w:b/>
        </w:rPr>
      </w:pPr>
      <w:r w:rsidRPr="00B2554E">
        <w:rPr>
          <w:rFonts w:ascii="Tahoma" w:hAnsi="Tahoma" w:cs="Tahoma"/>
          <w:b/>
        </w:rPr>
        <w:lastRenderedPageBreak/>
        <w:t xml:space="preserve">UWAGA – w przypadku dopisków oraz zmian w treści klauzul fakultatywnych, odbiegających od treści zawartej w SIWZ, za zmienioną klauzulę przyznanych będzie 0 punktów. </w:t>
      </w:r>
    </w:p>
    <w:p w:rsidR="00486194" w:rsidRPr="00B2554E" w:rsidRDefault="00486194" w:rsidP="00486194">
      <w:pPr>
        <w:jc w:val="both"/>
        <w:rPr>
          <w:rFonts w:ascii="Tahoma" w:hAnsi="Tahoma" w:cs="Tahoma"/>
        </w:rPr>
      </w:pPr>
    </w:p>
    <w:p w:rsidR="00486194" w:rsidRPr="00B2554E" w:rsidRDefault="00486194" w:rsidP="00486194">
      <w:pPr>
        <w:ind w:left="360"/>
        <w:jc w:val="both"/>
        <w:rPr>
          <w:rFonts w:ascii="Tahoma" w:hAnsi="Tahoma" w:cs="Tahoma"/>
        </w:rPr>
      </w:pPr>
    </w:p>
    <w:p w:rsidR="00486194" w:rsidRPr="00B2554E" w:rsidRDefault="00486194" w:rsidP="00486194">
      <w:pPr>
        <w:ind w:left="360"/>
        <w:jc w:val="both"/>
        <w:rPr>
          <w:rFonts w:ascii="Tahoma" w:hAnsi="Tahoma" w:cs="Tahoma"/>
        </w:rPr>
      </w:pPr>
    </w:p>
    <w:p w:rsidR="00486194" w:rsidRPr="00B2554E" w:rsidRDefault="00486194" w:rsidP="00486194">
      <w:pPr>
        <w:tabs>
          <w:tab w:val="num" w:pos="1866"/>
        </w:tabs>
        <w:ind w:left="502"/>
        <w:jc w:val="both"/>
        <w:rPr>
          <w:rFonts w:ascii="Tahoma" w:hAnsi="Tahoma" w:cs="Tahoma"/>
        </w:rPr>
      </w:pPr>
      <w:r w:rsidRPr="00B2554E">
        <w:rPr>
          <w:rFonts w:ascii="Tahoma" w:hAnsi="Tahoma" w:cs="Tahoma"/>
        </w:rPr>
        <w:t>W celu wyboru najkorzystniejszej oferty w powiązaniu z przedstawionym wyżej kryterium Zamawiający będzie posługiwał się następującym wzorem:</w:t>
      </w:r>
    </w:p>
    <w:p w:rsidR="00486194" w:rsidRPr="00B2554E" w:rsidRDefault="00486194" w:rsidP="00486194">
      <w:pPr>
        <w:jc w:val="both"/>
        <w:rPr>
          <w:rFonts w:ascii="Tahoma" w:hAnsi="Tahoma" w:cs="Tahoma"/>
        </w:rPr>
      </w:pPr>
    </w:p>
    <w:p w:rsidR="00486194" w:rsidRPr="00B2554E" w:rsidRDefault="00486194" w:rsidP="00486194">
      <w:pPr>
        <w:ind w:left="284"/>
        <w:jc w:val="center"/>
        <w:rPr>
          <w:rFonts w:ascii="Tahoma" w:hAnsi="Tahoma" w:cs="Tahoma"/>
          <w:position w:val="2"/>
          <w:vertAlign w:val="superscript"/>
          <w:lang w:val="en-US"/>
        </w:rPr>
      </w:pPr>
      <w:r w:rsidRPr="00B2554E">
        <w:rPr>
          <w:rFonts w:ascii="Tahoma" w:hAnsi="Tahoma" w:cs="Tahoma"/>
          <w:lang w:val="en-US"/>
        </w:rPr>
        <w:t>WO</w:t>
      </w:r>
      <w:r w:rsidRPr="00B2554E">
        <w:rPr>
          <w:rFonts w:ascii="Tahoma" w:hAnsi="Tahoma" w:cs="Tahoma"/>
          <w:position w:val="-4"/>
          <w:lang w:val="en-US"/>
        </w:rPr>
        <w:t>n</w:t>
      </w:r>
      <w:r w:rsidRPr="00B2554E">
        <w:rPr>
          <w:rFonts w:ascii="Tahoma" w:hAnsi="Tahoma" w:cs="Tahoma"/>
          <w:lang w:val="en-US"/>
        </w:rPr>
        <w:t xml:space="preserve"> = </w:t>
      </w:r>
      <w:r w:rsidR="00282B8F" w:rsidRPr="00B2554E">
        <w:rPr>
          <w:rFonts w:ascii="Tahoma" w:hAnsi="Tahoma" w:cs="Tahoma"/>
          <w:lang w:val="en-US"/>
        </w:rPr>
        <w:t>F</w:t>
      </w:r>
      <w:r w:rsidRPr="00B2554E">
        <w:rPr>
          <w:rFonts w:ascii="Tahoma" w:hAnsi="Tahoma" w:cs="Tahoma"/>
          <w:position w:val="-4"/>
          <w:lang w:val="en-US"/>
        </w:rPr>
        <w:t>n</w:t>
      </w:r>
      <w:r w:rsidRPr="00B2554E">
        <w:rPr>
          <w:rFonts w:ascii="Tahoma" w:hAnsi="Tahoma" w:cs="Tahoma"/>
          <w:lang w:val="en-US"/>
        </w:rPr>
        <w:t xml:space="preserve"> </w:t>
      </w:r>
      <w:r w:rsidRPr="00B2554E">
        <w:rPr>
          <w:rFonts w:ascii="Tahoma" w:hAnsi="Tahoma" w:cs="Tahoma"/>
          <w:position w:val="4"/>
          <w:lang w:val="en-US"/>
        </w:rPr>
        <w:t>x</w:t>
      </w:r>
      <w:r w:rsidRPr="00B2554E">
        <w:rPr>
          <w:rFonts w:ascii="Tahoma" w:hAnsi="Tahoma" w:cs="Tahoma"/>
          <w:lang w:val="en-US"/>
        </w:rPr>
        <w:t xml:space="preserve"> 0,</w:t>
      </w:r>
      <w:r w:rsidR="00B2554E" w:rsidRPr="00B2554E">
        <w:rPr>
          <w:rFonts w:ascii="Tahoma" w:hAnsi="Tahoma" w:cs="Tahoma"/>
          <w:lang w:val="en-US"/>
        </w:rPr>
        <w:t>6</w:t>
      </w:r>
      <w:r w:rsidRPr="00B2554E">
        <w:rPr>
          <w:rFonts w:ascii="Tahoma" w:hAnsi="Tahoma" w:cs="Tahoma"/>
          <w:lang w:val="en-US"/>
        </w:rPr>
        <w:t xml:space="preserve">0 + </w:t>
      </w:r>
      <w:r w:rsidR="00282B8F" w:rsidRPr="00B2554E">
        <w:rPr>
          <w:rFonts w:ascii="Tahoma" w:hAnsi="Tahoma" w:cs="Tahoma"/>
          <w:lang w:val="en-US"/>
        </w:rPr>
        <w:t>G</w:t>
      </w:r>
      <w:r w:rsidRPr="00B2554E">
        <w:rPr>
          <w:rFonts w:ascii="Tahoma" w:hAnsi="Tahoma" w:cs="Tahoma"/>
          <w:position w:val="-4"/>
          <w:lang w:val="en-US"/>
        </w:rPr>
        <w:t>n</w:t>
      </w:r>
      <w:r w:rsidRPr="00B2554E">
        <w:rPr>
          <w:rFonts w:ascii="Tahoma" w:hAnsi="Tahoma" w:cs="Tahoma"/>
          <w:lang w:val="en-US"/>
        </w:rPr>
        <w:t xml:space="preserve"> </w:t>
      </w:r>
      <w:r w:rsidRPr="00B2554E">
        <w:rPr>
          <w:rFonts w:ascii="Tahoma" w:hAnsi="Tahoma" w:cs="Tahoma"/>
          <w:position w:val="-4"/>
          <w:vertAlign w:val="subscript"/>
          <w:lang w:val="en-US"/>
        </w:rPr>
        <w:t xml:space="preserve"> </w:t>
      </w:r>
      <w:r w:rsidRPr="00B2554E">
        <w:rPr>
          <w:rFonts w:ascii="Tahoma" w:hAnsi="Tahoma" w:cs="Tahoma"/>
          <w:position w:val="4"/>
          <w:lang w:val="en-US"/>
        </w:rPr>
        <w:t>x</w:t>
      </w:r>
      <w:r w:rsidRPr="00B2554E">
        <w:rPr>
          <w:rFonts w:ascii="Tahoma" w:hAnsi="Tahoma" w:cs="Tahoma"/>
          <w:lang w:val="en-US"/>
        </w:rPr>
        <w:t xml:space="preserve"> 0,</w:t>
      </w:r>
      <w:r w:rsidR="00B2554E" w:rsidRPr="00B2554E">
        <w:rPr>
          <w:rFonts w:ascii="Tahoma" w:hAnsi="Tahoma" w:cs="Tahoma"/>
          <w:lang w:val="en-US"/>
        </w:rPr>
        <w:t>4</w:t>
      </w:r>
      <w:r w:rsidRPr="00B2554E">
        <w:rPr>
          <w:rFonts w:ascii="Tahoma" w:hAnsi="Tahoma" w:cs="Tahoma"/>
          <w:lang w:val="en-US"/>
        </w:rPr>
        <w:t xml:space="preserve">0 </w:t>
      </w:r>
    </w:p>
    <w:p w:rsidR="00486194" w:rsidRPr="00B2554E" w:rsidRDefault="00486194" w:rsidP="00486194">
      <w:pPr>
        <w:ind w:left="284"/>
        <w:jc w:val="both"/>
        <w:rPr>
          <w:rFonts w:ascii="Tahoma" w:hAnsi="Tahoma" w:cs="Tahoma"/>
          <w:lang w:val="en-US"/>
        </w:rPr>
      </w:pPr>
    </w:p>
    <w:p w:rsidR="00486194" w:rsidRPr="00B2554E" w:rsidRDefault="00486194" w:rsidP="00486194">
      <w:pPr>
        <w:ind w:left="284"/>
        <w:jc w:val="both"/>
        <w:rPr>
          <w:rFonts w:ascii="Tahoma" w:hAnsi="Tahoma" w:cs="Tahoma"/>
          <w:u w:val="single"/>
          <w:lang w:val="en-US"/>
        </w:rPr>
      </w:pPr>
      <w:proofErr w:type="spellStart"/>
      <w:r w:rsidRPr="00B2554E">
        <w:rPr>
          <w:rFonts w:ascii="Tahoma" w:hAnsi="Tahoma" w:cs="Tahoma"/>
          <w:u w:val="single"/>
          <w:lang w:val="en-US"/>
        </w:rPr>
        <w:t>gdzie</w:t>
      </w:r>
      <w:proofErr w:type="spellEnd"/>
      <w:r w:rsidRPr="00B2554E">
        <w:rPr>
          <w:rFonts w:ascii="Tahoma" w:hAnsi="Tahoma" w:cs="Tahoma"/>
          <w:u w:val="single"/>
          <w:lang w:val="en-US"/>
        </w:rPr>
        <w:t>:</w:t>
      </w:r>
    </w:p>
    <w:p w:rsidR="00486194" w:rsidRPr="00B2554E" w:rsidRDefault="00486194" w:rsidP="00486194">
      <w:pPr>
        <w:ind w:left="284"/>
        <w:jc w:val="both"/>
        <w:rPr>
          <w:rFonts w:ascii="Tahoma" w:hAnsi="Tahoma" w:cs="Tahoma"/>
        </w:rPr>
      </w:pPr>
      <w:r w:rsidRPr="00B2554E">
        <w:rPr>
          <w:rFonts w:ascii="Tahoma" w:hAnsi="Tahoma" w:cs="Tahoma"/>
        </w:rPr>
        <w:t>WO</w:t>
      </w:r>
      <w:r w:rsidRPr="00B2554E">
        <w:rPr>
          <w:rFonts w:ascii="Tahoma" w:hAnsi="Tahoma" w:cs="Tahoma"/>
          <w:position w:val="-4"/>
        </w:rPr>
        <w:t>n</w:t>
      </w:r>
      <w:r w:rsidRPr="00B2554E">
        <w:rPr>
          <w:rFonts w:ascii="Tahoma" w:hAnsi="Tahoma" w:cs="Tahoma"/>
        </w:rPr>
        <w:t xml:space="preserve"> - wskaźnik oceny oferty n</w:t>
      </w:r>
    </w:p>
    <w:p w:rsidR="00486194" w:rsidRPr="00B2554E" w:rsidRDefault="00282B8F" w:rsidP="00486194">
      <w:pPr>
        <w:ind w:left="284"/>
        <w:jc w:val="both"/>
        <w:rPr>
          <w:rFonts w:ascii="Tahoma" w:hAnsi="Tahoma" w:cs="Tahoma"/>
          <w:position w:val="-4"/>
        </w:rPr>
      </w:pPr>
      <w:r w:rsidRPr="00B2554E">
        <w:rPr>
          <w:rFonts w:ascii="Tahoma" w:hAnsi="Tahoma" w:cs="Tahoma"/>
        </w:rPr>
        <w:t>F</w:t>
      </w:r>
      <w:r w:rsidR="00486194" w:rsidRPr="00B2554E">
        <w:rPr>
          <w:rFonts w:ascii="Tahoma" w:hAnsi="Tahoma" w:cs="Tahoma"/>
          <w:position w:val="-4"/>
        </w:rPr>
        <w:t xml:space="preserve">n - </w:t>
      </w:r>
      <w:r w:rsidR="00486194" w:rsidRPr="00B2554E">
        <w:rPr>
          <w:rFonts w:ascii="Tahoma" w:hAnsi="Tahoma" w:cs="Tahoma"/>
        </w:rPr>
        <w:t xml:space="preserve">liczba punktów przyznana ofercie n dla kryterium </w:t>
      </w:r>
      <w:r w:rsidRPr="00B2554E">
        <w:rPr>
          <w:rFonts w:ascii="Tahoma" w:hAnsi="Tahoma" w:cs="Tahoma"/>
        </w:rPr>
        <w:t>F</w:t>
      </w:r>
    </w:p>
    <w:p w:rsidR="00486194" w:rsidRPr="00B2554E" w:rsidRDefault="00282B8F" w:rsidP="00486194">
      <w:pPr>
        <w:ind w:left="284"/>
        <w:jc w:val="both"/>
        <w:rPr>
          <w:rFonts w:ascii="Tahoma" w:hAnsi="Tahoma" w:cs="Tahoma"/>
          <w:position w:val="-4"/>
        </w:rPr>
      </w:pPr>
      <w:r w:rsidRPr="00B2554E">
        <w:rPr>
          <w:rFonts w:ascii="Tahoma" w:hAnsi="Tahoma" w:cs="Tahoma"/>
        </w:rPr>
        <w:t>G</w:t>
      </w:r>
      <w:r w:rsidR="00486194" w:rsidRPr="00B2554E">
        <w:rPr>
          <w:rFonts w:ascii="Tahoma" w:hAnsi="Tahoma" w:cs="Tahoma"/>
          <w:position w:val="-4"/>
        </w:rPr>
        <w:t xml:space="preserve">n - </w:t>
      </w:r>
      <w:r w:rsidR="00486194" w:rsidRPr="00B2554E">
        <w:rPr>
          <w:rFonts w:ascii="Tahoma" w:hAnsi="Tahoma" w:cs="Tahoma"/>
        </w:rPr>
        <w:t xml:space="preserve">liczba punktów przyznana ofercie n dla kryterium </w:t>
      </w:r>
      <w:r w:rsidRPr="00B2554E">
        <w:rPr>
          <w:rFonts w:ascii="Tahoma" w:hAnsi="Tahoma" w:cs="Tahoma"/>
        </w:rPr>
        <w:t>G</w:t>
      </w:r>
    </w:p>
    <w:p w:rsidR="00486194" w:rsidRPr="00B2554E" w:rsidRDefault="00486194" w:rsidP="00486194">
      <w:pPr>
        <w:ind w:left="284"/>
        <w:jc w:val="both"/>
        <w:rPr>
          <w:rFonts w:ascii="Tahoma" w:hAnsi="Tahoma" w:cs="Tahoma"/>
        </w:rPr>
      </w:pPr>
    </w:p>
    <w:p w:rsidR="00486194" w:rsidRPr="00B2554E" w:rsidRDefault="00486194" w:rsidP="00486194">
      <w:pPr>
        <w:ind w:left="284"/>
        <w:jc w:val="both"/>
        <w:rPr>
          <w:rFonts w:ascii="Tahoma" w:hAnsi="Tahoma" w:cs="Tahoma"/>
        </w:rPr>
      </w:pPr>
      <w:r w:rsidRPr="00B2554E">
        <w:rPr>
          <w:rFonts w:ascii="Tahoma" w:hAnsi="Tahoma" w:cs="Tahoma"/>
        </w:rPr>
        <w:t>Zamówienie publiczne w części III zamówienia zostanie udzielone wykonawcy, który uzyska największą liczbę punktów na podstawie ww. wskaźnika wyliczonego dla każdej oferty.</w:t>
      </w:r>
    </w:p>
    <w:p w:rsidR="00486194" w:rsidRPr="00B2554E" w:rsidRDefault="00486194" w:rsidP="00486194">
      <w:pPr>
        <w:ind w:left="284"/>
        <w:jc w:val="both"/>
        <w:rPr>
          <w:rFonts w:ascii="Tahoma" w:hAnsi="Tahoma" w:cs="Tahoma"/>
        </w:rPr>
      </w:pPr>
    </w:p>
    <w:p w:rsidR="002A0C78" w:rsidRPr="00B2554E" w:rsidRDefault="002A0C78" w:rsidP="002A0C78">
      <w:pPr>
        <w:ind w:left="284"/>
        <w:jc w:val="both"/>
        <w:rPr>
          <w:rFonts w:ascii="Tahoma" w:hAnsi="Tahoma" w:cs="Tahoma"/>
        </w:rPr>
      </w:pPr>
    </w:p>
    <w:p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rsidR="00F70290" w:rsidRPr="00FE5DE4" w:rsidRDefault="00F70290" w:rsidP="00F83F7C">
      <w:pPr>
        <w:pStyle w:val="Tekstpodstawowywcity3"/>
        <w:spacing w:line="240" w:lineRule="auto"/>
        <w:ind w:left="993" w:hanging="709"/>
        <w:rPr>
          <w:rFonts w:ascii="Tahoma" w:hAnsi="Tahoma" w:cs="Tahoma"/>
          <w:sz w:val="20"/>
        </w:rPr>
      </w:pPr>
    </w:p>
    <w:p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rsidR="0082744F" w:rsidRPr="00D34133"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t>Zgodnie z art. 24aa ust. 1 Ustawy Zamawiający, w postępowaniu prowadzonym w trybie przetargu nieograniczonego, najpierw dokon</w:t>
      </w:r>
      <w:r w:rsidR="003C38B9" w:rsidRPr="00D93B49">
        <w:rPr>
          <w:rFonts w:ascii="Tahoma" w:hAnsi="Tahoma" w:cs="Tahoma"/>
          <w:sz w:val="20"/>
        </w:rPr>
        <w:t>uje</w:t>
      </w:r>
      <w:r w:rsidRPr="00D93B49">
        <w:rPr>
          <w:rFonts w:ascii="Tahoma" w:hAnsi="Tahoma" w:cs="Tahoma"/>
          <w:sz w:val="20"/>
        </w:rPr>
        <w:t xml:space="preserve"> oceny ofert, a następnie </w:t>
      </w:r>
      <w:r w:rsidR="003C38B9" w:rsidRPr="00D93B49">
        <w:rPr>
          <w:rFonts w:ascii="Tahoma" w:hAnsi="Tahoma" w:cs="Tahoma"/>
          <w:sz w:val="20"/>
        </w:rPr>
        <w:t>bada</w:t>
      </w:r>
      <w:r w:rsidRPr="00D93B49">
        <w:rPr>
          <w:rFonts w:ascii="Tahoma" w:hAnsi="Tahoma" w:cs="Tahoma"/>
          <w:sz w:val="20"/>
        </w:rPr>
        <w:t>, czy wykonawca, którego oferta została oceniona jako najkorzystniejsza, nie podlega wykluczeniu oraz s</w:t>
      </w:r>
      <w:r w:rsidRPr="00D34133">
        <w:rPr>
          <w:rFonts w:ascii="Tahoma" w:hAnsi="Tahoma" w:cs="Tahoma"/>
          <w:sz w:val="20"/>
        </w:rPr>
        <w:t>pełnia warunki udziału w postępowaniu.</w:t>
      </w:r>
    </w:p>
    <w:p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 xml:space="preserve">Zamawiający wzywa Wykonawcę, którego oferta została najwyżej oceniona, do złożenia w wyznaczonym, nie krótszym niż 5 dni, terminie aktualnych na dzień złożenia dokumentów wskazanych w </w:t>
      </w:r>
      <w:proofErr w:type="spellStart"/>
      <w:r w:rsidRPr="00D34133">
        <w:rPr>
          <w:rFonts w:ascii="Tahoma" w:hAnsi="Tahoma" w:cs="Tahoma"/>
          <w:sz w:val="20"/>
        </w:rPr>
        <w:t>pkt</w:t>
      </w:r>
      <w:proofErr w:type="spellEnd"/>
      <w:r w:rsidRPr="00D34133">
        <w:rPr>
          <w:rFonts w:ascii="Tahoma" w:hAnsi="Tahoma" w:cs="Tahoma"/>
          <w:sz w:val="20"/>
        </w:rPr>
        <w:t xml:space="preserve"> 9.8.1 i 9.8.2. SIWZ;</w:t>
      </w:r>
    </w:p>
    <w:p w:rsidR="0082744F"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rsidR="0082744F" w:rsidRPr="009B1E18"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rsidR="00DE3698" w:rsidRDefault="00DE3698" w:rsidP="00DE3698">
      <w:pPr>
        <w:pStyle w:val="Akapitzlist"/>
        <w:jc w:val="both"/>
        <w:rPr>
          <w:rFonts w:ascii="Tahoma" w:hAnsi="Tahoma" w:cs="Tahoma"/>
          <w:sz w:val="20"/>
          <w:szCs w:val="20"/>
          <w:highlight w:val="lightGray"/>
        </w:rPr>
      </w:pPr>
    </w:p>
    <w:p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rsidR="0082744F" w:rsidRPr="00D34133" w:rsidRDefault="0082744F" w:rsidP="0082744F">
      <w:pPr>
        <w:ind w:left="426"/>
        <w:jc w:val="both"/>
        <w:rPr>
          <w:rFonts w:ascii="Tahoma" w:hAnsi="Tahoma" w:cs="Tahoma"/>
        </w:rPr>
      </w:pPr>
      <w:r w:rsidRPr="00D34133">
        <w:rPr>
          <w:rFonts w:ascii="Tahoma" w:hAnsi="Tahoma" w:cs="Tahoma"/>
        </w:rPr>
        <w:lastRenderedPageBreak/>
        <w:t>3) wykonawcach, których oferty zostały odrzucone, powodach odrzucenia oferty,</w:t>
      </w:r>
    </w:p>
    <w:p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rsidR="0082744F" w:rsidRDefault="0082744F" w:rsidP="0082744F">
      <w:pPr>
        <w:pStyle w:val="Akapitzlist"/>
        <w:ind w:left="0"/>
        <w:jc w:val="both"/>
        <w:rPr>
          <w:rFonts w:ascii="Tahoma" w:eastAsia="Times New Roman" w:hAnsi="Tahoma" w:cs="Tahoma"/>
          <w:b/>
          <w:i/>
          <w:sz w:val="20"/>
          <w:szCs w:val="20"/>
        </w:rPr>
      </w:pPr>
    </w:p>
    <w:p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 xml:space="preserve">Zamawiający udostępnia informacje, o których mowa w w/w </w:t>
      </w:r>
      <w:proofErr w:type="spellStart"/>
      <w:r w:rsidRPr="00D34133">
        <w:rPr>
          <w:rFonts w:ascii="Tahoma" w:hAnsi="Tahoma" w:cs="Tahoma"/>
          <w:sz w:val="20"/>
          <w:szCs w:val="20"/>
        </w:rPr>
        <w:t>pkt</w:t>
      </w:r>
      <w:proofErr w:type="spellEnd"/>
      <w:r w:rsidRPr="00D34133">
        <w:rPr>
          <w:rFonts w:ascii="Tahoma" w:hAnsi="Tahoma" w:cs="Tahoma"/>
          <w:sz w:val="20"/>
          <w:szCs w:val="20"/>
        </w:rPr>
        <w:t xml:space="preserve"> 1 i 5, na stronie internetowej.</w:t>
      </w:r>
    </w:p>
    <w:p w:rsidR="00845187" w:rsidRDefault="00845187" w:rsidP="00845187">
      <w:pPr>
        <w:pStyle w:val="Akapitzlist"/>
        <w:jc w:val="both"/>
        <w:rPr>
          <w:rFonts w:ascii="Tahoma" w:hAnsi="Tahoma" w:cs="Tahoma"/>
          <w:sz w:val="20"/>
          <w:szCs w:val="20"/>
        </w:rPr>
      </w:pPr>
    </w:p>
    <w:p w:rsidR="00845187" w:rsidRPr="00D631FB"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w:t>
      </w:r>
      <w:r w:rsidRPr="00E96C56">
        <w:rPr>
          <w:rFonts w:ascii="Tahoma" w:hAnsi="Tahoma" w:cs="Tahoma"/>
          <w:sz w:val="20"/>
          <w:szCs w:val="20"/>
        </w:rPr>
        <w:t>ubezpieczeń (</w:t>
      </w:r>
      <w:proofErr w:type="spellStart"/>
      <w:r w:rsidR="00367206" w:rsidRPr="00E96C56">
        <w:rPr>
          <w:rFonts w:ascii="Tahoma" w:hAnsi="Tahoma" w:cs="Tahoma"/>
          <w:sz w:val="20"/>
          <w:szCs w:val="20"/>
        </w:rPr>
        <w:t>Dz.U</w:t>
      </w:r>
      <w:proofErr w:type="spellEnd"/>
      <w:r w:rsidR="00367206" w:rsidRPr="00E96C56">
        <w:rPr>
          <w:rFonts w:ascii="Tahoma" w:hAnsi="Tahoma" w:cs="Tahoma"/>
          <w:sz w:val="20"/>
          <w:szCs w:val="20"/>
        </w:rPr>
        <w:t>.</w:t>
      </w:r>
      <w:r w:rsidR="00D93B49" w:rsidRPr="00E96C56">
        <w:rPr>
          <w:rFonts w:ascii="Tahoma" w:hAnsi="Tahoma" w:cs="Tahoma"/>
          <w:sz w:val="20"/>
          <w:szCs w:val="20"/>
        </w:rPr>
        <w:t xml:space="preserve"> 2019 poz</w:t>
      </w:r>
      <w:r w:rsidR="00367206" w:rsidRPr="00E96C56">
        <w:rPr>
          <w:rFonts w:ascii="Tahoma" w:hAnsi="Tahoma" w:cs="Tahoma"/>
          <w:sz w:val="20"/>
          <w:szCs w:val="20"/>
        </w:rPr>
        <w:t>.</w:t>
      </w:r>
      <w:r w:rsidR="00D93B49" w:rsidRPr="00E96C56">
        <w:rPr>
          <w:rFonts w:ascii="Tahoma" w:hAnsi="Tahoma" w:cs="Tahoma"/>
          <w:sz w:val="20"/>
          <w:szCs w:val="20"/>
        </w:rPr>
        <w:t xml:space="preserve"> </w:t>
      </w:r>
      <w:r w:rsidR="00367206" w:rsidRPr="00E96C56">
        <w:rPr>
          <w:rFonts w:ascii="Tahoma" w:hAnsi="Tahoma" w:cs="Tahoma"/>
          <w:sz w:val="20"/>
          <w:szCs w:val="20"/>
        </w:rPr>
        <w:t>1881</w:t>
      </w:r>
      <w:r w:rsidRPr="00E96C56">
        <w:rPr>
          <w:rFonts w:ascii="Tahoma" w:hAnsi="Tahoma" w:cs="Tahoma"/>
          <w:sz w:val="20"/>
          <w:szCs w:val="20"/>
        </w:rPr>
        <w:t>) dla</w:t>
      </w:r>
      <w:r w:rsidRPr="00D631FB">
        <w:rPr>
          <w:rFonts w:ascii="Tahoma" w:hAnsi="Tahoma" w:cs="Tahoma"/>
          <w:sz w:val="20"/>
          <w:szCs w:val="20"/>
        </w:rPr>
        <w:t xml:space="preserve"> poszczególnych ubezpieczeń stanowiących przedmiot zamówienia wraz z OWU. Dokumenty te mogą zostać złożone w postaci papierowej lub za pomocą innego trwałego nośnika w rozumieniu art. 2 </w:t>
      </w:r>
      <w:proofErr w:type="spellStart"/>
      <w:r w:rsidRPr="00D631FB">
        <w:rPr>
          <w:rFonts w:ascii="Tahoma" w:hAnsi="Tahoma" w:cs="Tahoma"/>
          <w:sz w:val="20"/>
          <w:szCs w:val="20"/>
        </w:rPr>
        <w:t>pkt</w:t>
      </w:r>
      <w:proofErr w:type="spellEnd"/>
      <w:r w:rsidRPr="00D631FB">
        <w:rPr>
          <w:rFonts w:ascii="Tahoma" w:hAnsi="Tahoma" w:cs="Tahoma"/>
          <w:sz w:val="20"/>
          <w:szCs w:val="20"/>
        </w:rPr>
        <w:t xml:space="preserve"> 4 Ustawy z dnia 30 maja 2014 r. o prawach konsumenta (</w:t>
      </w:r>
      <w:proofErr w:type="spellStart"/>
      <w:r w:rsidRPr="00D631FB">
        <w:rPr>
          <w:rFonts w:ascii="Tahoma" w:hAnsi="Tahoma" w:cs="Tahoma"/>
          <w:sz w:val="20"/>
          <w:szCs w:val="20"/>
        </w:rPr>
        <w:t>Dz.U</w:t>
      </w:r>
      <w:proofErr w:type="spellEnd"/>
      <w:r w:rsidRPr="00D631FB">
        <w:rPr>
          <w:rFonts w:ascii="Tahoma" w:hAnsi="Tahoma" w:cs="Tahoma"/>
          <w:sz w:val="20"/>
          <w:szCs w:val="20"/>
        </w:rPr>
        <w:t xml:space="preserve">. z 2019 r. poz. 134). </w:t>
      </w:r>
    </w:p>
    <w:p w:rsidR="0082744F" w:rsidRPr="00D34133" w:rsidRDefault="0082744F" w:rsidP="0082744F">
      <w:pPr>
        <w:ind w:left="426"/>
        <w:jc w:val="both"/>
        <w:rPr>
          <w:rFonts w:ascii="Tahoma" w:hAnsi="Tahoma" w:cs="Tahoma"/>
          <w:color w:val="0070C0"/>
        </w:rPr>
      </w:pPr>
    </w:p>
    <w:p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82744F" w:rsidRPr="00D34133" w:rsidRDefault="0082744F" w:rsidP="0082744F">
      <w:pPr>
        <w:pStyle w:val="Akapitzlist"/>
        <w:rPr>
          <w:rFonts w:ascii="Tahoma" w:hAnsi="Tahoma" w:cs="Tahoma"/>
          <w:sz w:val="20"/>
          <w:szCs w:val="20"/>
        </w:rPr>
      </w:pPr>
    </w:p>
    <w:p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rsidR="0082744F" w:rsidRPr="00252FC7" w:rsidRDefault="0082744F" w:rsidP="0082744F">
      <w:pPr>
        <w:ind w:left="426"/>
        <w:jc w:val="both"/>
        <w:rPr>
          <w:rFonts w:ascii="Tahoma" w:hAnsi="Tahoma" w:cs="Tahoma"/>
          <w:color w:val="0070C0"/>
        </w:rPr>
      </w:pPr>
    </w:p>
    <w:p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6643CF" w:rsidRPr="00252FC7" w:rsidRDefault="006643CF" w:rsidP="0020301B">
      <w:pPr>
        <w:ind w:left="426"/>
        <w:jc w:val="both"/>
        <w:rPr>
          <w:rFonts w:ascii="Tahoma" w:hAnsi="Tahoma" w:cs="Tahoma"/>
          <w:color w:val="0070C0"/>
        </w:rPr>
      </w:pP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rsidR="00F70290" w:rsidRPr="00D24F21" w:rsidRDefault="00F70290" w:rsidP="00F83F7C">
      <w:pPr>
        <w:tabs>
          <w:tab w:val="num" w:pos="993"/>
        </w:tabs>
        <w:jc w:val="both"/>
        <w:rPr>
          <w:rFonts w:ascii="Tahoma" w:hAnsi="Tahoma" w:cs="Tahoma"/>
          <w:i/>
          <w:u w:val="single"/>
        </w:rPr>
      </w:pPr>
    </w:p>
    <w:p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rsidR="00F70290" w:rsidRPr="00C43EC6" w:rsidRDefault="00F70290" w:rsidP="00F83F7C">
      <w:pPr>
        <w:ind w:left="284" w:hanging="284"/>
        <w:jc w:val="both"/>
        <w:outlineLvl w:val="0"/>
        <w:rPr>
          <w:rFonts w:ascii="Tahoma" w:hAnsi="Tahoma" w:cs="Tahoma"/>
          <w:i/>
          <w:u w:val="single"/>
        </w:rPr>
      </w:pPr>
    </w:p>
    <w:p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rsidR="0020301B" w:rsidRPr="00C43EC6"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w:t>
      </w:r>
      <w:r w:rsidRPr="00E96C56">
        <w:rPr>
          <w:rFonts w:ascii="Tahoma" w:hAnsi="Tahoma" w:cs="Tahoma"/>
          <w:u w:val="single"/>
        </w:rPr>
        <w:t xml:space="preserve">załącznik nr </w:t>
      </w:r>
      <w:r w:rsidR="0027785F" w:rsidRPr="00E96C56">
        <w:rPr>
          <w:rFonts w:ascii="Tahoma" w:hAnsi="Tahoma" w:cs="Tahoma"/>
          <w:u w:val="single"/>
        </w:rPr>
        <w:t>4</w:t>
      </w:r>
      <w:r w:rsidRPr="00E96C56">
        <w:rPr>
          <w:rFonts w:ascii="Tahoma" w:hAnsi="Tahoma" w:cs="Tahoma"/>
          <w:u w:val="single"/>
        </w:rPr>
        <w:t xml:space="preserve">, </w:t>
      </w:r>
      <w:r w:rsidR="0027785F" w:rsidRPr="00E96C56">
        <w:rPr>
          <w:rFonts w:ascii="Tahoma" w:hAnsi="Tahoma" w:cs="Tahoma"/>
          <w:u w:val="single"/>
        </w:rPr>
        <w:t>4</w:t>
      </w:r>
      <w:r w:rsidRPr="00E96C56">
        <w:rPr>
          <w:rFonts w:ascii="Tahoma" w:hAnsi="Tahoma" w:cs="Tahoma"/>
          <w:u w:val="single"/>
        </w:rPr>
        <w:t xml:space="preserve">a, </w:t>
      </w:r>
      <w:r w:rsidR="0027785F" w:rsidRPr="00E96C56">
        <w:rPr>
          <w:rFonts w:ascii="Tahoma" w:hAnsi="Tahoma" w:cs="Tahoma"/>
          <w:u w:val="single"/>
        </w:rPr>
        <w:t>4</w:t>
      </w:r>
      <w:r w:rsidRPr="00E96C56">
        <w:rPr>
          <w:rFonts w:ascii="Tahoma" w:hAnsi="Tahoma" w:cs="Tahoma"/>
          <w:u w:val="single"/>
        </w:rPr>
        <w:t>b</w:t>
      </w:r>
    </w:p>
    <w:p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rsidR="007175BC" w:rsidRPr="007C3C13" w:rsidRDefault="007175BC" w:rsidP="00F83F7C">
      <w:pPr>
        <w:jc w:val="both"/>
        <w:rPr>
          <w:rFonts w:ascii="Tahoma" w:hAnsi="Tahoma" w:cs="Tahoma"/>
        </w:rPr>
      </w:pPr>
    </w:p>
    <w:p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lastRenderedPageBreak/>
        <w:t>określenia warunków udziału w postępowaniu,</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rsidR="00E85D5D" w:rsidRPr="00444923" w:rsidRDefault="00E85D5D" w:rsidP="00E85D5D"/>
    <w:p w:rsidR="00681754" w:rsidRPr="00C05CC9" w:rsidRDefault="00681754" w:rsidP="00596778">
      <w:pPr>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1754" w:rsidRPr="00C05CC9" w:rsidRDefault="00681754" w:rsidP="00596778">
      <w:pPr>
        <w:pStyle w:val="Akapitzlist"/>
        <w:numPr>
          <w:ilvl w:val="0"/>
          <w:numId w:val="66"/>
        </w:numPr>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 xml:space="preserve">Administratorem Pani/Pana danych osobowych jest </w:t>
      </w:r>
      <w:r w:rsidR="001A07D0">
        <w:rPr>
          <w:rFonts w:ascii="Tahoma" w:eastAsia="Times New Roman" w:hAnsi="Tahoma" w:cs="Tahoma"/>
          <w:sz w:val="20"/>
          <w:szCs w:val="20"/>
        </w:rPr>
        <w:t>Burmistrz Czaplinka, ul. Rynek 6, 78-550 Czaplinek</w:t>
      </w:r>
      <w:r w:rsidRPr="001A07D0">
        <w:rPr>
          <w:rFonts w:ascii="Tahoma" w:hAnsi="Tahoma" w:cs="Tahoma"/>
          <w:sz w:val="20"/>
          <w:szCs w:val="20"/>
        </w:rPr>
        <w:t>;</w:t>
      </w:r>
    </w:p>
    <w:p w:rsidR="00681754" w:rsidRPr="00C05CC9" w:rsidRDefault="00681754" w:rsidP="00596778">
      <w:pPr>
        <w:pStyle w:val="Akapitzlist"/>
        <w:numPr>
          <w:ilvl w:val="0"/>
          <w:numId w:val="66"/>
        </w:numPr>
        <w:ind w:left="426" w:hanging="426"/>
        <w:contextualSpacing/>
        <w:jc w:val="both"/>
        <w:rPr>
          <w:rFonts w:ascii="Tahoma" w:eastAsia="Times New Roman" w:hAnsi="Tahoma" w:cs="Tahoma"/>
          <w:i/>
          <w:color w:val="FF0000"/>
          <w:sz w:val="20"/>
          <w:szCs w:val="20"/>
        </w:rPr>
      </w:pPr>
      <w:r w:rsidRPr="00C05CC9">
        <w:rPr>
          <w:rFonts w:ascii="Tahoma" w:hAnsi="Tahoma" w:cs="Tahoma"/>
          <w:sz w:val="20"/>
          <w:szCs w:val="20"/>
        </w:rPr>
        <w:t xml:space="preserve">Administrator powołał Inspektora Ochrony Danych. Ma Pani/Pan prawo do skontaktowania się </w:t>
      </w:r>
      <w:r w:rsidRPr="00C05CC9">
        <w:rPr>
          <w:rFonts w:ascii="Tahoma" w:hAnsi="Tahoma" w:cs="Tahoma"/>
          <w:sz w:val="20"/>
          <w:szCs w:val="20"/>
        </w:rPr>
        <w:br/>
        <w:t xml:space="preserve">z Inspektorem Ochrony Danych poprzez wysłanie wiadomości elektronicznej na adres: </w:t>
      </w:r>
      <w:hyperlink r:id="rId14" w:history="1">
        <w:r w:rsidR="001A07D0" w:rsidRPr="001A07D0">
          <w:rPr>
            <w:rStyle w:val="Hipercze"/>
            <w:rFonts w:ascii="Tahoma" w:hAnsi="Tahoma" w:cs="Tahoma"/>
            <w:color w:val="auto"/>
            <w:sz w:val="20"/>
            <w:szCs w:val="20"/>
          </w:rPr>
          <w:t>iod@czaplinek.p</w:t>
        </w:r>
        <w:r w:rsidR="001A07D0" w:rsidRPr="001A07D0">
          <w:rPr>
            <w:rStyle w:val="Hipercze"/>
            <w:color w:val="auto"/>
          </w:rPr>
          <w:t>l</w:t>
        </w:r>
      </w:hyperlink>
      <w:r w:rsidR="001A07D0">
        <w:t xml:space="preserve"> </w:t>
      </w:r>
      <w:r w:rsidRPr="00C05CC9">
        <w:rPr>
          <w:rFonts w:ascii="Tahoma" w:hAnsi="Tahoma" w:cs="Tahoma"/>
          <w:sz w:val="20"/>
          <w:szCs w:val="20"/>
        </w:rPr>
        <w:t xml:space="preserve">lub wysyłając korespondencję na adres: </w:t>
      </w:r>
      <w:r w:rsidR="001A07D0">
        <w:rPr>
          <w:rFonts w:ascii="Tahoma" w:hAnsi="Tahoma" w:cs="Tahoma"/>
          <w:sz w:val="20"/>
          <w:szCs w:val="20"/>
        </w:rPr>
        <w:t>Gmina Czaplinek, ul. Rynek 6, 78-550 Czaplinek;</w:t>
      </w:r>
    </w:p>
    <w:p w:rsidR="00DD3D79" w:rsidRPr="00DD3D79" w:rsidRDefault="00681754" w:rsidP="00596778">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w:t>
      </w:r>
      <w:r w:rsidR="00206526">
        <w:rPr>
          <w:rFonts w:ascii="Tahoma" w:hAnsi="Tahoma" w:cs="Tahoma"/>
          <w:sz w:val="20"/>
          <w:szCs w:val="20"/>
        </w:rPr>
        <w:t xml:space="preserve">niniejszym </w:t>
      </w:r>
      <w:r w:rsidRPr="00C05CC9">
        <w:rPr>
          <w:rFonts w:ascii="Tahoma" w:hAnsi="Tahoma" w:cs="Tahoma"/>
          <w:sz w:val="20"/>
          <w:szCs w:val="20"/>
        </w:rPr>
        <w:t>postępowaniem o udzielenie zamówienia publicznego 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w:t>
      </w:r>
      <w:r w:rsidR="00DB0161">
        <w:rPr>
          <w:rFonts w:ascii="Tahoma" w:eastAsia="Times New Roman" w:hAnsi="Tahoma" w:cs="Tahoma"/>
          <w:sz w:val="20"/>
          <w:szCs w:val="20"/>
        </w:rPr>
        <w:t xml:space="preserve"> Prawo </w:t>
      </w:r>
      <w:r w:rsidR="00206526">
        <w:rPr>
          <w:rFonts w:ascii="Tahoma" w:eastAsia="Times New Roman" w:hAnsi="Tahoma" w:cs="Tahoma"/>
          <w:sz w:val="20"/>
          <w:szCs w:val="20"/>
        </w:rPr>
        <w:t xml:space="preserve">zamówień publicznych </w:t>
      </w:r>
      <w:r w:rsidR="000C58DA" w:rsidRPr="000C58DA">
        <w:rPr>
          <w:rFonts w:ascii="Tahoma" w:eastAsia="Times New Roman" w:hAnsi="Tahoma" w:cs="Tahoma"/>
          <w:sz w:val="20"/>
          <w:szCs w:val="20"/>
        </w:rPr>
        <w:t>(Dz. U. 2019 poz. 1843</w:t>
      </w:r>
      <w:r w:rsidR="00DB0161">
        <w:rPr>
          <w:rFonts w:ascii="Tahoma" w:eastAsia="Times New Roman" w:hAnsi="Tahoma" w:cs="Tahoma"/>
          <w:sz w:val="20"/>
          <w:szCs w:val="20"/>
        </w:rPr>
        <w:t xml:space="preserve"> </w:t>
      </w:r>
      <w:r w:rsidR="00206526">
        <w:rPr>
          <w:rFonts w:ascii="Tahoma" w:eastAsia="Times New Roman" w:hAnsi="Tahoma" w:cs="Tahoma"/>
          <w:sz w:val="20"/>
          <w:szCs w:val="20"/>
        </w:rPr>
        <w:t>ze zm.</w:t>
      </w:r>
      <w:r w:rsidR="000C58DA" w:rsidRPr="000C58DA">
        <w:rPr>
          <w:rFonts w:ascii="Tahoma" w:eastAsia="Times New Roman" w:hAnsi="Tahoma" w:cs="Tahoma"/>
          <w:sz w:val="20"/>
          <w:szCs w:val="20"/>
        </w:rPr>
        <w:t xml:space="preserve">), </w:t>
      </w:r>
      <w:r w:rsidRPr="00C05CC9">
        <w:rPr>
          <w:rFonts w:ascii="Tahoma" w:eastAsia="Times New Roman" w:hAnsi="Tahoma" w:cs="Tahoma"/>
          <w:sz w:val="20"/>
          <w:szCs w:val="20"/>
        </w:rPr>
        <w:t>zwanej dalej Ustawą</w:t>
      </w:r>
      <w:r w:rsidR="00DD3D79">
        <w:rPr>
          <w:rFonts w:ascii="Tahoma" w:eastAsia="Times New Roman" w:hAnsi="Tahoma" w:cs="Tahoma"/>
          <w:sz w:val="20"/>
          <w:szCs w:val="20"/>
        </w:rPr>
        <w:t>.</w:t>
      </w:r>
    </w:p>
    <w:p w:rsidR="00681754" w:rsidRPr="0029358C" w:rsidRDefault="00681754" w:rsidP="00596778">
      <w:pPr>
        <w:pStyle w:val="Akapitzlist"/>
        <w:numPr>
          <w:ilvl w:val="0"/>
          <w:numId w:val="67"/>
        </w:numPr>
        <w:ind w:left="426" w:hanging="426"/>
        <w:contextualSpacing/>
        <w:jc w:val="both"/>
        <w:rPr>
          <w:rFonts w:ascii="Tahoma" w:eastAsia="Times New Roman" w:hAnsi="Tahoma" w:cs="Tahoma"/>
          <w:color w:val="00B0F0"/>
          <w:sz w:val="20"/>
          <w:szCs w:val="20"/>
        </w:rPr>
      </w:pPr>
      <w:r>
        <w:rPr>
          <w:rFonts w:ascii="Tahoma" w:eastAsia="Times New Roman" w:hAnsi="Tahoma" w:cs="Tahoma"/>
          <w:sz w:val="20"/>
          <w:szCs w:val="20"/>
        </w:rPr>
        <w:t>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r w:rsidR="00206526">
        <w:rPr>
          <w:rFonts w:ascii="Tahoma" w:eastAsia="Times New Roman" w:hAnsi="Tahoma" w:cs="Tahoma"/>
          <w:sz w:val="20"/>
          <w:szCs w:val="20"/>
        </w:rPr>
        <w:t>;</w:t>
      </w:r>
    </w:p>
    <w:p w:rsidR="00681754" w:rsidRPr="00C05CC9" w:rsidRDefault="00681754" w:rsidP="00596778">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rsidR="00681754" w:rsidRPr="00C05CC9" w:rsidRDefault="00681754" w:rsidP="00596778">
      <w:pPr>
        <w:pStyle w:val="Akapitzlist"/>
        <w:numPr>
          <w:ilvl w:val="0"/>
          <w:numId w:val="67"/>
        </w:numPr>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rsidR="00681754" w:rsidRPr="0029358C" w:rsidRDefault="00681754" w:rsidP="00596778">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rsidR="00681754" w:rsidRPr="0029358C" w:rsidRDefault="00681754" w:rsidP="00596778">
      <w:pPr>
        <w:pStyle w:val="Akapitzlist"/>
        <w:numPr>
          <w:ilvl w:val="1"/>
          <w:numId w:val="77"/>
        </w:numPr>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rsidR="00681754" w:rsidRPr="0029358C" w:rsidRDefault="00681754" w:rsidP="00596778">
      <w:pPr>
        <w:pStyle w:val="Akapitzlist"/>
        <w:numPr>
          <w:ilvl w:val="1"/>
          <w:numId w:val="77"/>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rsidR="00681754" w:rsidRPr="00C05CC9" w:rsidRDefault="00681754" w:rsidP="00596778">
      <w:pPr>
        <w:pStyle w:val="Akapitzlist"/>
        <w:numPr>
          <w:ilvl w:val="1"/>
          <w:numId w:val="77"/>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rsidR="00681754" w:rsidRPr="0029358C" w:rsidRDefault="00681754" w:rsidP="00596778">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rsidR="0074519C" w:rsidRDefault="0074519C" w:rsidP="003E7BD0">
      <w:pPr>
        <w:tabs>
          <w:tab w:val="num" w:pos="709"/>
        </w:tabs>
        <w:ind w:left="709" w:hanging="567"/>
        <w:jc w:val="both"/>
        <w:rPr>
          <w:rFonts w:ascii="Tahoma" w:hAnsi="Tahoma" w:cs="Tahoma"/>
        </w:rPr>
      </w:pPr>
    </w:p>
    <w:p w:rsidR="00B2554E" w:rsidRDefault="00B2554E"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sectPr w:rsidR="00B2554E" w:rsidSect="00807EE1">
          <w:pgSz w:w="11907" w:h="16840"/>
          <w:pgMar w:top="1077" w:right="907" w:bottom="1134" w:left="907" w:header="709" w:footer="709" w:gutter="0"/>
          <w:paperSrc w:first="7" w:other="7"/>
          <w:cols w:space="708"/>
          <w:titlePg/>
          <w:docGrid w:linePitch="272"/>
        </w:sectPr>
      </w:pPr>
    </w:p>
    <w:p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lastRenderedPageBreak/>
        <w:t>2</w:t>
      </w:r>
      <w:r w:rsidR="005C6183">
        <w:rPr>
          <w:rFonts w:ascii="Tahoma" w:hAnsi="Tahoma"/>
          <w:bCs/>
          <w:sz w:val="20"/>
          <w:u w:val="none"/>
        </w:rPr>
        <w:t>6</w:t>
      </w:r>
      <w:r w:rsidR="003E7BD0" w:rsidRPr="00444923">
        <w:rPr>
          <w:rFonts w:ascii="Tahoma" w:hAnsi="Tahoma"/>
          <w:bCs/>
          <w:sz w:val="20"/>
          <w:u w:val="none"/>
        </w:rPr>
        <w:t>. WYKAZ ZAŁĄCZNIKÓW</w:t>
      </w:r>
    </w:p>
    <w:p w:rsidR="003E7BD0" w:rsidRPr="00444923" w:rsidRDefault="003E7BD0" w:rsidP="003E7BD0"/>
    <w:p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rsidR="003E7BD0" w:rsidRPr="00E96C56" w:rsidRDefault="003E7BD0" w:rsidP="003E7BD0">
      <w:pPr>
        <w:ind w:left="360" w:hanging="360"/>
        <w:jc w:val="both"/>
        <w:outlineLvl w:val="0"/>
        <w:rPr>
          <w:rFonts w:ascii="Tahoma" w:hAnsi="Tahoma" w:cs="Tahoma"/>
        </w:rPr>
      </w:pPr>
      <w:r w:rsidRPr="00E96C56">
        <w:rPr>
          <w:rFonts w:ascii="Tahoma" w:hAnsi="Tahoma" w:cs="Tahoma"/>
        </w:rPr>
        <w:t xml:space="preserve">Załącznik Nr </w:t>
      </w:r>
      <w:r w:rsidR="00AC3110" w:rsidRPr="00E96C56">
        <w:rPr>
          <w:rFonts w:ascii="Tahoma" w:hAnsi="Tahoma" w:cs="Tahoma"/>
        </w:rPr>
        <w:t>4</w:t>
      </w:r>
      <w:r w:rsidRPr="00E96C56">
        <w:rPr>
          <w:rFonts w:ascii="Tahoma" w:hAnsi="Tahoma" w:cs="Tahoma"/>
        </w:rPr>
        <w:t xml:space="preserve"> – </w:t>
      </w:r>
      <w:r w:rsidR="00D839B8" w:rsidRPr="00E96C56">
        <w:rPr>
          <w:rFonts w:ascii="Tahoma" w:hAnsi="Tahoma" w:cs="Tahoma"/>
        </w:rPr>
        <w:t>Istotne postanowienia umowy</w:t>
      </w:r>
      <w:r w:rsidR="00C439E3" w:rsidRPr="00E96C56">
        <w:rPr>
          <w:rFonts w:ascii="Tahoma" w:hAnsi="Tahoma" w:cs="Tahoma"/>
        </w:rPr>
        <w:t xml:space="preserve"> dla część I</w:t>
      </w:r>
    </w:p>
    <w:p w:rsidR="006A1ECE" w:rsidRPr="00E96C56" w:rsidRDefault="006A1ECE" w:rsidP="006A1ECE">
      <w:pPr>
        <w:ind w:left="360" w:hanging="360"/>
        <w:jc w:val="both"/>
        <w:outlineLvl w:val="0"/>
        <w:rPr>
          <w:rFonts w:ascii="Tahoma" w:hAnsi="Tahoma" w:cs="Tahoma"/>
        </w:rPr>
      </w:pPr>
      <w:r w:rsidRPr="00E96C56">
        <w:rPr>
          <w:rFonts w:ascii="Tahoma" w:hAnsi="Tahoma" w:cs="Tahoma"/>
        </w:rPr>
        <w:t xml:space="preserve">Załącznik Nr </w:t>
      </w:r>
      <w:r w:rsidR="00AC3110" w:rsidRPr="00E96C56">
        <w:rPr>
          <w:rFonts w:ascii="Tahoma" w:hAnsi="Tahoma" w:cs="Tahoma"/>
        </w:rPr>
        <w:t>4</w:t>
      </w:r>
      <w:r w:rsidRPr="00E96C56">
        <w:rPr>
          <w:rFonts w:ascii="Tahoma" w:hAnsi="Tahoma" w:cs="Tahoma"/>
        </w:rPr>
        <w:t xml:space="preserve">a - </w:t>
      </w:r>
      <w:r w:rsidR="00D839B8" w:rsidRPr="00E96C56">
        <w:rPr>
          <w:rFonts w:ascii="Tahoma" w:hAnsi="Tahoma" w:cs="Tahoma"/>
        </w:rPr>
        <w:t>Istotne postanowienia umowy</w:t>
      </w:r>
      <w:r w:rsidRPr="00E96C56">
        <w:rPr>
          <w:rFonts w:ascii="Tahoma" w:hAnsi="Tahoma" w:cs="Tahoma"/>
        </w:rPr>
        <w:t xml:space="preserve"> dla część II zamówienia</w:t>
      </w:r>
    </w:p>
    <w:p w:rsidR="00AB029A" w:rsidRPr="00E96C56" w:rsidRDefault="00AB029A" w:rsidP="006A1ECE">
      <w:pPr>
        <w:ind w:left="360" w:hanging="360"/>
        <w:jc w:val="both"/>
        <w:outlineLvl w:val="0"/>
        <w:rPr>
          <w:rFonts w:ascii="Tahoma" w:hAnsi="Tahoma" w:cs="Tahoma"/>
        </w:rPr>
      </w:pPr>
      <w:r w:rsidRPr="00E96C56">
        <w:rPr>
          <w:rFonts w:ascii="Tahoma" w:hAnsi="Tahoma" w:cs="Tahoma"/>
        </w:rPr>
        <w:t xml:space="preserve">Załącznik Nr </w:t>
      </w:r>
      <w:r w:rsidR="00AC3110" w:rsidRPr="00E96C56">
        <w:rPr>
          <w:rFonts w:ascii="Tahoma" w:hAnsi="Tahoma" w:cs="Tahoma"/>
        </w:rPr>
        <w:t>4</w:t>
      </w:r>
      <w:r w:rsidRPr="00E96C56">
        <w:rPr>
          <w:rFonts w:ascii="Tahoma" w:hAnsi="Tahoma" w:cs="Tahoma"/>
        </w:rPr>
        <w:t xml:space="preserve">b - </w:t>
      </w:r>
      <w:r w:rsidR="00D839B8" w:rsidRPr="00E96C56">
        <w:rPr>
          <w:rFonts w:ascii="Tahoma" w:hAnsi="Tahoma" w:cs="Tahoma"/>
        </w:rPr>
        <w:t xml:space="preserve">Istotne postanowienia umowy </w:t>
      </w:r>
      <w:r w:rsidRPr="00E96C56">
        <w:rPr>
          <w:rFonts w:ascii="Tahoma" w:hAnsi="Tahoma" w:cs="Tahoma"/>
        </w:rPr>
        <w:t>dla część III zamówienia</w:t>
      </w:r>
    </w:p>
    <w:p w:rsidR="003E7BD0" w:rsidRPr="00444923" w:rsidRDefault="003E7BD0" w:rsidP="003E7BD0">
      <w:pPr>
        <w:ind w:left="360" w:hanging="360"/>
        <w:jc w:val="both"/>
        <w:outlineLvl w:val="0"/>
        <w:rPr>
          <w:rFonts w:ascii="Tahoma" w:hAnsi="Tahoma" w:cs="Tahoma"/>
        </w:rPr>
      </w:pPr>
      <w:r w:rsidRPr="00E96C56">
        <w:rPr>
          <w:rFonts w:ascii="Tahoma" w:hAnsi="Tahoma" w:cs="Tahoma"/>
        </w:rPr>
        <w:t xml:space="preserve">Załącznik Nr </w:t>
      </w:r>
      <w:r w:rsidR="00AC3110" w:rsidRPr="00E96C56">
        <w:rPr>
          <w:rFonts w:ascii="Tahoma" w:hAnsi="Tahoma" w:cs="Tahoma"/>
        </w:rPr>
        <w:t>5</w:t>
      </w:r>
      <w:r w:rsidRPr="00E96C56">
        <w:rPr>
          <w:rFonts w:ascii="Tahoma" w:hAnsi="Tahoma" w:cs="Tahoma"/>
        </w:rPr>
        <w:t xml:space="preserve"> – Program </w:t>
      </w:r>
      <w:r w:rsidR="006A1ECE" w:rsidRPr="00E96C56">
        <w:rPr>
          <w:rFonts w:ascii="Tahoma" w:hAnsi="Tahoma" w:cs="Tahoma"/>
        </w:rPr>
        <w:t>u</w:t>
      </w:r>
      <w:r w:rsidRPr="00E96C56">
        <w:rPr>
          <w:rFonts w:ascii="Tahoma" w:hAnsi="Tahoma" w:cs="Tahoma"/>
        </w:rPr>
        <w:t>bezpieczenia</w:t>
      </w:r>
      <w:r w:rsidRPr="00444923">
        <w:rPr>
          <w:rFonts w:ascii="Tahoma" w:hAnsi="Tahoma" w:cs="Tahoma"/>
        </w:rPr>
        <w:t xml:space="preserve"> </w:t>
      </w:r>
    </w:p>
    <w:p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rsidR="003E7BD0" w:rsidRPr="00444923" w:rsidRDefault="003E7BD0" w:rsidP="003E7BD0">
      <w:pPr>
        <w:tabs>
          <w:tab w:val="left" w:pos="1020"/>
        </w:tabs>
      </w:pPr>
    </w:p>
    <w:p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rsidR="00F47B00" w:rsidRPr="009A4838" w:rsidRDefault="00F47B00" w:rsidP="00F83F7C">
      <w:pPr>
        <w:jc w:val="both"/>
        <w:rPr>
          <w:rFonts w:ascii="Tahoma" w:hAnsi="Tahoma" w:cs="Tahoma"/>
        </w:rPr>
      </w:pPr>
    </w:p>
    <w:p w:rsidR="00F47B00" w:rsidRPr="009A4838" w:rsidRDefault="00F47B00" w:rsidP="00F83F7C">
      <w:pPr>
        <w:jc w:val="both"/>
        <w:rPr>
          <w:rFonts w:ascii="Tahoma" w:hAnsi="Tahoma" w:cs="Tahoma"/>
        </w:rPr>
      </w:pPr>
    </w:p>
    <w:p w:rsidR="002C20A4" w:rsidRPr="009A4838" w:rsidRDefault="002C20A4" w:rsidP="00F83F7C">
      <w:pPr>
        <w:ind w:left="5664"/>
        <w:jc w:val="right"/>
        <w:rPr>
          <w:rFonts w:ascii="Tahoma" w:hAnsi="Tahoma" w:cs="Tahoma"/>
        </w:rPr>
      </w:pPr>
      <w:r w:rsidRPr="009A4838">
        <w:rPr>
          <w:rFonts w:ascii="Tahoma" w:hAnsi="Tahoma" w:cs="Tahoma"/>
        </w:rPr>
        <w:t xml:space="preserve">                  ................................................</w:t>
      </w:r>
    </w:p>
    <w:p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8061FE" w:rsidRPr="009A4838" w:rsidRDefault="008061FE" w:rsidP="008061FE">
      <w:pPr>
        <w:ind w:right="6803"/>
        <w:rPr>
          <w:rFonts w:ascii="Tahoma" w:hAnsi="Tahoma" w:cs="Tahoma"/>
        </w:rPr>
      </w:pPr>
    </w:p>
    <w:p w:rsidR="008061FE" w:rsidRPr="009A4838" w:rsidRDefault="008061FE" w:rsidP="008061FE">
      <w:pPr>
        <w:spacing w:line="360" w:lineRule="auto"/>
        <w:ind w:right="28"/>
        <w:rPr>
          <w:rFonts w:ascii="Tahoma" w:hAnsi="Tahoma" w:cs="Tahoma"/>
        </w:rPr>
      </w:pPr>
      <w:r w:rsidRPr="009A4838">
        <w:rPr>
          <w:rFonts w:ascii="Tahoma" w:hAnsi="Tahoma" w:cs="Tahoma"/>
        </w:rPr>
        <w:t>Nazwa:…………………………………………………………………………………..</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rsidR="008061FE" w:rsidRPr="009A4838" w:rsidRDefault="008061FE" w:rsidP="008061FE">
      <w:pPr>
        <w:spacing w:line="360" w:lineRule="auto"/>
        <w:ind w:right="28"/>
        <w:rPr>
          <w:rFonts w:ascii="Tahoma" w:hAnsi="Tahoma" w:cs="Tahoma"/>
        </w:rPr>
      </w:pPr>
      <w:r w:rsidRPr="009A4838">
        <w:rPr>
          <w:rFonts w:ascii="Tahoma" w:hAnsi="Tahoma" w:cs="Tahoma"/>
        </w:rPr>
        <w:t>Kraj:……………………………………………………………………………………..</w:t>
      </w:r>
    </w:p>
    <w:p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8061FE" w:rsidRPr="00AC26C9" w:rsidRDefault="008061FE" w:rsidP="008061FE">
      <w:pPr>
        <w:spacing w:line="360" w:lineRule="auto"/>
        <w:ind w:right="6803"/>
        <w:rPr>
          <w:rFonts w:ascii="Tahoma" w:hAnsi="Tahoma" w:cs="Tahoma"/>
        </w:rPr>
      </w:pPr>
      <w:r w:rsidRPr="00AC26C9">
        <w:rPr>
          <w:rFonts w:ascii="Tahoma" w:hAnsi="Tahoma" w:cs="Tahoma"/>
        </w:rPr>
        <w:t>Tel.:………………………………………..</w:t>
      </w:r>
    </w:p>
    <w:p w:rsidR="008061FE" w:rsidRPr="00AC26C9" w:rsidRDefault="008061FE" w:rsidP="008061FE">
      <w:pPr>
        <w:spacing w:line="360" w:lineRule="auto"/>
        <w:ind w:right="6803"/>
        <w:rPr>
          <w:rFonts w:ascii="Tahoma" w:hAnsi="Tahoma" w:cs="Tahoma"/>
        </w:rPr>
      </w:pPr>
      <w:proofErr w:type="spellStart"/>
      <w:r w:rsidRPr="00AC26C9">
        <w:rPr>
          <w:rFonts w:ascii="Tahoma" w:hAnsi="Tahoma" w:cs="Tahoma"/>
        </w:rPr>
        <w:t>Fax</w:t>
      </w:r>
      <w:proofErr w:type="spellEnd"/>
      <w:r w:rsidRPr="00AC26C9">
        <w:rPr>
          <w:rFonts w:ascii="Tahoma" w:hAnsi="Tahoma" w:cs="Tahoma"/>
        </w:rPr>
        <w:t>:………………………………………..</w:t>
      </w:r>
    </w:p>
    <w:p w:rsidR="006E3DB1" w:rsidRPr="00AC26C9" w:rsidRDefault="00FA2E86" w:rsidP="00F83F7C">
      <w:pPr>
        <w:ind w:right="6803"/>
        <w:rPr>
          <w:rFonts w:ascii="Tahoma" w:hAnsi="Tahoma" w:cs="Tahoma"/>
        </w:rPr>
      </w:pPr>
      <w:r w:rsidRPr="00AC26C9">
        <w:rPr>
          <w:rFonts w:ascii="Tahoma" w:hAnsi="Tahoma" w:cs="Tahoma"/>
        </w:rPr>
        <w:t>e-mail: ………………………………...</w:t>
      </w:r>
    </w:p>
    <w:p w:rsidR="006E3DB1" w:rsidRPr="00AC26C9" w:rsidRDefault="006E3DB1" w:rsidP="00F83F7C">
      <w:pPr>
        <w:ind w:right="6803"/>
        <w:rPr>
          <w:rFonts w:ascii="Tahoma" w:hAnsi="Tahoma" w:cs="Tahoma"/>
        </w:rPr>
      </w:pPr>
    </w:p>
    <w:p w:rsidR="00F47B00" w:rsidRPr="00AC26C9" w:rsidRDefault="00F47B00" w:rsidP="00F83F7C">
      <w:pPr>
        <w:jc w:val="both"/>
        <w:rPr>
          <w:rFonts w:ascii="Tahoma" w:hAnsi="Tahoma" w:cs="Tahoma"/>
        </w:rPr>
      </w:pPr>
    </w:p>
    <w:p w:rsidR="00F47B00" w:rsidRPr="00AC26C9" w:rsidRDefault="00B2554E"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AC26C9">
        <w:rPr>
          <w:rFonts w:ascii="Tahoma" w:hAnsi="Tahoma" w:cs="Tahoma"/>
          <w:b/>
        </w:rPr>
        <w:t>Gmina Czaplinek</w:t>
      </w:r>
      <w:r w:rsidR="00F47B00" w:rsidRPr="00AC26C9">
        <w:rPr>
          <w:rFonts w:ascii="Tahoma" w:hAnsi="Tahoma" w:cs="Tahoma"/>
          <w:b/>
        </w:rPr>
        <w:br/>
        <w:t xml:space="preserve">ul. </w:t>
      </w:r>
      <w:r w:rsidRPr="00AC26C9">
        <w:rPr>
          <w:rFonts w:ascii="Tahoma" w:hAnsi="Tahoma" w:cs="Tahoma"/>
          <w:b/>
        </w:rPr>
        <w:t>Rynek 6</w:t>
      </w:r>
    </w:p>
    <w:p w:rsidR="00F47B00" w:rsidRPr="009A4838" w:rsidRDefault="00B2554E"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78-550 Czaplinek</w:t>
      </w:r>
    </w:p>
    <w:p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F47B00" w:rsidRPr="009A4838" w:rsidRDefault="00F47B00" w:rsidP="00F83F7C">
      <w:pPr>
        <w:jc w:val="both"/>
        <w:rPr>
          <w:rFonts w:ascii="Tahoma" w:hAnsi="Tahoma" w:cs="Tahoma"/>
        </w:rPr>
      </w:pPr>
    </w:p>
    <w:p w:rsidR="00F47B00" w:rsidRPr="009A4838" w:rsidRDefault="00F47B00" w:rsidP="00F83F7C">
      <w:pPr>
        <w:ind w:left="284"/>
        <w:jc w:val="center"/>
        <w:rPr>
          <w:rFonts w:ascii="Tahoma" w:hAnsi="Tahoma" w:cs="Tahoma"/>
          <w:b/>
        </w:rPr>
      </w:pPr>
      <w:r w:rsidRPr="009A4838">
        <w:rPr>
          <w:rFonts w:ascii="Tahoma" w:hAnsi="Tahoma" w:cs="Tahoma"/>
          <w:b/>
        </w:rPr>
        <w:t>O F E R TA</w:t>
      </w:r>
    </w:p>
    <w:p w:rsidR="004178D9" w:rsidRPr="00573321" w:rsidRDefault="00F47B00" w:rsidP="00F83F7C">
      <w:pPr>
        <w:jc w:val="both"/>
        <w:rPr>
          <w:rFonts w:ascii="Tahoma" w:hAnsi="Tahoma" w:cs="Tahoma"/>
        </w:rPr>
      </w:pPr>
      <w:r w:rsidRPr="009A4838">
        <w:rPr>
          <w:rFonts w:ascii="Tahoma" w:hAnsi="Tahoma" w:cs="Tahoma"/>
        </w:rPr>
        <w:tab/>
      </w:r>
      <w:r w:rsidRPr="00573321">
        <w:rPr>
          <w:rFonts w:ascii="Tahoma" w:hAnsi="Tahoma" w:cs="Tahoma"/>
        </w:rPr>
        <w:t xml:space="preserve">Przystępując do przetargu na </w:t>
      </w:r>
      <w:r w:rsidR="000B371D" w:rsidRPr="00573321">
        <w:rPr>
          <w:rFonts w:ascii="Tahoma" w:hAnsi="Tahoma" w:cs="Tahoma"/>
          <w:b/>
          <w:i/>
        </w:rPr>
        <w:t>UBEZPIECZENIE MIENIA I ODPOWIEDZIALNOŚCI</w:t>
      </w:r>
      <w:r w:rsidR="00FA2E86" w:rsidRPr="00573321">
        <w:rPr>
          <w:rFonts w:ascii="Tahoma" w:hAnsi="Tahoma" w:cs="Tahoma"/>
          <w:b/>
          <w:i/>
        </w:rPr>
        <w:t xml:space="preserve"> ZAMAWIAJĄCEGO</w:t>
      </w:r>
      <w:r w:rsidR="002C20A4" w:rsidRPr="00573321">
        <w:rPr>
          <w:rFonts w:ascii="Tahoma" w:hAnsi="Tahoma" w:cs="Tahoma"/>
          <w:b/>
          <w:i/>
        </w:rPr>
        <w:t xml:space="preserve"> </w:t>
      </w:r>
      <w:r w:rsidRPr="00573321">
        <w:rPr>
          <w:rFonts w:ascii="Tahoma" w:hAnsi="Tahoma" w:cs="Tahoma"/>
        </w:rPr>
        <w:t xml:space="preserve">zgodnie ze </w:t>
      </w:r>
      <w:r w:rsidR="0074519C" w:rsidRPr="00573321">
        <w:rPr>
          <w:rFonts w:ascii="Tahoma" w:hAnsi="Tahoma" w:cs="Tahoma"/>
        </w:rPr>
        <w:t>SIWZ</w:t>
      </w:r>
      <w:r w:rsidR="006D1F49" w:rsidRPr="00573321">
        <w:rPr>
          <w:rFonts w:ascii="Tahoma" w:hAnsi="Tahoma" w:cs="Tahoma"/>
        </w:rPr>
        <w:t>,</w:t>
      </w:r>
      <w:r w:rsidR="004C307E" w:rsidRPr="00573321">
        <w:rPr>
          <w:rFonts w:ascii="Tahoma" w:hAnsi="Tahoma" w:cs="Tahoma"/>
        </w:rPr>
        <w:t xml:space="preserve"> oferujemy wykonanie zamówienia</w:t>
      </w:r>
      <w:r w:rsidR="004178D9" w:rsidRPr="00573321">
        <w:rPr>
          <w:rFonts w:ascii="Tahoma" w:hAnsi="Tahoma" w:cs="Tahoma"/>
        </w:rPr>
        <w:t>:</w:t>
      </w:r>
    </w:p>
    <w:p w:rsidR="004178D9" w:rsidRPr="00573321" w:rsidRDefault="004178D9" w:rsidP="00F83F7C">
      <w:pPr>
        <w:jc w:val="both"/>
        <w:rPr>
          <w:rFonts w:ascii="Tahoma" w:hAnsi="Tahoma" w:cs="Tahoma"/>
          <w:b/>
        </w:rPr>
      </w:pPr>
      <w:r w:rsidRPr="00573321">
        <w:rPr>
          <w:rFonts w:ascii="Tahoma" w:hAnsi="Tahoma" w:cs="Tahoma"/>
          <w:b/>
        </w:rPr>
        <w:t>w części I Zamówienia*</w:t>
      </w:r>
    </w:p>
    <w:p w:rsidR="004178D9" w:rsidRPr="00573321" w:rsidRDefault="004178D9" w:rsidP="00F83F7C">
      <w:pPr>
        <w:jc w:val="both"/>
        <w:rPr>
          <w:rFonts w:ascii="Tahoma" w:hAnsi="Tahoma" w:cs="Tahoma"/>
          <w:b/>
        </w:rPr>
      </w:pPr>
      <w:r w:rsidRPr="00573321">
        <w:rPr>
          <w:rFonts w:ascii="Tahoma" w:hAnsi="Tahoma" w:cs="Tahoma"/>
          <w:b/>
        </w:rPr>
        <w:t>w części II Zamówienia*</w:t>
      </w:r>
    </w:p>
    <w:p w:rsidR="004178D9" w:rsidRPr="00573321" w:rsidRDefault="004178D9" w:rsidP="00F83F7C">
      <w:pPr>
        <w:jc w:val="both"/>
        <w:rPr>
          <w:rFonts w:ascii="Tahoma" w:hAnsi="Tahoma" w:cs="Tahoma"/>
          <w:b/>
        </w:rPr>
      </w:pPr>
      <w:r w:rsidRPr="00573321">
        <w:rPr>
          <w:rFonts w:ascii="Tahoma" w:hAnsi="Tahoma" w:cs="Tahoma"/>
          <w:b/>
        </w:rPr>
        <w:t>w części III Zamówienia*</w:t>
      </w:r>
    </w:p>
    <w:p w:rsidR="00F47B00" w:rsidRPr="00573321" w:rsidRDefault="00F47B00" w:rsidP="00F83F7C">
      <w:pPr>
        <w:jc w:val="both"/>
        <w:rPr>
          <w:rFonts w:ascii="Tahoma" w:hAnsi="Tahoma" w:cs="Tahoma"/>
        </w:rPr>
      </w:pPr>
      <w:r w:rsidRPr="00573321">
        <w:rPr>
          <w:rFonts w:ascii="Tahoma" w:hAnsi="Tahoma" w:cs="Tahoma"/>
        </w:rPr>
        <w:t>na następujących warunkach:</w:t>
      </w:r>
    </w:p>
    <w:p w:rsidR="00FA2E86" w:rsidRPr="00573321" w:rsidRDefault="00FA2E86" w:rsidP="00F83F7C">
      <w:pPr>
        <w:jc w:val="both"/>
        <w:rPr>
          <w:rFonts w:ascii="Tahoma" w:hAnsi="Tahoma" w:cs="Tahoma"/>
        </w:rPr>
      </w:pPr>
    </w:p>
    <w:p w:rsidR="00075A20" w:rsidRPr="00573321" w:rsidRDefault="00075A20" w:rsidP="00F83F7C">
      <w:pPr>
        <w:jc w:val="both"/>
        <w:rPr>
          <w:rFonts w:ascii="Tahoma" w:hAnsi="Tahoma" w:cs="Tahoma"/>
          <w:b/>
        </w:rPr>
      </w:pPr>
      <w:r w:rsidRPr="00573321">
        <w:rPr>
          <w:rFonts w:ascii="Tahoma" w:hAnsi="Tahoma" w:cs="Tahoma"/>
          <w:b/>
        </w:rPr>
        <w:t>Część I Zamówienia</w:t>
      </w:r>
    </w:p>
    <w:p w:rsidR="008061FE" w:rsidRPr="00573321" w:rsidRDefault="008061FE" w:rsidP="008061FE">
      <w:pPr>
        <w:pStyle w:val="Tekstpodstawowywcity"/>
        <w:ind w:left="0"/>
        <w:rPr>
          <w:rFonts w:ascii="Tahoma" w:hAnsi="Tahoma" w:cs="Tahoma"/>
          <w:b w:val="0"/>
          <w:sz w:val="20"/>
          <w:u w:val="none"/>
        </w:rPr>
      </w:pPr>
      <w:r w:rsidRPr="00573321">
        <w:rPr>
          <w:rFonts w:ascii="Tahoma" w:hAnsi="Tahoma" w:cs="Tahoma"/>
          <w:b w:val="0"/>
          <w:sz w:val="20"/>
          <w:u w:val="none"/>
        </w:rPr>
        <w:t xml:space="preserve">Oferta obejmuje okres ubezpieczenia wskazany w </w:t>
      </w:r>
      <w:r w:rsidR="0074519C" w:rsidRPr="00573321">
        <w:rPr>
          <w:rFonts w:ascii="Tahoma" w:hAnsi="Tahoma" w:cs="Tahoma"/>
          <w:b w:val="0"/>
          <w:sz w:val="20"/>
          <w:u w:val="none"/>
        </w:rPr>
        <w:t>SIWZ</w:t>
      </w:r>
      <w:r w:rsidRPr="00573321">
        <w:rPr>
          <w:rFonts w:ascii="Tahoma" w:hAnsi="Tahoma" w:cs="Tahoma"/>
          <w:b w:val="0"/>
          <w:sz w:val="20"/>
          <w:u w:val="none"/>
        </w:rPr>
        <w:t xml:space="preserve"> to jest:</w:t>
      </w:r>
    </w:p>
    <w:p w:rsidR="008061FE" w:rsidRPr="00573321" w:rsidRDefault="008061FE" w:rsidP="008061FE">
      <w:pPr>
        <w:pStyle w:val="Tekstpodstawowywcity"/>
        <w:ind w:left="0"/>
        <w:rPr>
          <w:rFonts w:ascii="Tahoma" w:hAnsi="Tahoma" w:cs="Tahoma"/>
          <w:b w:val="0"/>
          <w:sz w:val="20"/>
          <w:u w:val="none"/>
        </w:rPr>
      </w:pPr>
    </w:p>
    <w:p w:rsidR="008061FE" w:rsidRPr="00573321" w:rsidRDefault="008061FE" w:rsidP="00540942">
      <w:pPr>
        <w:numPr>
          <w:ilvl w:val="0"/>
          <w:numId w:val="13"/>
        </w:numPr>
        <w:spacing w:line="360" w:lineRule="auto"/>
        <w:jc w:val="both"/>
        <w:rPr>
          <w:rFonts w:ascii="Tahoma" w:hAnsi="Tahoma" w:cs="Tahoma"/>
        </w:rPr>
      </w:pPr>
      <w:r w:rsidRPr="00573321">
        <w:rPr>
          <w:rFonts w:ascii="Tahoma" w:hAnsi="Tahoma" w:cs="Tahoma"/>
        </w:rPr>
        <w:t xml:space="preserve">ubezpieczenia majątkowe: od  </w:t>
      </w:r>
      <w:r w:rsidR="00B2554E">
        <w:rPr>
          <w:rFonts w:ascii="Tahoma" w:hAnsi="Tahoma" w:cs="Tahoma"/>
        </w:rPr>
        <w:t xml:space="preserve">29.04.2020 r. </w:t>
      </w:r>
      <w:r w:rsidRPr="00573321">
        <w:rPr>
          <w:rFonts w:ascii="Tahoma" w:hAnsi="Tahoma" w:cs="Tahoma"/>
        </w:rPr>
        <w:t xml:space="preserve"> do </w:t>
      </w:r>
      <w:r w:rsidR="00B2554E">
        <w:rPr>
          <w:rFonts w:ascii="Tahoma" w:hAnsi="Tahoma" w:cs="Tahoma"/>
        </w:rPr>
        <w:t>28.04.2023 r.</w:t>
      </w:r>
    </w:p>
    <w:p w:rsidR="00F47B00" w:rsidRPr="00573321" w:rsidRDefault="00F47B00" w:rsidP="0033543E">
      <w:pPr>
        <w:tabs>
          <w:tab w:val="left" w:pos="360"/>
          <w:tab w:val="num" w:pos="928"/>
        </w:tabs>
        <w:ind w:left="349"/>
        <w:jc w:val="both"/>
        <w:rPr>
          <w:rFonts w:ascii="Tahoma" w:hAnsi="Tahoma" w:cs="Tahoma"/>
          <w:b/>
        </w:rPr>
      </w:pPr>
      <w:r w:rsidRPr="00573321">
        <w:rPr>
          <w:rFonts w:ascii="Tahoma" w:hAnsi="Tahoma" w:cs="Tahoma"/>
          <w:b/>
        </w:rPr>
        <w:t xml:space="preserve">Cena łączna: </w:t>
      </w:r>
      <w:r w:rsidRPr="00573321">
        <w:rPr>
          <w:rFonts w:ascii="Tahoma" w:hAnsi="Tahoma" w:cs="Tahoma"/>
          <w:b/>
        </w:rPr>
        <w:tab/>
        <w:t xml:space="preserve">……………………… zł </w:t>
      </w:r>
    </w:p>
    <w:p w:rsidR="00F13161" w:rsidRPr="00573321" w:rsidRDefault="00F13161" w:rsidP="00F83F7C">
      <w:pPr>
        <w:tabs>
          <w:tab w:val="left" w:pos="360"/>
        </w:tabs>
        <w:ind w:left="709"/>
        <w:jc w:val="both"/>
        <w:rPr>
          <w:rFonts w:ascii="Tahoma" w:hAnsi="Tahoma" w:cs="Tahoma"/>
        </w:rPr>
      </w:pPr>
    </w:p>
    <w:p w:rsidR="00F13161" w:rsidRPr="00573321" w:rsidRDefault="00F13161" w:rsidP="00F13161">
      <w:pPr>
        <w:rPr>
          <w:rFonts w:ascii="Tahoma" w:hAnsi="Tahoma" w:cs="Tahoma"/>
        </w:rPr>
      </w:pPr>
    </w:p>
    <w:p w:rsidR="00F13161" w:rsidRPr="00573321" w:rsidRDefault="00F13161" w:rsidP="00F13161">
      <w:pPr>
        <w:rPr>
          <w:rFonts w:ascii="Tahoma" w:hAnsi="Tahoma" w:cs="Tahoma"/>
        </w:rPr>
      </w:pPr>
      <w:r w:rsidRPr="00573321">
        <w:rPr>
          <w:rFonts w:ascii="Tahoma" w:hAnsi="Tahoma" w:cs="Tahoma"/>
        </w:rPr>
        <w:t>*niepotrzebne skreślić</w:t>
      </w:r>
    </w:p>
    <w:p w:rsidR="000456F9" w:rsidRPr="00573321" w:rsidRDefault="000456F9" w:rsidP="00F13161">
      <w:pPr>
        <w:rPr>
          <w:rFonts w:ascii="Tahoma" w:hAnsi="Tahoma" w:cs="Tahoma"/>
        </w:rPr>
      </w:pPr>
    </w:p>
    <w:p w:rsidR="00B2554E" w:rsidRDefault="00B2554E" w:rsidP="00CD05D8">
      <w:pPr>
        <w:ind w:left="60"/>
        <w:jc w:val="both"/>
        <w:rPr>
          <w:rFonts w:ascii="Tahoma" w:hAnsi="Tahoma" w:cs="Tahoma"/>
          <w:b/>
        </w:rPr>
        <w:sectPr w:rsidR="00B2554E" w:rsidSect="00807EE1">
          <w:pgSz w:w="11907" w:h="16840"/>
          <w:pgMar w:top="1077" w:right="907" w:bottom="1134" w:left="907" w:header="709" w:footer="709" w:gutter="0"/>
          <w:paperSrc w:first="7" w:other="7"/>
          <w:cols w:space="708"/>
          <w:titlePg/>
          <w:docGrid w:linePitch="272"/>
        </w:sectPr>
      </w:pPr>
    </w:p>
    <w:p w:rsidR="00B7186D" w:rsidRPr="00573321" w:rsidRDefault="00B7186D" w:rsidP="00CD05D8">
      <w:pPr>
        <w:ind w:left="60"/>
        <w:jc w:val="both"/>
        <w:rPr>
          <w:rFonts w:ascii="Tahoma" w:hAnsi="Tahoma" w:cs="Tahoma"/>
          <w:b/>
        </w:rPr>
      </w:pPr>
      <w:r w:rsidRPr="00573321">
        <w:rPr>
          <w:rFonts w:ascii="Tahoma" w:hAnsi="Tahoma" w:cs="Tahoma"/>
          <w:b/>
        </w:rPr>
        <w:lastRenderedPageBreak/>
        <w:t xml:space="preserve">Akceptujemy wszystkie klauzule obligatoryjne od nr 1 do </w:t>
      </w:r>
      <w:r w:rsidR="008B62B9" w:rsidRPr="00573321">
        <w:rPr>
          <w:rFonts w:ascii="Tahoma" w:hAnsi="Tahoma" w:cs="Tahoma"/>
          <w:b/>
        </w:rPr>
        <w:t>3</w:t>
      </w:r>
      <w:r w:rsidR="00F13FA3">
        <w:rPr>
          <w:rFonts w:ascii="Tahoma" w:hAnsi="Tahoma" w:cs="Tahoma"/>
          <w:b/>
        </w:rPr>
        <w:t>8</w:t>
      </w:r>
      <w:r w:rsidRPr="00573321">
        <w:rPr>
          <w:rFonts w:ascii="Tahoma" w:hAnsi="Tahoma" w:cs="Tahoma"/>
          <w:b/>
        </w:rPr>
        <w:t xml:space="preserve"> oraz na</w:t>
      </w:r>
      <w:r w:rsidR="001C0F8A" w:rsidRPr="00573321">
        <w:rPr>
          <w:rFonts w:ascii="Tahoma" w:hAnsi="Tahoma" w:cs="Tahoma"/>
          <w:b/>
        </w:rPr>
        <w:t>stępujące klauzule fakultatywne (w części I zamówienia):</w:t>
      </w:r>
    </w:p>
    <w:tbl>
      <w:tblPr>
        <w:tblW w:w="0" w:type="auto"/>
        <w:jc w:val="center"/>
        <w:tblLayout w:type="fixed"/>
        <w:tblCellMar>
          <w:left w:w="0" w:type="dxa"/>
          <w:right w:w="0" w:type="dxa"/>
        </w:tblCellMar>
        <w:tblLook w:val="0000"/>
      </w:tblPr>
      <w:tblGrid>
        <w:gridCol w:w="1003"/>
        <w:gridCol w:w="5742"/>
        <w:gridCol w:w="992"/>
        <w:gridCol w:w="1669"/>
      </w:tblGrid>
      <w:tr w:rsidR="00B7186D" w:rsidRPr="00573321"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573321" w:rsidRDefault="00B7186D" w:rsidP="005E761E">
            <w:pPr>
              <w:jc w:val="center"/>
              <w:rPr>
                <w:rFonts w:ascii="Tahoma" w:hAnsi="Tahoma" w:cs="Tahoma"/>
                <w:b/>
              </w:rPr>
            </w:pPr>
            <w:r w:rsidRPr="00573321">
              <w:rPr>
                <w:rFonts w:ascii="Tahoma" w:hAnsi="Tahoma" w:cs="Tahoma"/>
                <w:b/>
              </w:rPr>
              <w:t>Nr</w:t>
            </w:r>
          </w:p>
          <w:p w:rsidR="00B7186D" w:rsidRPr="00573321" w:rsidRDefault="00B7186D" w:rsidP="005E761E">
            <w:pPr>
              <w:jc w:val="center"/>
              <w:rPr>
                <w:rFonts w:ascii="Tahoma" w:hAnsi="Tahoma" w:cs="Tahoma"/>
                <w:b/>
              </w:rPr>
            </w:pPr>
            <w:r w:rsidRPr="00573321">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rsidR="00B7186D" w:rsidRPr="00573321" w:rsidRDefault="00B7186D" w:rsidP="005E761E">
            <w:pPr>
              <w:jc w:val="center"/>
              <w:rPr>
                <w:rFonts w:ascii="Tahoma" w:hAnsi="Tahoma" w:cs="Tahoma"/>
                <w:b/>
              </w:rPr>
            </w:pPr>
            <w:r w:rsidRPr="00573321">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rsidR="00B7186D" w:rsidRPr="00573321" w:rsidRDefault="00B7186D" w:rsidP="005E761E">
            <w:pPr>
              <w:jc w:val="center"/>
              <w:rPr>
                <w:rFonts w:ascii="Tahoma" w:hAnsi="Tahoma" w:cs="Tahoma"/>
                <w:b/>
                <w:sz w:val="18"/>
                <w:szCs w:val="18"/>
              </w:rPr>
            </w:pPr>
            <w:r w:rsidRPr="00573321">
              <w:rPr>
                <w:rFonts w:ascii="Tahoma" w:hAnsi="Tahoma" w:cs="Tahoma"/>
                <w:b/>
                <w:sz w:val="18"/>
                <w:szCs w:val="18"/>
              </w:rPr>
              <w:t>TAK/NIE</w:t>
            </w:r>
            <w:r w:rsidR="00AD571E" w:rsidRPr="00573321">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573321" w:rsidRDefault="00767320" w:rsidP="00193FA4">
            <w:pPr>
              <w:jc w:val="center"/>
              <w:rPr>
                <w:rFonts w:ascii="Tahoma" w:hAnsi="Tahoma" w:cs="Tahoma"/>
                <w:b/>
              </w:rPr>
            </w:pPr>
            <w:r w:rsidRPr="00573321">
              <w:rPr>
                <w:rFonts w:ascii="Tahoma" w:hAnsi="Tahoma" w:cs="Tahoma"/>
                <w:b/>
              </w:rPr>
              <w:t>Liczba punk</w:t>
            </w:r>
            <w:r w:rsidR="00731BF1" w:rsidRPr="00573321">
              <w:rPr>
                <w:rFonts w:ascii="Tahoma" w:hAnsi="Tahoma" w:cs="Tahoma"/>
                <w:b/>
              </w:rPr>
              <w:t>t</w:t>
            </w:r>
            <w:r w:rsidRPr="00573321">
              <w:rPr>
                <w:rFonts w:ascii="Tahoma" w:hAnsi="Tahoma" w:cs="Tahoma"/>
                <w:b/>
              </w:rPr>
              <w:t>ów</w:t>
            </w:r>
          </w:p>
        </w:tc>
      </w:tr>
      <w:tr w:rsidR="00B7186D" w:rsidRPr="00573321"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573321" w:rsidRDefault="00F13FA3" w:rsidP="000E1B5E">
            <w:pPr>
              <w:suppressAutoHyphens/>
              <w:jc w:val="center"/>
              <w:rPr>
                <w:rFonts w:ascii="Tahoma" w:hAnsi="Tahoma" w:cs="Tahoma"/>
              </w:rPr>
            </w:pPr>
            <w:r>
              <w:rPr>
                <w:rFonts w:ascii="Tahoma" w:hAnsi="Tahoma" w:cs="Tahoma"/>
              </w:rPr>
              <w:t>39</w:t>
            </w:r>
          </w:p>
        </w:tc>
        <w:tc>
          <w:tcPr>
            <w:tcW w:w="5742" w:type="dxa"/>
            <w:tcBorders>
              <w:top w:val="single" w:sz="6" w:space="0" w:color="auto"/>
              <w:left w:val="single" w:sz="6" w:space="0" w:color="auto"/>
              <w:bottom w:val="single" w:sz="6" w:space="0" w:color="auto"/>
            </w:tcBorders>
            <w:vAlign w:val="center"/>
          </w:tcPr>
          <w:p w:rsidR="00B7186D" w:rsidRPr="00573321" w:rsidRDefault="00B7186D" w:rsidP="005E761E">
            <w:pPr>
              <w:ind w:left="131"/>
              <w:rPr>
                <w:rFonts w:ascii="Tahoma" w:hAnsi="Tahoma" w:cs="Tahoma"/>
              </w:rPr>
            </w:pPr>
            <w:r w:rsidRPr="00573321">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B7186D" w:rsidRPr="00573321"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573321" w:rsidRDefault="00771BD2" w:rsidP="005E761E">
            <w:pPr>
              <w:jc w:val="center"/>
              <w:rPr>
                <w:rFonts w:ascii="Tahoma" w:hAnsi="Tahoma" w:cs="Tahoma"/>
              </w:rPr>
            </w:pPr>
            <w:r w:rsidRPr="00573321">
              <w:rPr>
                <w:rFonts w:ascii="Tahoma" w:hAnsi="Tahoma" w:cs="Tahoma"/>
              </w:rPr>
              <w:t>6</w:t>
            </w:r>
            <w:r w:rsidR="002F48D9" w:rsidRPr="00573321">
              <w:rPr>
                <w:rFonts w:ascii="Tahoma" w:hAnsi="Tahoma" w:cs="Tahoma"/>
              </w:rPr>
              <w:t xml:space="preserve"> </w:t>
            </w:r>
            <w:proofErr w:type="spellStart"/>
            <w:r w:rsidR="002F48D9" w:rsidRPr="00573321">
              <w:rPr>
                <w:rFonts w:ascii="Tahoma" w:hAnsi="Tahoma" w:cs="Tahoma"/>
              </w:rPr>
              <w:t>pkt</w:t>
            </w:r>
            <w:proofErr w:type="spellEnd"/>
          </w:p>
        </w:tc>
      </w:tr>
      <w:tr w:rsidR="00B7186D" w:rsidRPr="00573321"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573321" w:rsidRDefault="00BD4553" w:rsidP="001B29A7">
            <w:pPr>
              <w:suppressAutoHyphens/>
              <w:jc w:val="center"/>
              <w:rPr>
                <w:rFonts w:ascii="Tahoma" w:hAnsi="Tahoma" w:cs="Tahoma"/>
              </w:rPr>
            </w:pPr>
            <w:r w:rsidRPr="00573321">
              <w:rPr>
                <w:rFonts w:ascii="Tahoma" w:hAnsi="Tahoma" w:cs="Tahoma"/>
              </w:rPr>
              <w:t>4</w:t>
            </w:r>
            <w:r w:rsidR="00F13FA3">
              <w:rPr>
                <w:rFonts w:ascii="Tahoma" w:hAnsi="Tahoma" w:cs="Tahoma"/>
              </w:rPr>
              <w:t>0</w:t>
            </w:r>
          </w:p>
        </w:tc>
        <w:tc>
          <w:tcPr>
            <w:tcW w:w="5742" w:type="dxa"/>
            <w:tcBorders>
              <w:top w:val="single" w:sz="6" w:space="0" w:color="auto"/>
              <w:left w:val="single" w:sz="6" w:space="0" w:color="auto"/>
              <w:bottom w:val="single" w:sz="6" w:space="0" w:color="auto"/>
            </w:tcBorders>
            <w:vAlign w:val="center"/>
          </w:tcPr>
          <w:p w:rsidR="00B7186D" w:rsidRPr="00573321" w:rsidRDefault="00B7186D" w:rsidP="005E761E">
            <w:pPr>
              <w:ind w:left="131"/>
              <w:rPr>
                <w:rFonts w:ascii="Tahoma" w:hAnsi="Tahoma" w:cs="Tahoma"/>
              </w:rPr>
            </w:pPr>
            <w:r w:rsidRPr="00573321">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rsidR="00B7186D" w:rsidRPr="00573321"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573321" w:rsidRDefault="00771BD2" w:rsidP="005E761E">
            <w:pPr>
              <w:jc w:val="center"/>
              <w:rPr>
                <w:rFonts w:ascii="Tahoma" w:hAnsi="Tahoma" w:cs="Tahoma"/>
              </w:rPr>
            </w:pPr>
            <w:r w:rsidRPr="00573321">
              <w:rPr>
                <w:rFonts w:ascii="Tahoma" w:hAnsi="Tahoma" w:cs="Tahoma"/>
              </w:rPr>
              <w:t>6</w:t>
            </w:r>
            <w:r w:rsidR="002F48D9" w:rsidRPr="00573321">
              <w:rPr>
                <w:rFonts w:ascii="Tahoma" w:hAnsi="Tahoma" w:cs="Tahoma"/>
              </w:rPr>
              <w:t xml:space="preserve"> </w:t>
            </w:r>
            <w:proofErr w:type="spellStart"/>
            <w:r w:rsidR="002F48D9" w:rsidRPr="00573321">
              <w:rPr>
                <w:rFonts w:ascii="Tahoma" w:hAnsi="Tahoma" w:cs="Tahoma"/>
              </w:rPr>
              <w:t>pkt</w:t>
            </w:r>
            <w:proofErr w:type="spellEnd"/>
          </w:p>
        </w:tc>
      </w:tr>
      <w:tr w:rsidR="00CA1D18" w:rsidRPr="00573321"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CA1D18" w:rsidRPr="00573321" w:rsidRDefault="00BD4553" w:rsidP="000E1B5E">
            <w:pPr>
              <w:suppressAutoHyphens/>
              <w:jc w:val="center"/>
              <w:rPr>
                <w:rFonts w:ascii="Tahoma" w:hAnsi="Tahoma" w:cs="Tahoma"/>
              </w:rPr>
            </w:pPr>
            <w:r w:rsidRPr="00573321">
              <w:rPr>
                <w:rFonts w:ascii="Tahoma" w:hAnsi="Tahoma" w:cs="Tahoma"/>
              </w:rPr>
              <w:t>4</w:t>
            </w:r>
            <w:r w:rsidR="00F13FA3">
              <w:rPr>
                <w:rFonts w:ascii="Tahoma" w:hAnsi="Tahoma" w:cs="Tahoma"/>
              </w:rPr>
              <w:t>1</w:t>
            </w:r>
          </w:p>
        </w:tc>
        <w:tc>
          <w:tcPr>
            <w:tcW w:w="5742" w:type="dxa"/>
            <w:tcBorders>
              <w:top w:val="single" w:sz="6" w:space="0" w:color="auto"/>
              <w:left w:val="single" w:sz="6" w:space="0" w:color="auto"/>
              <w:bottom w:val="single" w:sz="6" w:space="0" w:color="auto"/>
            </w:tcBorders>
            <w:vAlign w:val="center"/>
          </w:tcPr>
          <w:p w:rsidR="00CA1D18" w:rsidRPr="00573321" w:rsidRDefault="005B5FF6" w:rsidP="000A13A2">
            <w:pPr>
              <w:ind w:left="131"/>
              <w:rPr>
                <w:rFonts w:ascii="Tahoma" w:hAnsi="Tahoma" w:cs="Tahoma"/>
              </w:rPr>
            </w:pPr>
            <w:r w:rsidRPr="00573321">
              <w:rPr>
                <w:rFonts w:ascii="Tahoma" w:hAnsi="Tahoma" w:cs="Tahoma"/>
              </w:rPr>
              <w:t xml:space="preserve">Klauzula strajków, </w:t>
            </w:r>
            <w:r w:rsidR="000A13A2" w:rsidRPr="00573321">
              <w:rPr>
                <w:rFonts w:ascii="Tahoma" w:hAnsi="Tahoma" w:cs="Tahoma"/>
              </w:rPr>
              <w:t xml:space="preserve">rozruchów, zamieszek </w:t>
            </w:r>
            <w:r w:rsidRPr="00573321">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rsidR="00CA1D18" w:rsidRPr="00573321"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A1D18" w:rsidRPr="00573321" w:rsidRDefault="00771BD2" w:rsidP="005E761E">
            <w:pPr>
              <w:jc w:val="center"/>
              <w:rPr>
                <w:rFonts w:ascii="Tahoma" w:hAnsi="Tahoma" w:cs="Tahoma"/>
              </w:rPr>
            </w:pPr>
            <w:r w:rsidRPr="00573321">
              <w:rPr>
                <w:rFonts w:ascii="Tahoma" w:hAnsi="Tahoma" w:cs="Tahoma"/>
              </w:rPr>
              <w:t>6</w:t>
            </w:r>
            <w:r w:rsidR="005B5FF6" w:rsidRPr="00573321">
              <w:rPr>
                <w:rFonts w:ascii="Tahoma" w:hAnsi="Tahoma" w:cs="Tahoma"/>
              </w:rPr>
              <w:t xml:space="preserve"> </w:t>
            </w:r>
            <w:proofErr w:type="spellStart"/>
            <w:r w:rsidR="005B5FF6" w:rsidRPr="00573321">
              <w:rPr>
                <w:rFonts w:ascii="Tahoma" w:hAnsi="Tahoma" w:cs="Tahoma"/>
              </w:rPr>
              <w:t>pkt</w:t>
            </w:r>
            <w:proofErr w:type="spellEnd"/>
          </w:p>
        </w:tc>
      </w:tr>
      <w:tr w:rsidR="00B7186D" w:rsidRPr="00573321"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573321" w:rsidRDefault="00BD4553" w:rsidP="000E1B5E">
            <w:pPr>
              <w:suppressAutoHyphens/>
              <w:jc w:val="center"/>
              <w:rPr>
                <w:rFonts w:ascii="Tahoma" w:hAnsi="Tahoma" w:cs="Tahoma"/>
              </w:rPr>
            </w:pPr>
            <w:r w:rsidRPr="00573321">
              <w:rPr>
                <w:rFonts w:ascii="Tahoma" w:hAnsi="Tahoma" w:cs="Tahoma"/>
              </w:rPr>
              <w:t>4</w:t>
            </w:r>
            <w:r w:rsidR="00F13FA3">
              <w:rPr>
                <w:rFonts w:ascii="Tahoma" w:hAnsi="Tahoma" w:cs="Tahoma"/>
              </w:rPr>
              <w:t>2</w:t>
            </w:r>
          </w:p>
        </w:tc>
        <w:tc>
          <w:tcPr>
            <w:tcW w:w="5742" w:type="dxa"/>
            <w:tcBorders>
              <w:top w:val="single" w:sz="6" w:space="0" w:color="auto"/>
              <w:left w:val="single" w:sz="6" w:space="0" w:color="auto"/>
              <w:bottom w:val="single" w:sz="6" w:space="0" w:color="auto"/>
            </w:tcBorders>
            <w:vAlign w:val="center"/>
          </w:tcPr>
          <w:p w:rsidR="00B7186D" w:rsidRPr="00573321" w:rsidRDefault="00B7186D" w:rsidP="005E761E">
            <w:pPr>
              <w:ind w:left="131"/>
              <w:rPr>
                <w:rFonts w:ascii="Tahoma" w:hAnsi="Tahoma" w:cs="Tahoma"/>
              </w:rPr>
            </w:pPr>
            <w:r w:rsidRPr="00573321">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rsidR="00B7186D" w:rsidRPr="00573321"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573321" w:rsidRDefault="00771BD2" w:rsidP="005E761E">
            <w:pPr>
              <w:jc w:val="center"/>
              <w:rPr>
                <w:rFonts w:ascii="Tahoma" w:hAnsi="Tahoma" w:cs="Tahoma"/>
              </w:rPr>
            </w:pPr>
            <w:r w:rsidRPr="00573321">
              <w:rPr>
                <w:rFonts w:ascii="Tahoma" w:hAnsi="Tahoma" w:cs="Tahoma"/>
              </w:rPr>
              <w:t>4</w:t>
            </w:r>
            <w:r w:rsidR="00B7186D" w:rsidRPr="00573321">
              <w:rPr>
                <w:rFonts w:ascii="Tahoma" w:hAnsi="Tahoma" w:cs="Tahoma"/>
              </w:rPr>
              <w:t xml:space="preserve"> </w:t>
            </w:r>
            <w:proofErr w:type="spellStart"/>
            <w:r w:rsidR="00B7186D" w:rsidRPr="00573321">
              <w:rPr>
                <w:rFonts w:ascii="Tahoma" w:hAnsi="Tahoma" w:cs="Tahoma"/>
              </w:rPr>
              <w:t>pkt</w:t>
            </w:r>
            <w:proofErr w:type="spellEnd"/>
          </w:p>
        </w:tc>
      </w:tr>
      <w:tr w:rsidR="00B7186D" w:rsidRPr="00573321"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573321" w:rsidRDefault="00BD4553" w:rsidP="000E1B5E">
            <w:pPr>
              <w:suppressAutoHyphens/>
              <w:jc w:val="center"/>
              <w:rPr>
                <w:rFonts w:ascii="Tahoma" w:hAnsi="Tahoma" w:cs="Tahoma"/>
              </w:rPr>
            </w:pPr>
            <w:r w:rsidRPr="00573321">
              <w:rPr>
                <w:rFonts w:ascii="Tahoma" w:hAnsi="Tahoma" w:cs="Tahoma"/>
              </w:rPr>
              <w:t>4</w:t>
            </w:r>
            <w:r w:rsidR="00F13FA3">
              <w:rPr>
                <w:rFonts w:ascii="Tahoma" w:hAnsi="Tahoma" w:cs="Tahoma"/>
              </w:rPr>
              <w:t>3</w:t>
            </w:r>
          </w:p>
        </w:tc>
        <w:tc>
          <w:tcPr>
            <w:tcW w:w="5742" w:type="dxa"/>
            <w:tcBorders>
              <w:top w:val="single" w:sz="6" w:space="0" w:color="auto"/>
              <w:left w:val="single" w:sz="6" w:space="0" w:color="auto"/>
              <w:bottom w:val="single" w:sz="6" w:space="0" w:color="auto"/>
            </w:tcBorders>
            <w:vAlign w:val="center"/>
          </w:tcPr>
          <w:p w:rsidR="00B7186D" w:rsidRPr="00573321" w:rsidRDefault="00B7186D" w:rsidP="005E761E">
            <w:pPr>
              <w:ind w:left="131"/>
              <w:rPr>
                <w:rFonts w:ascii="Tahoma" w:hAnsi="Tahoma" w:cs="Tahoma"/>
              </w:rPr>
            </w:pPr>
            <w:r w:rsidRPr="00573321">
              <w:rPr>
                <w:rFonts w:ascii="Tahoma" w:hAnsi="Tahoma" w:cs="Tahoma"/>
              </w:rPr>
              <w:t>Klauzula funduszu prewencyjnego</w:t>
            </w:r>
            <w:r w:rsidR="00664369" w:rsidRPr="00573321">
              <w:rPr>
                <w:rFonts w:ascii="Tahoma" w:hAnsi="Tahoma" w:cs="Tahoma"/>
              </w:rPr>
              <w:t xml:space="preserve"> I</w:t>
            </w:r>
            <w:r w:rsidR="00D36C56" w:rsidRPr="00573321">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rsidR="00B7186D" w:rsidRPr="00573321"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573321" w:rsidRDefault="00664369" w:rsidP="00033D07">
            <w:pPr>
              <w:jc w:val="center"/>
              <w:rPr>
                <w:rFonts w:ascii="Tahoma" w:hAnsi="Tahoma" w:cs="Tahoma"/>
              </w:rPr>
            </w:pPr>
            <w:r w:rsidRPr="00573321">
              <w:rPr>
                <w:rFonts w:ascii="Tahoma" w:hAnsi="Tahoma" w:cs="Tahoma"/>
              </w:rPr>
              <w:t>8</w:t>
            </w:r>
            <w:r w:rsidR="002F48D9" w:rsidRPr="00573321">
              <w:rPr>
                <w:rFonts w:ascii="Tahoma" w:hAnsi="Tahoma" w:cs="Tahoma"/>
              </w:rPr>
              <w:t xml:space="preserve"> </w:t>
            </w:r>
            <w:proofErr w:type="spellStart"/>
            <w:r w:rsidR="002F48D9" w:rsidRPr="00573321">
              <w:rPr>
                <w:rFonts w:ascii="Tahoma" w:hAnsi="Tahoma" w:cs="Tahoma"/>
              </w:rPr>
              <w:t>pkt</w:t>
            </w:r>
            <w:proofErr w:type="spellEnd"/>
          </w:p>
        </w:tc>
      </w:tr>
      <w:tr w:rsidR="00664369" w:rsidRPr="00573321"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64369" w:rsidRPr="00573321" w:rsidRDefault="00BD4553" w:rsidP="000E1B5E">
            <w:pPr>
              <w:suppressAutoHyphens/>
              <w:jc w:val="center"/>
              <w:rPr>
                <w:rFonts w:ascii="Tahoma" w:hAnsi="Tahoma" w:cs="Tahoma"/>
              </w:rPr>
            </w:pPr>
            <w:r w:rsidRPr="00573321">
              <w:rPr>
                <w:rFonts w:ascii="Tahoma" w:hAnsi="Tahoma" w:cs="Tahoma"/>
              </w:rPr>
              <w:t>4</w:t>
            </w:r>
            <w:r w:rsidR="00F13FA3">
              <w:rPr>
                <w:rFonts w:ascii="Tahoma" w:hAnsi="Tahoma" w:cs="Tahoma"/>
              </w:rPr>
              <w:t>4</w:t>
            </w:r>
          </w:p>
        </w:tc>
        <w:tc>
          <w:tcPr>
            <w:tcW w:w="5742" w:type="dxa"/>
            <w:tcBorders>
              <w:top w:val="single" w:sz="6" w:space="0" w:color="auto"/>
              <w:left w:val="single" w:sz="6" w:space="0" w:color="auto"/>
              <w:bottom w:val="single" w:sz="6" w:space="0" w:color="auto"/>
            </w:tcBorders>
            <w:vAlign w:val="center"/>
          </w:tcPr>
          <w:p w:rsidR="00664369" w:rsidRPr="00573321" w:rsidRDefault="00664369" w:rsidP="005E761E">
            <w:pPr>
              <w:ind w:left="131"/>
              <w:rPr>
                <w:rFonts w:ascii="Tahoma" w:hAnsi="Tahoma" w:cs="Tahoma"/>
                <w:bCs/>
              </w:rPr>
            </w:pPr>
            <w:r w:rsidRPr="00573321">
              <w:rPr>
                <w:rFonts w:ascii="Tahoma" w:hAnsi="Tahoma" w:cs="Tahoma"/>
                <w:bCs/>
              </w:rPr>
              <w:t>Klauzula funduszu prewencyjnego II</w:t>
            </w:r>
            <w:r w:rsidR="00D36C56" w:rsidRPr="00573321">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rsidR="00664369" w:rsidRPr="00573321"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64369" w:rsidRPr="00573321" w:rsidRDefault="00664369" w:rsidP="00664369">
            <w:pPr>
              <w:jc w:val="center"/>
              <w:rPr>
                <w:rFonts w:ascii="Tahoma" w:hAnsi="Tahoma" w:cs="Tahoma"/>
              </w:rPr>
            </w:pPr>
            <w:r w:rsidRPr="00573321">
              <w:rPr>
                <w:rFonts w:ascii="Tahoma" w:hAnsi="Tahoma" w:cs="Tahoma"/>
              </w:rPr>
              <w:t xml:space="preserve">16 </w:t>
            </w:r>
            <w:proofErr w:type="spellStart"/>
            <w:r w:rsidRPr="00573321">
              <w:rPr>
                <w:rFonts w:ascii="Tahoma" w:hAnsi="Tahoma" w:cs="Tahoma"/>
              </w:rPr>
              <w:t>pkt</w:t>
            </w:r>
            <w:proofErr w:type="spellEnd"/>
          </w:p>
        </w:tc>
      </w:tr>
      <w:tr w:rsidR="00B7186D" w:rsidRPr="00573321"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573321" w:rsidRDefault="00BD4553" w:rsidP="00664369">
            <w:pPr>
              <w:suppressAutoHyphens/>
              <w:jc w:val="center"/>
              <w:rPr>
                <w:rFonts w:ascii="Tahoma" w:hAnsi="Tahoma" w:cs="Tahoma"/>
              </w:rPr>
            </w:pPr>
            <w:r w:rsidRPr="00573321">
              <w:rPr>
                <w:rFonts w:ascii="Tahoma" w:hAnsi="Tahoma" w:cs="Tahoma"/>
              </w:rPr>
              <w:t>4</w:t>
            </w:r>
            <w:r w:rsidR="00F13FA3">
              <w:rPr>
                <w:rFonts w:ascii="Tahoma" w:hAnsi="Tahoma" w:cs="Tahoma"/>
              </w:rPr>
              <w:t>5</w:t>
            </w:r>
          </w:p>
        </w:tc>
        <w:tc>
          <w:tcPr>
            <w:tcW w:w="5742" w:type="dxa"/>
            <w:tcBorders>
              <w:top w:val="single" w:sz="6" w:space="0" w:color="auto"/>
              <w:left w:val="single" w:sz="6" w:space="0" w:color="auto"/>
              <w:bottom w:val="single" w:sz="6" w:space="0" w:color="auto"/>
            </w:tcBorders>
            <w:vAlign w:val="center"/>
          </w:tcPr>
          <w:p w:rsidR="00B7186D" w:rsidRPr="00573321" w:rsidRDefault="00B7186D" w:rsidP="005E761E">
            <w:pPr>
              <w:ind w:left="131"/>
              <w:rPr>
                <w:rFonts w:ascii="Tahoma" w:hAnsi="Tahoma" w:cs="Tahoma"/>
                <w:bCs/>
              </w:rPr>
            </w:pPr>
            <w:r w:rsidRPr="00573321">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B7186D" w:rsidRPr="00573321"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573321" w:rsidRDefault="00EF0087" w:rsidP="005E761E">
            <w:pPr>
              <w:jc w:val="center"/>
              <w:rPr>
                <w:rFonts w:ascii="Tahoma" w:hAnsi="Tahoma" w:cs="Tahoma"/>
              </w:rPr>
            </w:pPr>
            <w:r w:rsidRPr="00573321">
              <w:rPr>
                <w:rFonts w:ascii="Tahoma" w:hAnsi="Tahoma" w:cs="Tahoma"/>
              </w:rPr>
              <w:t>4</w:t>
            </w:r>
            <w:r w:rsidR="002F48D9" w:rsidRPr="00573321">
              <w:rPr>
                <w:rFonts w:ascii="Tahoma" w:hAnsi="Tahoma" w:cs="Tahoma"/>
              </w:rPr>
              <w:t xml:space="preserve"> </w:t>
            </w:r>
            <w:proofErr w:type="spellStart"/>
            <w:r w:rsidR="002F48D9" w:rsidRPr="00573321">
              <w:rPr>
                <w:rFonts w:ascii="Tahoma" w:hAnsi="Tahoma" w:cs="Tahoma"/>
              </w:rPr>
              <w:t>pkt</w:t>
            </w:r>
            <w:proofErr w:type="spellEnd"/>
          </w:p>
        </w:tc>
      </w:tr>
      <w:tr w:rsidR="00484CD3" w:rsidRPr="00573321"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573321" w:rsidRDefault="00BD4553" w:rsidP="00664369">
            <w:pPr>
              <w:suppressAutoHyphens/>
              <w:jc w:val="center"/>
              <w:rPr>
                <w:rFonts w:ascii="Tahoma" w:hAnsi="Tahoma" w:cs="Tahoma"/>
              </w:rPr>
            </w:pPr>
            <w:r w:rsidRPr="00573321">
              <w:rPr>
                <w:rFonts w:ascii="Tahoma" w:hAnsi="Tahoma" w:cs="Tahoma"/>
              </w:rPr>
              <w:t>4</w:t>
            </w:r>
            <w:r w:rsidR="00F13FA3">
              <w:rPr>
                <w:rFonts w:ascii="Tahoma" w:hAnsi="Tahoma" w:cs="Tahoma"/>
              </w:rPr>
              <w:t>6</w:t>
            </w:r>
          </w:p>
        </w:tc>
        <w:tc>
          <w:tcPr>
            <w:tcW w:w="5742" w:type="dxa"/>
            <w:tcBorders>
              <w:top w:val="single" w:sz="6" w:space="0" w:color="auto"/>
              <w:left w:val="single" w:sz="6" w:space="0" w:color="auto"/>
              <w:bottom w:val="single" w:sz="6" w:space="0" w:color="auto"/>
            </w:tcBorders>
            <w:vAlign w:val="center"/>
          </w:tcPr>
          <w:p w:rsidR="00484CD3" w:rsidRPr="00573321" w:rsidRDefault="00432E79" w:rsidP="005E761E">
            <w:pPr>
              <w:ind w:left="131"/>
              <w:rPr>
                <w:rFonts w:ascii="Tahoma" w:hAnsi="Tahoma" w:cs="Tahoma"/>
                <w:bCs/>
              </w:rPr>
            </w:pPr>
            <w:r w:rsidRPr="00573321">
              <w:rPr>
                <w:rFonts w:ascii="Tahoma" w:hAnsi="Tahoma" w:cs="Tahoma"/>
                <w:bCs/>
              </w:rPr>
              <w:t xml:space="preserve">Klauzula </w:t>
            </w:r>
            <w:r w:rsidR="00033D07" w:rsidRPr="00573321">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rsidR="00484CD3" w:rsidRPr="00573321"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573321" w:rsidRDefault="00375B3C" w:rsidP="00EF0087">
            <w:pPr>
              <w:jc w:val="center"/>
              <w:rPr>
                <w:rFonts w:ascii="Tahoma" w:hAnsi="Tahoma" w:cs="Tahoma"/>
              </w:rPr>
            </w:pPr>
            <w:r w:rsidRPr="00573321">
              <w:rPr>
                <w:rFonts w:ascii="Tahoma" w:hAnsi="Tahoma" w:cs="Tahoma"/>
              </w:rPr>
              <w:t>1</w:t>
            </w:r>
            <w:r w:rsidR="00EF0087" w:rsidRPr="00573321">
              <w:rPr>
                <w:rFonts w:ascii="Tahoma" w:hAnsi="Tahoma" w:cs="Tahoma"/>
              </w:rPr>
              <w:t>0</w:t>
            </w:r>
            <w:r w:rsidRPr="00573321">
              <w:rPr>
                <w:rFonts w:ascii="Tahoma" w:hAnsi="Tahoma" w:cs="Tahoma"/>
              </w:rPr>
              <w:t xml:space="preserve"> </w:t>
            </w:r>
            <w:proofErr w:type="spellStart"/>
            <w:r w:rsidRPr="00573321">
              <w:rPr>
                <w:rFonts w:ascii="Tahoma" w:hAnsi="Tahoma" w:cs="Tahoma"/>
              </w:rPr>
              <w:t>pkt</w:t>
            </w:r>
            <w:proofErr w:type="spellEnd"/>
          </w:p>
        </w:tc>
      </w:tr>
      <w:tr w:rsidR="00484CD3" w:rsidRPr="00573321"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573321" w:rsidRDefault="00BD4553" w:rsidP="00664369">
            <w:pPr>
              <w:suppressAutoHyphens/>
              <w:jc w:val="center"/>
              <w:rPr>
                <w:rFonts w:ascii="Tahoma" w:hAnsi="Tahoma" w:cs="Tahoma"/>
              </w:rPr>
            </w:pPr>
            <w:r w:rsidRPr="00573321">
              <w:rPr>
                <w:rFonts w:ascii="Tahoma" w:hAnsi="Tahoma" w:cs="Tahoma"/>
              </w:rPr>
              <w:t>4</w:t>
            </w:r>
            <w:r w:rsidR="00F13FA3">
              <w:rPr>
                <w:rFonts w:ascii="Tahoma" w:hAnsi="Tahoma" w:cs="Tahoma"/>
              </w:rPr>
              <w:t>7</w:t>
            </w:r>
          </w:p>
        </w:tc>
        <w:tc>
          <w:tcPr>
            <w:tcW w:w="5742" w:type="dxa"/>
            <w:tcBorders>
              <w:top w:val="single" w:sz="6" w:space="0" w:color="auto"/>
              <w:left w:val="single" w:sz="6" w:space="0" w:color="auto"/>
              <w:bottom w:val="single" w:sz="6" w:space="0" w:color="auto"/>
            </w:tcBorders>
            <w:vAlign w:val="center"/>
          </w:tcPr>
          <w:p w:rsidR="00484CD3" w:rsidRPr="00573321" w:rsidRDefault="00432E79" w:rsidP="005E761E">
            <w:pPr>
              <w:ind w:left="131"/>
              <w:rPr>
                <w:rFonts w:ascii="Tahoma" w:hAnsi="Tahoma" w:cs="Tahoma"/>
                <w:bCs/>
              </w:rPr>
            </w:pPr>
            <w:r w:rsidRPr="00573321">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rsidR="00484CD3" w:rsidRPr="00573321"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573321" w:rsidRDefault="00771BD2" w:rsidP="005E761E">
            <w:pPr>
              <w:jc w:val="center"/>
              <w:rPr>
                <w:rFonts w:ascii="Tahoma" w:hAnsi="Tahoma" w:cs="Tahoma"/>
              </w:rPr>
            </w:pPr>
            <w:r w:rsidRPr="00573321">
              <w:rPr>
                <w:rFonts w:ascii="Tahoma" w:hAnsi="Tahoma" w:cs="Tahoma"/>
              </w:rPr>
              <w:t>4</w:t>
            </w:r>
            <w:r w:rsidR="00375B3C" w:rsidRPr="00573321">
              <w:rPr>
                <w:rFonts w:ascii="Tahoma" w:hAnsi="Tahoma" w:cs="Tahoma"/>
              </w:rPr>
              <w:t xml:space="preserve"> </w:t>
            </w:r>
            <w:proofErr w:type="spellStart"/>
            <w:r w:rsidR="00375B3C" w:rsidRPr="00573321">
              <w:rPr>
                <w:rFonts w:ascii="Tahoma" w:hAnsi="Tahoma" w:cs="Tahoma"/>
              </w:rPr>
              <w:t>pkt</w:t>
            </w:r>
            <w:proofErr w:type="spellEnd"/>
          </w:p>
        </w:tc>
      </w:tr>
      <w:tr w:rsidR="00484CD3" w:rsidRPr="00573321"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573321" w:rsidRDefault="00BD4553" w:rsidP="00664369">
            <w:pPr>
              <w:suppressAutoHyphens/>
              <w:jc w:val="center"/>
              <w:rPr>
                <w:rFonts w:ascii="Tahoma" w:hAnsi="Tahoma" w:cs="Tahoma"/>
              </w:rPr>
            </w:pPr>
            <w:r w:rsidRPr="00573321">
              <w:rPr>
                <w:rFonts w:ascii="Tahoma" w:hAnsi="Tahoma" w:cs="Tahoma"/>
              </w:rPr>
              <w:t>4</w:t>
            </w:r>
            <w:r w:rsidR="00F13FA3">
              <w:rPr>
                <w:rFonts w:ascii="Tahoma" w:hAnsi="Tahoma" w:cs="Tahoma"/>
              </w:rPr>
              <w:t>8</w:t>
            </w:r>
          </w:p>
        </w:tc>
        <w:tc>
          <w:tcPr>
            <w:tcW w:w="5742" w:type="dxa"/>
            <w:tcBorders>
              <w:top w:val="single" w:sz="6" w:space="0" w:color="auto"/>
              <w:left w:val="single" w:sz="6" w:space="0" w:color="auto"/>
              <w:bottom w:val="single" w:sz="6" w:space="0" w:color="auto"/>
            </w:tcBorders>
            <w:vAlign w:val="center"/>
          </w:tcPr>
          <w:p w:rsidR="00484CD3" w:rsidRPr="00573321" w:rsidRDefault="00432E79" w:rsidP="005E761E">
            <w:pPr>
              <w:ind w:left="131"/>
              <w:rPr>
                <w:rFonts w:ascii="Tahoma" w:hAnsi="Tahoma" w:cs="Tahoma"/>
                <w:bCs/>
              </w:rPr>
            </w:pPr>
            <w:r w:rsidRPr="00573321">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484CD3" w:rsidRPr="00573321"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573321" w:rsidRDefault="00033D07" w:rsidP="005E761E">
            <w:pPr>
              <w:jc w:val="center"/>
              <w:rPr>
                <w:rFonts w:ascii="Tahoma" w:hAnsi="Tahoma" w:cs="Tahoma"/>
              </w:rPr>
            </w:pPr>
            <w:r w:rsidRPr="00573321">
              <w:rPr>
                <w:rFonts w:ascii="Tahoma" w:hAnsi="Tahoma" w:cs="Tahoma"/>
              </w:rPr>
              <w:t>8</w:t>
            </w:r>
            <w:r w:rsidR="00375B3C" w:rsidRPr="00573321">
              <w:rPr>
                <w:rFonts w:ascii="Tahoma" w:hAnsi="Tahoma" w:cs="Tahoma"/>
              </w:rPr>
              <w:t xml:space="preserve"> </w:t>
            </w:r>
            <w:proofErr w:type="spellStart"/>
            <w:r w:rsidR="00375B3C" w:rsidRPr="00573321">
              <w:rPr>
                <w:rFonts w:ascii="Tahoma" w:hAnsi="Tahoma" w:cs="Tahoma"/>
              </w:rPr>
              <w:t>pkt</w:t>
            </w:r>
            <w:proofErr w:type="spellEnd"/>
          </w:p>
        </w:tc>
      </w:tr>
      <w:tr w:rsidR="00484CD3" w:rsidRPr="00573321"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573321" w:rsidRDefault="00F13FA3" w:rsidP="00664369">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rsidR="00484CD3" w:rsidRPr="00573321" w:rsidRDefault="00432E79" w:rsidP="005E761E">
            <w:pPr>
              <w:ind w:left="131"/>
              <w:rPr>
                <w:rFonts w:ascii="Tahoma" w:hAnsi="Tahoma" w:cs="Tahoma"/>
                <w:bCs/>
              </w:rPr>
            </w:pPr>
            <w:r w:rsidRPr="00573321">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rsidR="00484CD3" w:rsidRPr="00573321"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573321" w:rsidRDefault="00771BD2" w:rsidP="005E761E">
            <w:pPr>
              <w:jc w:val="center"/>
              <w:rPr>
                <w:rFonts w:ascii="Tahoma" w:hAnsi="Tahoma" w:cs="Tahoma"/>
              </w:rPr>
            </w:pPr>
            <w:r w:rsidRPr="00573321">
              <w:rPr>
                <w:rFonts w:ascii="Tahoma" w:hAnsi="Tahoma" w:cs="Tahoma"/>
              </w:rPr>
              <w:t>4</w:t>
            </w:r>
            <w:r w:rsidR="00375B3C" w:rsidRPr="00573321">
              <w:rPr>
                <w:rFonts w:ascii="Tahoma" w:hAnsi="Tahoma" w:cs="Tahoma"/>
              </w:rPr>
              <w:t xml:space="preserve"> </w:t>
            </w:r>
            <w:proofErr w:type="spellStart"/>
            <w:r w:rsidR="00375B3C" w:rsidRPr="00573321">
              <w:rPr>
                <w:rFonts w:ascii="Tahoma" w:hAnsi="Tahoma" w:cs="Tahoma"/>
              </w:rPr>
              <w:t>pkt</w:t>
            </w:r>
            <w:proofErr w:type="spellEnd"/>
          </w:p>
        </w:tc>
      </w:tr>
      <w:tr w:rsidR="000E1B5E" w:rsidRPr="00573321"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Pr="00573321" w:rsidRDefault="00BD4553" w:rsidP="005E6A84">
            <w:pPr>
              <w:suppressAutoHyphens/>
              <w:jc w:val="center"/>
              <w:rPr>
                <w:rFonts w:ascii="Tahoma" w:hAnsi="Tahoma" w:cs="Tahoma"/>
              </w:rPr>
            </w:pPr>
            <w:r w:rsidRPr="00573321">
              <w:rPr>
                <w:rFonts w:ascii="Tahoma" w:hAnsi="Tahoma" w:cs="Tahoma"/>
              </w:rPr>
              <w:t>5</w:t>
            </w:r>
            <w:r w:rsidR="00F13FA3">
              <w:rPr>
                <w:rFonts w:ascii="Tahoma" w:hAnsi="Tahoma" w:cs="Tahoma"/>
              </w:rPr>
              <w:t>0</w:t>
            </w:r>
          </w:p>
        </w:tc>
        <w:tc>
          <w:tcPr>
            <w:tcW w:w="5742" w:type="dxa"/>
            <w:tcBorders>
              <w:top w:val="single" w:sz="6" w:space="0" w:color="auto"/>
              <w:left w:val="single" w:sz="6" w:space="0" w:color="auto"/>
              <w:bottom w:val="single" w:sz="6" w:space="0" w:color="auto"/>
            </w:tcBorders>
            <w:vAlign w:val="center"/>
          </w:tcPr>
          <w:p w:rsidR="000E1B5E" w:rsidRPr="00573321" w:rsidRDefault="00771BD2" w:rsidP="005E761E">
            <w:pPr>
              <w:ind w:left="131"/>
              <w:rPr>
                <w:rFonts w:ascii="Tahoma" w:hAnsi="Tahoma" w:cs="Tahoma"/>
                <w:bCs/>
              </w:rPr>
            </w:pPr>
            <w:r w:rsidRPr="00573321">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0E1B5E" w:rsidRPr="00573321"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E1B5E" w:rsidRPr="00573321" w:rsidRDefault="00EF0087" w:rsidP="005E761E">
            <w:pPr>
              <w:jc w:val="center"/>
              <w:rPr>
                <w:rFonts w:ascii="Tahoma" w:hAnsi="Tahoma" w:cs="Tahoma"/>
              </w:rPr>
            </w:pPr>
            <w:r w:rsidRPr="00573321">
              <w:rPr>
                <w:rFonts w:ascii="Tahoma" w:hAnsi="Tahoma" w:cs="Tahoma"/>
              </w:rPr>
              <w:t>6</w:t>
            </w:r>
            <w:r w:rsidR="00771BD2" w:rsidRPr="00573321">
              <w:rPr>
                <w:rFonts w:ascii="Tahoma" w:hAnsi="Tahoma" w:cs="Tahoma"/>
              </w:rPr>
              <w:t xml:space="preserve"> </w:t>
            </w:r>
            <w:proofErr w:type="spellStart"/>
            <w:r w:rsidR="00771BD2" w:rsidRPr="00573321">
              <w:rPr>
                <w:rFonts w:ascii="Tahoma" w:hAnsi="Tahoma" w:cs="Tahoma"/>
              </w:rPr>
              <w:t>pkt</w:t>
            </w:r>
            <w:proofErr w:type="spellEnd"/>
          </w:p>
        </w:tc>
      </w:tr>
      <w:tr w:rsidR="007D791F" w:rsidRPr="00573321"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D791F" w:rsidRPr="00573321" w:rsidRDefault="00BD4553" w:rsidP="005E6A84">
            <w:pPr>
              <w:suppressAutoHyphens/>
              <w:jc w:val="center"/>
              <w:rPr>
                <w:rFonts w:ascii="Tahoma" w:hAnsi="Tahoma" w:cs="Tahoma"/>
              </w:rPr>
            </w:pPr>
            <w:r w:rsidRPr="00573321">
              <w:rPr>
                <w:rFonts w:ascii="Tahoma" w:hAnsi="Tahoma" w:cs="Tahoma"/>
              </w:rPr>
              <w:t>5</w:t>
            </w:r>
            <w:r w:rsidR="00F13FA3">
              <w:rPr>
                <w:rFonts w:ascii="Tahoma" w:hAnsi="Tahoma" w:cs="Tahoma"/>
              </w:rPr>
              <w:t>1</w:t>
            </w:r>
          </w:p>
        </w:tc>
        <w:tc>
          <w:tcPr>
            <w:tcW w:w="5742" w:type="dxa"/>
            <w:tcBorders>
              <w:top w:val="single" w:sz="6" w:space="0" w:color="auto"/>
              <w:left w:val="single" w:sz="6" w:space="0" w:color="auto"/>
              <w:bottom w:val="single" w:sz="6" w:space="0" w:color="auto"/>
            </w:tcBorders>
            <w:vAlign w:val="center"/>
          </w:tcPr>
          <w:p w:rsidR="007D791F" w:rsidRPr="00573321" w:rsidRDefault="007D791F" w:rsidP="00664369">
            <w:pPr>
              <w:ind w:left="131"/>
              <w:rPr>
                <w:rFonts w:ascii="Tahoma" w:hAnsi="Tahoma" w:cs="Tahoma"/>
                <w:bCs/>
              </w:rPr>
            </w:pPr>
            <w:r w:rsidRPr="00573321">
              <w:rPr>
                <w:rFonts w:ascii="Tahoma" w:hAnsi="Tahoma" w:cs="Tahoma"/>
                <w:bCs/>
              </w:rPr>
              <w:t xml:space="preserve">Klauzula </w:t>
            </w:r>
            <w:r w:rsidR="00664369" w:rsidRPr="00573321">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7D791F" w:rsidRPr="00573321"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7D791F" w:rsidRPr="00573321" w:rsidRDefault="00033D07" w:rsidP="00EF0087">
            <w:pPr>
              <w:jc w:val="center"/>
              <w:rPr>
                <w:rFonts w:ascii="Tahoma" w:hAnsi="Tahoma" w:cs="Tahoma"/>
              </w:rPr>
            </w:pPr>
            <w:r w:rsidRPr="00573321">
              <w:rPr>
                <w:rFonts w:ascii="Tahoma" w:hAnsi="Tahoma" w:cs="Tahoma"/>
              </w:rPr>
              <w:t>1</w:t>
            </w:r>
            <w:r w:rsidR="00EF0087" w:rsidRPr="00573321">
              <w:rPr>
                <w:rFonts w:ascii="Tahoma" w:hAnsi="Tahoma" w:cs="Tahoma"/>
              </w:rPr>
              <w:t>0</w:t>
            </w:r>
            <w:r w:rsidR="00771BD2" w:rsidRPr="00573321">
              <w:rPr>
                <w:rFonts w:ascii="Tahoma" w:hAnsi="Tahoma" w:cs="Tahoma"/>
              </w:rPr>
              <w:t xml:space="preserve"> </w:t>
            </w:r>
            <w:proofErr w:type="spellStart"/>
            <w:r w:rsidR="00771BD2" w:rsidRPr="00573321">
              <w:rPr>
                <w:rFonts w:ascii="Tahoma" w:hAnsi="Tahoma" w:cs="Tahoma"/>
              </w:rPr>
              <w:t>pkt</w:t>
            </w:r>
            <w:proofErr w:type="spellEnd"/>
          </w:p>
        </w:tc>
      </w:tr>
      <w:tr w:rsidR="003F1095" w:rsidRPr="00573321"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3F1095" w:rsidRPr="00573321" w:rsidRDefault="00BD4553" w:rsidP="00731BF1">
            <w:pPr>
              <w:suppressAutoHyphens/>
              <w:jc w:val="center"/>
              <w:rPr>
                <w:rFonts w:ascii="Tahoma" w:hAnsi="Tahoma" w:cs="Tahoma"/>
              </w:rPr>
            </w:pPr>
            <w:r w:rsidRPr="00573321">
              <w:rPr>
                <w:rFonts w:ascii="Tahoma" w:hAnsi="Tahoma" w:cs="Tahoma"/>
              </w:rPr>
              <w:t>5</w:t>
            </w:r>
            <w:r w:rsidR="00F13FA3">
              <w:rPr>
                <w:rFonts w:ascii="Tahoma" w:hAnsi="Tahoma" w:cs="Tahoma"/>
              </w:rPr>
              <w:t>2</w:t>
            </w:r>
          </w:p>
        </w:tc>
        <w:tc>
          <w:tcPr>
            <w:tcW w:w="5742" w:type="dxa"/>
            <w:tcBorders>
              <w:top w:val="single" w:sz="6" w:space="0" w:color="auto"/>
              <w:left w:val="single" w:sz="6" w:space="0" w:color="auto"/>
              <w:bottom w:val="single" w:sz="6" w:space="0" w:color="auto"/>
            </w:tcBorders>
            <w:vAlign w:val="center"/>
          </w:tcPr>
          <w:p w:rsidR="003F1095" w:rsidRPr="00573321" w:rsidRDefault="003F1095" w:rsidP="00C5621E">
            <w:pPr>
              <w:ind w:left="131"/>
              <w:rPr>
                <w:rFonts w:ascii="Tahoma" w:hAnsi="Tahoma" w:cs="Tahoma"/>
                <w:bCs/>
              </w:rPr>
            </w:pPr>
            <w:r w:rsidRPr="00573321">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rsidR="003F1095" w:rsidRPr="00573321"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3F1095" w:rsidRPr="00573321" w:rsidRDefault="00010755" w:rsidP="00C5621E">
            <w:pPr>
              <w:jc w:val="center"/>
              <w:rPr>
                <w:rFonts w:ascii="Tahoma" w:hAnsi="Tahoma" w:cs="Tahoma"/>
              </w:rPr>
            </w:pPr>
            <w:r w:rsidRPr="00573321">
              <w:rPr>
                <w:rFonts w:ascii="Tahoma" w:hAnsi="Tahoma" w:cs="Tahoma"/>
              </w:rPr>
              <w:t>8</w:t>
            </w:r>
            <w:r w:rsidR="003F1095" w:rsidRPr="00573321">
              <w:rPr>
                <w:rFonts w:ascii="Tahoma" w:hAnsi="Tahoma" w:cs="Tahoma"/>
              </w:rPr>
              <w:t xml:space="preserve"> </w:t>
            </w:r>
            <w:proofErr w:type="spellStart"/>
            <w:r w:rsidR="003F1095" w:rsidRPr="00573321">
              <w:rPr>
                <w:rFonts w:ascii="Tahoma" w:hAnsi="Tahoma" w:cs="Tahoma"/>
              </w:rPr>
              <w:t>pkt</w:t>
            </w:r>
            <w:proofErr w:type="spellEnd"/>
          </w:p>
        </w:tc>
      </w:tr>
    </w:tbl>
    <w:p w:rsidR="000456F9" w:rsidRPr="00573321" w:rsidRDefault="000456F9" w:rsidP="00CD05D8">
      <w:pPr>
        <w:ind w:left="60"/>
        <w:jc w:val="both"/>
        <w:rPr>
          <w:rFonts w:ascii="Tahoma" w:hAnsi="Tahoma"/>
          <w:position w:val="-4"/>
          <w:sz w:val="18"/>
          <w:szCs w:val="18"/>
        </w:rPr>
      </w:pPr>
    </w:p>
    <w:p w:rsidR="001C0F8A" w:rsidRPr="00573321" w:rsidRDefault="00AD571E" w:rsidP="00CD05D8">
      <w:pPr>
        <w:ind w:left="60"/>
        <w:jc w:val="both"/>
        <w:rPr>
          <w:rFonts w:ascii="Tahoma" w:hAnsi="Tahoma"/>
          <w:position w:val="-4"/>
          <w:sz w:val="18"/>
          <w:szCs w:val="18"/>
        </w:rPr>
      </w:pPr>
      <w:r w:rsidRPr="00573321">
        <w:rPr>
          <w:rFonts w:ascii="Tahoma" w:hAnsi="Tahoma"/>
          <w:position w:val="-4"/>
          <w:sz w:val="18"/>
          <w:szCs w:val="18"/>
        </w:rPr>
        <w:t>*W przypadku braku zapisu „TAK” lub „NIE” przy danej klauzuli Zamawiający uzna, że dana klauzula nie została zaakceptowana w ofercie przez Wykonawcę.</w:t>
      </w:r>
    </w:p>
    <w:p w:rsidR="00D36C56" w:rsidRPr="00573321" w:rsidRDefault="00D36C56" w:rsidP="00D36C56">
      <w:pPr>
        <w:ind w:left="60"/>
        <w:jc w:val="both"/>
        <w:rPr>
          <w:rFonts w:ascii="Tahoma" w:hAnsi="Tahoma"/>
          <w:position w:val="-4"/>
          <w:sz w:val="18"/>
          <w:szCs w:val="18"/>
        </w:rPr>
      </w:pPr>
      <w:r w:rsidRPr="00573321">
        <w:rPr>
          <w:rFonts w:ascii="Tahoma" w:hAnsi="Tahoma" w:cs="Tahoma"/>
          <w:sz w:val="18"/>
          <w:szCs w:val="18"/>
        </w:rPr>
        <w:t>**Wykonawca w ofercie zaakceptuje albo klauzulę nr 4</w:t>
      </w:r>
      <w:r w:rsidR="000512D9">
        <w:rPr>
          <w:rFonts w:ascii="Tahoma" w:hAnsi="Tahoma" w:cs="Tahoma"/>
          <w:sz w:val="18"/>
          <w:szCs w:val="18"/>
        </w:rPr>
        <w:t>3</w:t>
      </w:r>
      <w:r w:rsidRPr="00573321">
        <w:rPr>
          <w:rFonts w:ascii="Tahoma" w:hAnsi="Tahoma" w:cs="Tahoma"/>
          <w:sz w:val="18"/>
          <w:szCs w:val="18"/>
        </w:rPr>
        <w:t xml:space="preserve"> albo klauzulę nr 4</w:t>
      </w:r>
      <w:r w:rsidR="000512D9">
        <w:rPr>
          <w:rFonts w:ascii="Tahoma" w:hAnsi="Tahoma" w:cs="Tahoma"/>
          <w:sz w:val="18"/>
          <w:szCs w:val="18"/>
        </w:rPr>
        <w:t>4</w:t>
      </w:r>
      <w:r w:rsidRPr="00573321">
        <w:rPr>
          <w:rFonts w:ascii="Tahoma" w:hAnsi="Tahoma" w:cs="Tahoma"/>
          <w:sz w:val="18"/>
          <w:szCs w:val="18"/>
        </w:rPr>
        <w:t>. W przypadku zaakceptowania w ofercie zarówno klauzuli nr 4</w:t>
      </w:r>
      <w:r w:rsidR="000512D9">
        <w:rPr>
          <w:rFonts w:ascii="Tahoma" w:hAnsi="Tahoma" w:cs="Tahoma"/>
          <w:sz w:val="18"/>
          <w:szCs w:val="18"/>
        </w:rPr>
        <w:t>3</w:t>
      </w:r>
      <w:r w:rsidRPr="00573321">
        <w:rPr>
          <w:rFonts w:ascii="Tahoma" w:hAnsi="Tahoma" w:cs="Tahoma"/>
          <w:sz w:val="18"/>
          <w:szCs w:val="18"/>
        </w:rPr>
        <w:t xml:space="preserve"> jak i klauzuli nr 4</w:t>
      </w:r>
      <w:r w:rsidR="000512D9">
        <w:rPr>
          <w:rFonts w:ascii="Tahoma" w:hAnsi="Tahoma" w:cs="Tahoma"/>
          <w:sz w:val="18"/>
          <w:szCs w:val="18"/>
        </w:rPr>
        <w:t>4</w:t>
      </w:r>
      <w:r w:rsidRPr="00573321">
        <w:rPr>
          <w:rFonts w:ascii="Tahoma" w:hAnsi="Tahoma" w:cs="Tahoma"/>
          <w:sz w:val="18"/>
          <w:szCs w:val="18"/>
        </w:rPr>
        <w:t>, Zamawiający uzna, że do oferty ma zastosowanie klauzula korzystniejsza dla Zamawiającego (klauzula nr 4</w:t>
      </w:r>
      <w:r w:rsidR="000512D9">
        <w:rPr>
          <w:rFonts w:ascii="Tahoma" w:hAnsi="Tahoma" w:cs="Tahoma"/>
          <w:sz w:val="18"/>
          <w:szCs w:val="18"/>
        </w:rPr>
        <w:t>4</w:t>
      </w:r>
      <w:r w:rsidRPr="00573321">
        <w:rPr>
          <w:rFonts w:ascii="Tahoma" w:hAnsi="Tahoma" w:cs="Tahoma"/>
          <w:sz w:val="18"/>
          <w:szCs w:val="18"/>
        </w:rPr>
        <w:t>) i za tę klauzulę przyzna punkty w trakcie oceny oferty Wykonawcy.</w:t>
      </w:r>
    </w:p>
    <w:p w:rsidR="00AD571E" w:rsidRPr="00573321" w:rsidRDefault="00AD571E" w:rsidP="00CD05D8">
      <w:pPr>
        <w:ind w:left="60"/>
        <w:jc w:val="both"/>
        <w:rPr>
          <w:rFonts w:ascii="Tahoma" w:hAnsi="Tahoma"/>
          <w:b/>
          <w:position w:val="-4"/>
        </w:rPr>
      </w:pPr>
    </w:p>
    <w:p w:rsidR="00AA6A21" w:rsidRPr="00573321" w:rsidRDefault="00AA6A21" w:rsidP="00AA6A21">
      <w:pPr>
        <w:spacing w:line="360" w:lineRule="auto"/>
        <w:ind w:left="62"/>
        <w:jc w:val="both"/>
        <w:rPr>
          <w:rFonts w:ascii="Tahoma" w:hAnsi="Tahoma"/>
          <w:b/>
          <w:position w:val="-4"/>
        </w:rPr>
      </w:pPr>
      <w:r w:rsidRPr="00573321">
        <w:rPr>
          <w:rFonts w:ascii="Tahoma" w:hAnsi="Tahoma"/>
          <w:b/>
          <w:position w:val="-4"/>
        </w:rPr>
        <w:t>Wprowadzamy następujące postanowienia dodatkowe do oferty</w:t>
      </w:r>
      <w:r w:rsidR="006E2585" w:rsidRPr="00573321">
        <w:rPr>
          <w:rFonts w:ascii="Tahoma" w:hAnsi="Tahoma"/>
          <w:b/>
          <w:position w:val="-4"/>
        </w:rPr>
        <w:t xml:space="preserve"> dotyczące zwiększenia limitów</w:t>
      </w:r>
      <w:r w:rsidRPr="00573321">
        <w:rPr>
          <w:rFonts w:ascii="Tahoma" w:hAnsi="Tahoma"/>
          <w:b/>
          <w:position w:val="-4"/>
        </w:rPr>
        <w:t>:</w:t>
      </w:r>
    </w:p>
    <w:tbl>
      <w:tblPr>
        <w:tblStyle w:val="Tabela-Siatka"/>
        <w:tblW w:w="9923" w:type="dxa"/>
        <w:tblInd w:w="108" w:type="dxa"/>
        <w:tblLayout w:type="fixed"/>
        <w:tblLook w:val="04A0"/>
      </w:tblPr>
      <w:tblGrid>
        <w:gridCol w:w="567"/>
        <w:gridCol w:w="4962"/>
        <w:gridCol w:w="2693"/>
        <w:gridCol w:w="1701"/>
      </w:tblGrid>
      <w:tr w:rsidR="004B6FE0" w:rsidRPr="00573321" w:rsidTr="004B6FE0">
        <w:tc>
          <w:tcPr>
            <w:tcW w:w="567" w:type="dxa"/>
            <w:vAlign w:val="center"/>
          </w:tcPr>
          <w:p w:rsidR="004B6FE0" w:rsidRPr="00573321" w:rsidRDefault="004B6FE0" w:rsidP="00A52F7D">
            <w:pPr>
              <w:pStyle w:val="Akapitzlist"/>
              <w:ind w:left="0"/>
              <w:jc w:val="center"/>
              <w:outlineLvl w:val="0"/>
              <w:rPr>
                <w:rFonts w:ascii="Tahoma" w:hAnsi="Tahoma" w:cs="Tahoma"/>
                <w:b/>
                <w:sz w:val="20"/>
                <w:szCs w:val="20"/>
              </w:rPr>
            </w:pPr>
            <w:r w:rsidRPr="00573321">
              <w:rPr>
                <w:rFonts w:ascii="Tahoma" w:hAnsi="Tahoma" w:cs="Tahoma"/>
                <w:b/>
                <w:sz w:val="20"/>
                <w:szCs w:val="20"/>
              </w:rPr>
              <w:t>Nr</w:t>
            </w:r>
          </w:p>
        </w:tc>
        <w:tc>
          <w:tcPr>
            <w:tcW w:w="4962" w:type="dxa"/>
            <w:vAlign w:val="center"/>
          </w:tcPr>
          <w:p w:rsidR="004B6FE0" w:rsidRPr="00573321" w:rsidRDefault="004B6FE0" w:rsidP="00A52F7D">
            <w:pPr>
              <w:pStyle w:val="Akapitzlist"/>
              <w:ind w:left="0"/>
              <w:jc w:val="center"/>
              <w:outlineLvl w:val="0"/>
              <w:rPr>
                <w:rFonts w:ascii="Tahoma" w:hAnsi="Tahoma" w:cs="Tahoma"/>
                <w:b/>
                <w:sz w:val="20"/>
                <w:szCs w:val="20"/>
              </w:rPr>
            </w:pPr>
            <w:r w:rsidRPr="00573321">
              <w:rPr>
                <w:rFonts w:ascii="Tahoma" w:hAnsi="Tahoma" w:cs="Tahoma"/>
                <w:b/>
                <w:sz w:val="20"/>
                <w:szCs w:val="20"/>
              </w:rPr>
              <w:t>Opis postanowienia dodatkowego</w:t>
            </w:r>
          </w:p>
        </w:tc>
        <w:tc>
          <w:tcPr>
            <w:tcW w:w="2693" w:type="dxa"/>
            <w:vAlign w:val="center"/>
          </w:tcPr>
          <w:p w:rsidR="004B6FE0" w:rsidRPr="00573321" w:rsidRDefault="004B6FE0" w:rsidP="00A52F7D">
            <w:pPr>
              <w:pStyle w:val="Akapitzlist"/>
              <w:ind w:left="0"/>
              <w:jc w:val="center"/>
              <w:outlineLvl w:val="0"/>
              <w:rPr>
                <w:rFonts w:ascii="Tahoma" w:hAnsi="Tahoma" w:cs="Tahoma"/>
                <w:b/>
                <w:sz w:val="20"/>
                <w:szCs w:val="20"/>
                <w:u w:val="single"/>
              </w:rPr>
            </w:pPr>
            <w:r w:rsidRPr="00573321">
              <w:rPr>
                <w:rFonts w:ascii="Tahoma" w:hAnsi="Tahoma" w:cs="Tahoma"/>
                <w:b/>
                <w:sz w:val="20"/>
                <w:szCs w:val="20"/>
                <w:u w:val="single"/>
              </w:rPr>
              <w:t>Zmiany limitów wprowadzone w ofercie przez Wykonawcę</w:t>
            </w:r>
          </w:p>
        </w:tc>
        <w:tc>
          <w:tcPr>
            <w:tcW w:w="1701" w:type="dxa"/>
            <w:vAlign w:val="center"/>
          </w:tcPr>
          <w:p w:rsidR="004B6FE0" w:rsidRPr="00573321" w:rsidRDefault="004B6FE0" w:rsidP="00A52F7D">
            <w:pPr>
              <w:pStyle w:val="Akapitzlist"/>
              <w:ind w:left="0"/>
              <w:jc w:val="center"/>
              <w:outlineLvl w:val="0"/>
              <w:rPr>
                <w:rFonts w:ascii="Tahoma" w:hAnsi="Tahoma" w:cs="Tahoma"/>
                <w:b/>
                <w:sz w:val="20"/>
                <w:szCs w:val="20"/>
              </w:rPr>
            </w:pPr>
            <w:r w:rsidRPr="00573321">
              <w:rPr>
                <w:rFonts w:ascii="Tahoma" w:hAnsi="Tahoma" w:cs="Tahoma"/>
                <w:b/>
                <w:sz w:val="20"/>
                <w:szCs w:val="20"/>
              </w:rPr>
              <w:t>TAK/NIE</w:t>
            </w:r>
          </w:p>
          <w:p w:rsidR="004B6FE0" w:rsidRPr="00573321" w:rsidRDefault="004B6FE0" w:rsidP="00A52F7D">
            <w:pPr>
              <w:pStyle w:val="Akapitzlist"/>
              <w:ind w:left="0"/>
              <w:jc w:val="center"/>
              <w:outlineLvl w:val="0"/>
              <w:rPr>
                <w:rFonts w:ascii="Tahoma" w:hAnsi="Tahoma" w:cs="Tahoma"/>
                <w:sz w:val="20"/>
                <w:szCs w:val="20"/>
              </w:rPr>
            </w:pPr>
            <w:r w:rsidRPr="00573321">
              <w:rPr>
                <w:rFonts w:ascii="Tahoma" w:hAnsi="Tahoma" w:cs="Tahoma"/>
                <w:sz w:val="20"/>
                <w:szCs w:val="20"/>
              </w:rPr>
              <w:t>(prosimy wypełnić tylko jedną opcję dla zwiększenia limitu w danym ryzyku*)</w:t>
            </w:r>
          </w:p>
        </w:tc>
      </w:tr>
      <w:tr w:rsidR="004B6FE0" w:rsidRPr="00573321" w:rsidTr="004B6FE0">
        <w:tc>
          <w:tcPr>
            <w:tcW w:w="567" w:type="dxa"/>
            <w:vMerge w:val="restart"/>
            <w:vAlign w:val="center"/>
          </w:tcPr>
          <w:p w:rsidR="004B6FE0" w:rsidRPr="00573321" w:rsidRDefault="004B6FE0" w:rsidP="00A52F7D">
            <w:pPr>
              <w:pStyle w:val="Akapitzlist"/>
              <w:ind w:left="0"/>
              <w:jc w:val="center"/>
              <w:outlineLvl w:val="0"/>
              <w:rPr>
                <w:rFonts w:ascii="Tahoma" w:hAnsi="Tahoma" w:cs="Tahoma"/>
                <w:sz w:val="20"/>
                <w:szCs w:val="20"/>
              </w:rPr>
            </w:pPr>
            <w:r w:rsidRPr="00573321">
              <w:rPr>
                <w:rFonts w:ascii="Tahoma" w:hAnsi="Tahoma" w:cs="Tahoma"/>
                <w:sz w:val="20"/>
                <w:szCs w:val="20"/>
              </w:rPr>
              <w:t>C1</w:t>
            </w:r>
          </w:p>
        </w:tc>
        <w:tc>
          <w:tcPr>
            <w:tcW w:w="4962" w:type="dxa"/>
            <w:vMerge w:val="restart"/>
          </w:tcPr>
          <w:p w:rsidR="004B6FE0" w:rsidRPr="00573321" w:rsidRDefault="004B6FE0" w:rsidP="00A52F7D">
            <w:pPr>
              <w:pStyle w:val="Akapitzlist"/>
              <w:ind w:left="0"/>
              <w:jc w:val="both"/>
              <w:outlineLvl w:val="0"/>
              <w:rPr>
                <w:rFonts w:ascii="Tahoma" w:hAnsi="Tahoma" w:cs="Tahoma"/>
                <w:sz w:val="20"/>
                <w:szCs w:val="20"/>
              </w:rPr>
            </w:pPr>
            <w:r w:rsidRPr="00573321">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50%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tcPr>
          <w:p w:rsidR="004B6FE0" w:rsidRPr="00573321" w:rsidRDefault="004B6FE0" w:rsidP="00A52F7D">
            <w:pPr>
              <w:pStyle w:val="Akapitzlist"/>
              <w:ind w:left="0"/>
              <w:jc w:val="both"/>
              <w:outlineLvl w:val="0"/>
              <w:rPr>
                <w:rFonts w:ascii="Tahoma" w:hAnsi="Tahoma" w:cs="Tahoma"/>
                <w:sz w:val="20"/>
                <w:szCs w:val="20"/>
              </w:rPr>
            </w:pPr>
          </w:p>
        </w:tc>
        <w:tc>
          <w:tcPr>
            <w:tcW w:w="4962" w:type="dxa"/>
            <w:vMerge/>
          </w:tcPr>
          <w:p w:rsidR="004B6FE0" w:rsidRPr="00573321"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100%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val="restart"/>
            <w:vAlign w:val="center"/>
          </w:tcPr>
          <w:p w:rsidR="004B6FE0" w:rsidRPr="00573321" w:rsidRDefault="004B6FE0" w:rsidP="00A52F7D">
            <w:pPr>
              <w:pStyle w:val="Akapitzlist"/>
              <w:ind w:left="0"/>
              <w:jc w:val="center"/>
              <w:outlineLvl w:val="0"/>
              <w:rPr>
                <w:rFonts w:ascii="Tahoma" w:hAnsi="Tahoma" w:cs="Tahoma"/>
                <w:sz w:val="20"/>
                <w:szCs w:val="20"/>
              </w:rPr>
            </w:pPr>
            <w:r w:rsidRPr="00573321">
              <w:rPr>
                <w:rFonts w:ascii="Tahoma" w:hAnsi="Tahoma" w:cs="Tahoma"/>
                <w:sz w:val="20"/>
                <w:szCs w:val="20"/>
              </w:rPr>
              <w:t>C2</w:t>
            </w:r>
          </w:p>
        </w:tc>
        <w:tc>
          <w:tcPr>
            <w:tcW w:w="4962" w:type="dxa"/>
            <w:vMerge w:val="restart"/>
          </w:tcPr>
          <w:p w:rsidR="004B6FE0" w:rsidRPr="00573321" w:rsidRDefault="004B6FE0" w:rsidP="00A52F7D">
            <w:pPr>
              <w:pStyle w:val="Akapitzlist"/>
              <w:ind w:left="0"/>
              <w:jc w:val="both"/>
              <w:outlineLvl w:val="0"/>
              <w:rPr>
                <w:rFonts w:ascii="Tahoma" w:hAnsi="Tahoma" w:cs="Tahoma"/>
                <w:sz w:val="20"/>
                <w:szCs w:val="20"/>
              </w:rPr>
            </w:pPr>
            <w:r w:rsidRPr="00573321">
              <w:rPr>
                <w:rFonts w:ascii="Tahoma" w:hAnsi="Tahoma" w:cs="Tahoma"/>
                <w:sz w:val="20"/>
                <w:szCs w:val="20"/>
              </w:rPr>
              <w:t>Zwiększenie limitu odpowiedzialności dla ryzyka dewastacji</w:t>
            </w: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50%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tcPr>
          <w:p w:rsidR="004B6FE0" w:rsidRPr="00573321" w:rsidRDefault="004B6FE0" w:rsidP="00A52F7D">
            <w:pPr>
              <w:pStyle w:val="Akapitzlist"/>
              <w:ind w:left="0"/>
              <w:jc w:val="both"/>
              <w:outlineLvl w:val="0"/>
              <w:rPr>
                <w:rFonts w:ascii="Tahoma" w:hAnsi="Tahoma" w:cs="Tahoma"/>
                <w:sz w:val="20"/>
                <w:szCs w:val="20"/>
              </w:rPr>
            </w:pPr>
          </w:p>
        </w:tc>
        <w:tc>
          <w:tcPr>
            <w:tcW w:w="4962" w:type="dxa"/>
            <w:vMerge/>
          </w:tcPr>
          <w:p w:rsidR="004B6FE0" w:rsidRPr="00573321"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100%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val="restart"/>
            <w:vAlign w:val="center"/>
          </w:tcPr>
          <w:p w:rsidR="004B6FE0" w:rsidRPr="00573321" w:rsidRDefault="004B6FE0" w:rsidP="00A52F7D">
            <w:pPr>
              <w:pStyle w:val="Akapitzlist"/>
              <w:ind w:left="0"/>
              <w:jc w:val="center"/>
              <w:outlineLvl w:val="0"/>
              <w:rPr>
                <w:rFonts w:ascii="Tahoma" w:hAnsi="Tahoma" w:cs="Tahoma"/>
                <w:sz w:val="20"/>
                <w:szCs w:val="20"/>
              </w:rPr>
            </w:pPr>
            <w:r w:rsidRPr="00573321">
              <w:rPr>
                <w:rFonts w:ascii="Tahoma" w:hAnsi="Tahoma" w:cs="Tahoma"/>
                <w:sz w:val="20"/>
                <w:szCs w:val="20"/>
              </w:rPr>
              <w:t>C3</w:t>
            </w:r>
          </w:p>
        </w:tc>
        <w:tc>
          <w:tcPr>
            <w:tcW w:w="4962" w:type="dxa"/>
            <w:vMerge w:val="restart"/>
          </w:tcPr>
          <w:p w:rsidR="004B6FE0" w:rsidRPr="00573321" w:rsidRDefault="004B6FE0" w:rsidP="00A52F7D">
            <w:pPr>
              <w:pStyle w:val="Akapitzlist"/>
              <w:ind w:left="0"/>
              <w:jc w:val="both"/>
              <w:outlineLvl w:val="0"/>
              <w:rPr>
                <w:rFonts w:ascii="Tahoma" w:hAnsi="Tahoma" w:cs="Tahoma"/>
                <w:sz w:val="20"/>
                <w:szCs w:val="20"/>
              </w:rPr>
            </w:pPr>
            <w:r w:rsidRPr="00573321">
              <w:rPr>
                <w:rFonts w:ascii="Tahoma" w:hAnsi="Tahoma" w:cs="Tahoma"/>
                <w:sz w:val="20"/>
                <w:szCs w:val="20"/>
              </w:rPr>
              <w:t>Zwiększenie limitu odpowiedzialności (sumy ubezpieczenia) dla ryzyka kradzieży zwykłej</w:t>
            </w: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50%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tcPr>
          <w:p w:rsidR="004B6FE0" w:rsidRPr="00573321" w:rsidRDefault="004B6FE0" w:rsidP="00A52F7D">
            <w:pPr>
              <w:pStyle w:val="Akapitzlist"/>
              <w:ind w:left="0"/>
              <w:jc w:val="both"/>
              <w:outlineLvl w:val="0"/>
              <w:rPr>
                <w:rFonts w:ascii="Tahoma" w:hAnsi="Tahoma" w:cs="Tahoma"/>
                <w:sz w:val="20"/>
                <w:szCs w:val="20"/>
              </w:rPr>
            </w:pPr>
          </w:p>
        </w:tc>
        <w:tc>
          <w:tcPr>
            <w:tcW w:w="4962" w:type="dxa"/>
            <w:vMerge/>
          </w:tcPr>
          <w:p w:rsidR="004B6FE0" w:rsidRPr="00573321"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100%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val="restart"/>
            <w:vAlign w:val="center"/>
          </w:tcPr>
          <w:p w:rsidR="004B6FE0" w:rsidRPr="00573321" w:rsidRDefault="004B6FE0" w:rsidP="00A52F7D">
            <w:pPr>
              <w:pStyle w:val="Akapitzlist"/>
              <w:ind w:left="0"/>
              <w:jc w:val="center"/>
              <w:outlineLvl w:val="0"/>
              <w:rPr>
                <w:rFonts w:ascii="Tahoma" w:hAnsi="Tahoma" w:cs="Tahoma"/>
                <w:sz w:val="20"/>
                <w:szCs w:val="20"/>
              </w:rPr>
            </w:pPr>
            <w:r w:rsidRPr="00573321">
              <w:rPr>
                <w:rFonts w:ascii="Tahoma" w:hAnsi="Tahoma" w:cs="Tahoma"/>
                <w:sz w:val="20"/>
                <w:szCs w:val="20"/>
              </w:rPr>
              <w:t>C4</w:t>
            </w:r>
          </w:p>
        </w:tc>
        <w:tc>
          <w:tcPr>
            <w:tcW w:w="4962" w:type="dxa"/>
            <w:vMerge w:val="restart"/>
          </w:tcPr>
          <w:p w:rsidR="004B6FE0" w:rsidRPr="00573321" w:rsidRDefault="004B6FE0" w:rsidP="00A52F7D">
            <w:pPr>
              <w:pStyle w:val="Akapitzlist"/>
              <w:ind w:left="0"/>
              <w:jc w:val="both"/>
              <w:outlineLvl w:val="0"/>
              <w:rPr>
                <w:rFonts w:ascii="Tahoma" w:hAnsi="Tahoma" w:cs="Tahoma"/>
                <w:sz w:val="20"/>
                <w:szCs w:val="20"/>
              </w:rPr>
            </w:pPr>
            <w:r w:rsidRPr="00573321">
              <w:rPr>
                <w:rFonts w:ascii="Tahoma" w:hAnsi="Tahoma" w:cs="Tahoma"/>
                <w:sz w:val="20"/>
                <w:szCs w:val="20"/>
              </w:rPr>
              <w:t>Zwiększenie limitu odpowiedzialności dla kosztów odtworzenia dokumentów (w klauzuli kosztów odtworzenia dokumentów)</w:t>
            </w: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50%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tcPr>
          <w:p w:rsidR="004B6FE0" w:rsidRPr="00573321" w:rsidRDefault="004B6FE0" w:rsidP="00A52F7D">
            <w:pPr>
              <w:pStyle w:val="Akapitzlist"/>
              <w:ind w:left="0"/>
              <w:jc w:val="both"/>
              <w:outlineLvl w:val="0"/>
              <w:rPr>
                <w:rFonts w:ascii="Tahoma" w:hAnsi="Tahoma" w:cs="Tahoma"/>
                <w:sz w:val="20"/>
                <w:szCs w:val="20"/>
              </w:rPr>
            </w:pPr>
          </w:p>
        </w:tc>
        <w:tc>
          <w:tcPr>
            <w:tcW w:w="4962" w:type="dxa"/>
            <w:vMerge/>
          </w:tcPr>
          <w:p w:rsidR="004B6FE0" w:rsidRPr="00573321"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100%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val="restart"/>
            <w:vAlign w:val="center"/>
          </w:tcPr>
          <w:p w:rsidR="004B6FE0" w:rsidRPr="00573321" w:rsidRDefault="004B6FE0" w:rsidP="00A52F7D">
            <w:pPr>
              <w:pStyle w:val="Akapitzlist"/>
              <w:ind w:left="0"/>
              <w:jc w:val="center"/>
              <w:outlineLvl w:val="0"/>
              <w:rPr>
                <w:rFonts w:ascii="Tahoma" w:hAnsi="Tahoma" w:cs="Tahoma"/>
                <w:sz w:val="20"/>
                <w:szCs w:val="20"/>
              </w:rPr>
            </w:pPr>
            <w:r w:rsidRPr="00573321">
              <w:rPr>
                <w:rFonts w:ascii="Tahoma" w:hAnsi="Tahoma" w:cs="Tahoma"/>
                <w:sz w:val="20"/>
                <w:szCs w:val="20"/>
              </w:rPr>
              <w:t>C5</w:t>
            </w:r>
          </w:p>
        </w:tc>
        <w:tc>
          <w:tcPr>
            <w:tcW w:w="4962" w:type="dxa"/>
            <w:vMerge w:val="restart"/>
          </w:tcPr>
          <w:p w:rsidR="004B6FE0" w:rsidRPr="00573321" w:rsidRDefault="004B6FE0" w:rsidP="00A52F7D">
            <w:pPr>
              <w:pStyle w:val="Akapitzlist"/>
              <w:ind w:left="0"/>
              <w:jc w:val="both"/>
              <w:outlineLvl w:val="0"/>
              <w:rPr>
                <w:rFonts w:ascii="Tahoma" w:hAnsi="Tahoma" w:cs="Tahoma"/>
                <w:sz w:val="20"/>
                <w:szCs w:val="20"/>
              </w:rPr>
            </w:pPr>
            <w:r w:rsidRPr="00573321">
              <w:rPr>
                <w:rFonts w:ascii="Tahoma" w:hAnsi="Tahoma" w:cs="Tahoma"/>
                <w:sz w:val="20"/>
                <w:szCs w:val="20"/>
              </w:rPr>
              <w:t xml:space="preserve">Zwiększenie limitu odpowiedzialności dla ryzyka zalania przez nieszczelny dach, okna i złącza (klauzula </w:t>
            </w:r>
            <w:proofErr w:type="spellStart"/>
            <w:r w:rsidRPr="00573321">
              <w:rPr>
                <w:rFonts w:ascii="Tahoma" w:hAnsi="Tahoma" w:cs="Tahoma"/>
                <w:sz w:val="20"/>
                <w:szCs w:val="20"/>
              </w:rPr>
              <w:t>zalaniowa</w:t>
            </w:r>
            <w:proofErr w:type="spellEnd"/>
            <w:r w:rsidRPr="00573321">
              <w:rPr>
                <w:rFonts w:ascii="Tahoma" w:hAnsi="Tahoma" w:cs="Tahoma"/>
                <w:sz w:val="20"/>
                <w:szCs w:val="20"/>
              </w:rPr>
              <w:t>)</w:t>
            </w: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50%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vAlign w:val="center"/>
          </w:tcPr>
          <w:p w:rsidR="004B6FE0" w:rsidRPr="00573321" w:rsidRDefault="004B6FE0" w:rsidP="00A52F7D">
            <w:pPr>
              <w:pStyle w:val="Akapitzlist"/>
              <w:ind w:left="0"/>
              <w:jc w:val="center"/>
              <w:outlineLvl w:val="0"/>
              <w:rPr>
                <w:rFonts w:ascii="Tahoma" w:hAnsi="Tahoma" w:cs="Tahoma"/>
                <w:sz w:val="20"/>
                <w:szCs w:val="20"/>
              </w:rPr>
            </w:pPr>
          </w:p>
        </w:tc>
        <w:tc>
          <w:tcPr>
            <w:tcW w:w="4962" w:type="dxa"/>
            <w:vMerge/>
          </w:tcPr>
          <w:p w:rsidR="004B6FE0" w:rsidRPr="00573321"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100%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val="restart"/>
            <w:vAlign w:val="center"/>
          </w:tcPr>
          <w:p w:rsidR="004B6FE0" w:rsidRPr="00573321" w:rsidRDefault="004B6FE0" w:rsidP="00A52F7D">
            <w:pPr>
              <w:pStyle w:val="Akapitzlist"/>
              <w:ind w:left="0"/>
              <w:jc w:val="center"/>
              <w:outlineLvl w:val="0"/>
              <w:rPr>
                <w:rFonts w:ascii="Tahoma" w:hAnsi="Tahoma" w:cs="Tahoma"/>
                <w:sz w:val="20"/>
                <w:szCs w:val="20"/>
              </w:rPr>
            </w:pPr>
            <w:r w:rsidRPr="00573321">
              <w:rPr>
                <w:rFonts w:ascii="Tahoma" w:hAnsi="Tahoma" w:cs="Tahoma"/>
                <w:sz w:val="20"/>
                <w:szCs w:val="20"/>
              </w:rPr>
              <w:t>C6</w:t>
            </w:r>
          </w:p>
        </w:tc>
        <w:tc>
          <w:tcPr>
            <w:tcW w:w="4962" w:type="dxa"/>
            <w:vMerge w:val="restart"/>
          </w:tcPr>
          <w:p w:rsidR="004B6FE0" w:rsidRPr="00573321" w:rsidRDefault="004B6FE0" w:rsidP="00A52F7D">
            <w:pPr>
              <w:pStyle w:val="Akapitzlist"/>
              <w:ind w:left="0"/>
              <w:jc w:val="both"/>
              <w:outlineLvl w:val="0"/>
              <w:rPr>
                <w:rFonts w:ascii="Tahoma" w:hAnsi="Tahoma" w:cs="Tahoma"/>
                <w:sz w:val="20"/>
                <w:szCs w:val="20"/>
              </w:rPr>
            </w:pPr>
            <w:r w:rsidRPr="00573321">
              <w:rPr>
                <w:rFonts w:ascii="Tahoma" w:hAnsi="Tahoma" w:cs="Tahoma"/>
                <w:sz w:val="20"/>
                <w:szCs w:val="20"/>
              </w:rPr>
              <w:t xml:space="preserve">Zwiększenie limitu odpowiedzialności dla przezornej </w:t>
            </w:r>
            <w:r w:rsidRPr="00573321">
              <w:rPr>
                <w:rFonts w:ascii="Tahoma" w:hAnsi="Tahoma" w:cs="Tahoma"/>
                <w:sz w:val="20"/>
                <w:szCs w:val="20"/>
              </w:rPr>
              <w:lastRenderedPageBreak/>
              <w:t>sumy ubezpieczenia (w klauzuli przezornej sumy ubezpieczenia)</w:t>
            </w: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lastRenderedPageBreak/>
              <w:t>Zwiększenie limitu o 50%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tcPr>
          <w:p w:rsidR="004B6FE0" w:rsidRPr="00573321" w:rsidRDefault="004B6FE0" w:rsidP="00A52F7D">
            <w:pPr>
              <w:pStyle w:val="Akapitzlist"/>
              <w:ind w:left="0"/>
              <w:jc w:val="both"/>
              <w:outlineLvl w:val="0"/>
              <w:rPr>
                <w:rFonts w:ascii="Tahoma" w:hAnsi="Tahoma" w:cs="Tahoma"/>
                <w:sz w:val="20"/>
                <w:szCs w:val="20"/>
              </w:rPr>
            </w:pPr>
          </w:p>
        </w:tc>
        <w:tc>
          <w:tcPr>
            <w:tcW w:w="4962" w:type="dxa"/>
            <w:vMerge/>
          </w:tcPr>
          <w:p w:rsidR="004B6FE0" w:rsidRPr="00573321"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100%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val="restart"/>
            <w:vAlign w:val="center"/>
          </w:tcPr>
          <w:p w:rsidR="004B6FE0" w:rsidRPr="00573321" w:rsidRDefault="004B6FE0" w:rsidP="00A52F7D">
            <w:pPr>
              <w:pStyle w:val="Akapitzlist"/>
              <w:ind w:left="0"/>
              <w:jc w:val="center"/>
              <w:outlineLvl w:val="0"/>
              <w:rPr>
                <w:rFonts w:ascii="Tahoma" w:hAnsi="Tahoma" w:cs="Tahoma"/>
                <w:sz w:val="20"/>
                <w:szCs w:val="20"/>
              </w:rPr>
            </w:pPr>
            <w:r w:rsidRPr="00573321">
              <w:rPr>
                <w:rFonts w:ascii="Tahoma" w:hAnsi="Tahoma" w:cs="Tahoma"/>
                <w:sz w:val="20"/>
                <w:szCs w:val="20"/>
              </w:rPr>
              <w:lastRenderedPageBreak/>
              <w:t>C7</w:t>
            </w:r>
          </w:p>
        </w:tc>
        <w:tc>
          <w:tcPr>
            <w:tcW w:w="4962" w:type="dxa"/>
            <w:vMerge w:val="restart"/>
          </w:tcPr>
          <w:p w:rsidR="004B6FE0" w:rsidRPr="00573321" w:rsidRDefault="004B6FE0" w:rsidP="00A52F7D">
            <w:pPr>
              <w:pStyle w:val="Akapitzlist"/>
              <w:ind w:left="0"/>
              <w:jc w:val="both"/>
              <w:outlineLvl w:val="0"/>
              <w:rPr>
                <w:rFonts w:ascii="Tahoma" w:hAnsi="Tahoma" w:cs="Tahoma"/>
                <w:sz w:val="20"/>
                <w:szCs w:val="20"/>
              </w:rPr>
            </w:pPr>
            <w:r w:rsidRPr="00573321">
              <w:rPr>
                <w:rFonts w:ascii="Tahoma" w:hAnsi="Tahoma" w:cs="Tahoma"/>
                <w:sz w:val="20"/>
                <w:szCs w:val="20"/>
              </w:rPr>
              <w:t>Zwiększenie limitu odpowiedzialności dla szkód mechanicznych (w klauzuli szkód mechanicznych)</w:t>
            </w: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50%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tcPr>
          <w:p w:rsidR="004B6FE0" w:rsidRPr="00573321" w:rsidRDefault="004B6FE0" w:rsidP="00A52F7D">
            <w:pPr>
              <w:pStyle w:val="Akapitzlist"/>
              <w:ind w:left="0"/>
              <w:jc w:val="both"/>
              <w:outlineLvl w:val="0"/>
              <w:rPr>
                <w:rFonts w:ascii="Tahoma" w:hAnsi="Tahoma" w:cs="Tahoma"/>
                <w:sz w:val="20"/>
                <w:szCs w:val="20"/>
              </w:rPr>
            </w:pPr>
          </w:p>
        </w:tc>
        <w:tc>
          <w:tcPr>
            <w:tcW w:w="4962" w:type="dxa"/>
            <w:vMerge/>
          </w:tcPr>
          <w:p w:rsidR="004B6FE0" w:rsidRPr="00573321" w:rsidRDefault="004B6FE0" w:rsidP="00A52F7D">
            <w:pPr>
              <w:pStyle w:val="Akapitzlist"/>
              <w:ind w:left="0"/>
              <w:jc w:val="both"/>
              <w:outlineLvl w:val="0"/>
              <w:rPr>
                <w:rFonts w:ascii="Tahoma" w:hAnsi="Tahoma" w:cs="Tahoma"/>
                <w:sz w:val="20"/>
                <w:szCs w:val="20"/>
              </w:rPr>
            </w:pP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100%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val="restart"/>
            <w:vAlign w:val="center"/>
          </w:tcPr>
          <w:p w:rsidR="004B6FE0" w:rsidRPr="00573321" w:rsidRDefault="004B6FE0" w:rsidP="00A52F7D">
            <w:pPr>
              <w:pStyle w:val="Akapitzlist"/>
              <w:ind w:left="0"/>
              <w:jc w:val="center"/>
              <w:outlineLvl w:val="0"/>
              <w:rPr>
                <w:rFonts w:ascii="Tahoma" w:hAnsi="Tahoma" w:cs="Tahoma"/>
                <w:sz w:val="20"/>
                <w:szCs w:val="20"/>
              </w:rPr>
            </w:pPr>
            <w:r w:rsidRPr="00573321">
              <w:rPr>
                <w:rFonts w:ascii="Tahoma" w:hAnsi="Tahoma" w:cs="Tahoma"/>
                <w:sz w:val="20"/>
                <w:szCs w:val="20"/>
              </w:rPr>
              <w:t>C8</w:t>
            </w:r>
          </w:p>
        </w:tc>
        <w:tc>
          <w:tcPr>
            <w:tcW w:w="4962" w:type="dxa"/>
            <w:vMerge w:val="restart"/>
          </w:tcPr>
          <w:p w:rsidR="004B6FE0" w:rsidRPr="00573321" w:rsidRDefault="004B6FE0" w:rsidP="00A52F7D">
            <w:pPr>
              <w:pStyle w:val="Akapitzlist"/>
              <w:ind w:left="0"/>
              <w:jc w:val="both"/>
              <w:outlineLvl w:val="0"/>
              <w:rPr>
                <w:rFonts w:ascii="Tahoma" w:hAnsi="Tahoma" w:cs="Tahoma"/>
                <w:sz w:val="20"/>
                <w:szCs w:val="20"/>
              </w:rPr>
            </w:pPr>
            <w:r w:rsidRPr="00573321">
              <w:rPr>
                <w:rFonts w:ascii="Tahoma" w:hAnsi="Tahoma" w:cs="Tahoma"/>
                <w:sz w:val="20"/>
                <w:szCs w:val="20"/>
              </w:rPr>
              <w:t>Zwiększenie limitu odpowiedzialności dla szkód elektrycznych (w klauzuli szkód elektrycznych)</w:t>
            </w: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50%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tcPr>
          <w:p w:rsidR="004B6FE0" w:rsidRPr="00573321" w:rsidRDefault="004B6FE0" w:rsidP="00A52F7D">
            <w:pPr>
              <w:pStyle w:val="Akapitzlist"/>
              <w:ind w:left="0"/>
              <w:jc w:val="both"/>
              <w:outlineLvl w:val="0"/>
              <w:rPr>
                <w:rFonts w:ascii="Tahoma" w:hAnsi="Tahoma" w:cs="Tahoma"/>
                <w:sz w:val="20"/>
                <w:szCs w:val="20"/>
              </w:rPr>
            </w:pPr>
          </w:p>
        </w:tc>
        <w:tc>
          <w:tcPr>
            <w:tcW w:w="4962" w:type="dxa"/>
            <w:vMerge/>
          </w:tcPr>
          <w:p w:rsidR="004B6FE0" w:rsidRPr="00573321" w:rsidRDefault="004B6FE0" w:rsidP="00A52F7D">
            <w:pPr>
              <w:pStyle w:val="Akapitzlist"/>
              <w:ind w:left="0"/>
              <w:jc w:val="both"/>
              <w:outlineLvl w:val="0"/>
              <w:rPr>
                <w:rFonts w:ascii="Tahoma" w:hAnsi="Tahoma" w:cs="Tahoma"/>
                <w:sz w:val="20"/>
                <w:szCs w:val="20"/>
              </w:rPr>
            </w:pP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limitu o 100%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val="restart"/>
            <w:vAlign w:val="center"/>
          </w:tcPr>
          <w:p w:rsidR="004B6FE0" w:rsidRPr="00573321" w:rsidRDefault="004B6FE0" w:rsidP="00A52F7D">
            <w:pPr>
              <w:pStyle w:val="Akapitzlist"/>
              <w:ind w:left="0"/>
              <w:jc w:val="center"/>
              <w:outlineLvl w:val="0"/>
              <w:rPr>
                <w:rFonts w:ascii="Tahoma" w:hAnsi="Tahoma" w:cs="Tahoma"/>
                <w:sz w:val="20"/>
                <w:szCs w:val="20"/>
              </w:rPr>
            </w:pPr>
            <w:r w:rsidRPr="00573321">
              <w:rPr>
                <w:rFonts w:ascii="Tahoma" w:hAnsi="Tahoma" w:cs="Tahoma"/>
                <w:sz w:val="20"/>
                <w:szCs w:val="20"/>
              </w:rPr>
              <w:t>C9</w:t>
            </w:r>
          </w:p>
        </w:tc>
        <w:tc>
          <w:tcPr>
            <w:tcW w:w="4962" w:type="dxa"/>
            <w:vMerge w:val="restart"/>
          </w:tcPr>
          <w:p w:rsidR="004B6FE0" w:rsidRPr="00573321" w:rsidRDefault="004B6FE0" w:rsidP="00A52F7D">
            <w:pPr>
              <w:pStyle w:val="Akapitzlist"/>
              <w:ind w:left="0"/>
              <w:jc w:val="both"/>
              <w:outlineLvl w:val="0"/>
              <w:rPr>
                <w:rFonts w:ascii="Tahoma" w:hAnsi="Tahoma" w:cs="Tahoma"/>
                <w:sz w:val="20"/>
                <w:szCs w:val="20"/>
              </w:rPr>
            </w:pPr>
            <w:r w:rsidRPr="00573321">
              <w:rPr>
                <w:rFonts w:ascii="Tahoma" w:hAnsi="Tahoma" w:cs="Tahoma"/>
                <w:sz w:val="20"/>
                <w:szCs w:val="20"/>
              </w:rPr>
              <w:t>Zwiększenie sumy gwarancyjnej w ubezpieczeniu odpowiedzialności cywilnej deliktowej i kontraktowej</w:t>
            </w: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SG o 25%</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vAlign w:val="center"/>
          </w:tcPr>
          <w:p w:rsidR="004B6FE0" w:rsidRPr="00573321" w:rsidRDefault="004B6FE0" w:rsidP="00A52F7D">
            <w:pPr>
              <w:pStyle w:val="Akapitzlist"/>
              <w:ind w:left="0"/>
              <w:jc w:val="center"/>
              <w:outlineLvl w:val="0"/>
              <w:rPr>
                <w:rFonts w:ascii="Tahoma" w:hAnsi="Tahoma" w:cs="Tahoma"/>
                <w:sz w:val="20"/>
                <w:szCs w:val="20"/>
              </w:rPr>
            </w:pPr>
          </w:p>
        </w:tc>
        <w:tc>
          <w:tcPr>
            <w:tcW w:w="4962" w:type="dxa"/>
            <w:vMerge/>
          </w:tcPr>
          <w:p w:rsidR="004B6FE0" w:rsidRPr="00573321" w:rsidRDefault="004B6FE0" w:rsidP="00A52F7D">
            <w:pPr>
              <w:pStyle w:val="Akapitzlist"/>
              <w:ind w:left="0"/>
              <w:jc w:val="both"/>
              <w:outlineLvl w:val="0"/>
              <w:rPr>
                <w:rFonts w:ascii="Tahoma" w:hAnsi="Tahoma" w:cs="Tahoma"/>
                <w:sz w:val="20"/>
                <w:szCs w:val="20"/>
              </w:rPr>
            </w:pP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SG o 50%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val="restart"/>
            <w:vAlign w:val="center"/>
          </w:tcPr>
          <w:p w:rsidR="004B6FE0" w:rsidRPr="00573321" w:rsidRDefault="004B6FE0" w:rsidP="00A52F7D">
            <w:pPr>
              <w:pStyle w:val="Akapitzlist"/>
              <w:ind w:left="0"/>
              <w:jc w:val="center"/>
              <w:outlineLvl w:val="0"/>
              <w:rPr>
                <w:rFonts w:ascii="Tahoma" w:hAnsi="Tahoma" w:cs="Tahoma"/>
                <w:sz w:val="20"/>
                <w:szCs w:val="20"/>
              </w:rPr>
            </w:pPr>
            <w:r w:rsidRPr="00573321">
              <w:rPr>
                <w:rFonts w:ascii="Tahoma" w:hAnsi="Tahoma" w:cs="Tahoma"/>
                <w:sz w:val="20"/>
                <w:szCs w:val="20"/>
              </w:rPr>
              <w:t>C10</w:t>
            </w:r>
          </w:p>
        </w:tc>
        <w:tc>
          <w:tcPr>
            <w:tcW w:w="4962" w:type="dxa"/>
            <w:vMerge w:val="restart"/>
          </w:tcPr>
          <w:p w:rsidR="004B6FE0" w:rsidRPr="00573321" w:rsidRDefault="004B6FE0" w:rsidP="00EE099B">
            <w:pPr>
              <w:pStyle w:val="Akapitzlist"/>
              <w:ind w:left="0"/>
              <w:jc w:val="both"/>
              <w:outlineLvl w:val="0"/>
              <w:rPr>
                <w:rFonts w:ascii="Tahoma" w:hAnsi="Tahoma" w:cs="Tahoma"/>
                <w:sz w:val="20"/>
                <w:szCs w:val="20"/>
              </w:rPr>
            </w:pPr>
            <w:r w:rsidRPr="00573321">
              <w:rPr>
                <w:rFonts w:ascii="Tahoma" w:hAnsi="Tahoma" w:cs="Tahoma"/>
                <w:sz w:val="20"/>
                <w:szCs w:val="20"/>
              </w:rPr>
              <w:t xml:space="preserve">Zwiększenie </w:t>
            </w:r>
            <w:r w:rsidR="00EE099B" w:rsidRPr="00573321">
              <w:rPr>
                <w:rFonts w:ascii="Tahoma" w:hAnsi="Tahoma" w:cs="Tahoma"/>
                <w:sz w:val="20"/>
                <w:szCs w:val="20"/>
              </w:rPr>
              <w:t>limitu odpowiedzialności</w:t>
            </w:r>
            <w:r w:rsidRPr="00573321">
              <w:rPr>
                <w:rFonts w:ascii="Tahoma" w:hAnsi="Tahoma" w:cs="Tahoma"/>
                <w:sz w:val="20"/>
                <w:szCs w:val="20"/>
              </w:rPr>
              <w:t xml:space="preserve"> w ubezpieczeniu odpowiedzialności cywilnej zarządcy drogi</w:t>
            </w: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SG o 25%</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r w:rsidR="004B6FE0" w:rsidRPr="00573321" w:rsidTr="004B6FE0">
        <w:tc>
          <w:tcPr>
            <w:tcW w:w="567" w:type="dxa"/>
            <w:vMerge/>
          </w:tcPr>
          <w:p w:rsidR="004B6FE0" w:rsidRPr="00573321" w:rsidRDefault="004B6FE0" w:rsidP="00A52F7D">
            <w:pPr>
              <w:pStyle w:val="Akapitzlist"/>
              <w:ind w:left="0"/>
              <w:jc w:val="both"/>
              <w:outlineLvl w:val="0"/>
              <w:rPr>
                <w:rFonts w:ascii="Tahoma" w:hAnsi="Tahoma" w:cs="Tahoma"/>
                <w:sz w:val="20"/>
                <w:szCs w:val="20"/>
              </w:rPr>
            </w:pPr>
          </w:p>
        </w:tc>
        <w:tc>
          <w:tcPr>
            <w:tcW w:w="4962" w:type="dxa"/>
            <w:vMerge/>
          </w:tcPr>
          <w:p w:rsidR="004B6FE0" w:rsidRPr="00573321" w:rsidRDefault="004B6FE0" w:rsidP="00A52F7D">
            <w:pPr>
              <w:pStyle w:val="Akapitzlist"/>
              <w:ind w:left="0"/>
              <w:jc w:val="both"/>
              <w:outlineLvl w:val="0"/>
              <w:rPr>
                <w:rFonts w:ascii="Tahoma" w:hAnsi="Tahoma" w:cs="Tahoma"/>
                <w:sz w:val="20"/>
                <w:szCs w:val="20"/>
              </w:rPr>
            </w:pPr>
          </w:p>
        </w:tc>
        <w:tc>
          <w:tcPr>
            <w:tcW w:w="2693" w:type="dxa"/>
          </w:tcPr>
          <w:p w:rsidR="004B6FE0" w:rsidRPr="00573321" w:rsidRDefault="004B6FE0" w:rsidP="00A52F7D">
            <w:pPr>
              <w:pStyle w:val="Akapitzlist"/>
              <w:ind w:left="0"/>
              <w:outlineLvl w:val="0"/>
              <w:rPr>
                <w:rFonts w:ascii="Tahoma" w:hAnsi="Tahoma" w:cs="Tahoma"/>
                <w:sz w:val="20"/>
                <w:szCs w:val="20"/>
              </w:rPr>
            </w:pPr>
            <w:r w:rsidRPr="00573321">
              <w:rPr>
                <w:rFonts w:ascii="Tahoma" w:hAnsi="Tahoma" w:cs="Tahoma"/>
                <w:sz w:val="20"/>
                <w:szCs w:val="20"/>
              </w:rPr>
              <w:t>Zwiększenie SG o 50%</w:t>
            </w:r>
          </w:p>
        </w:tc>
        <w:tc>
          <w:tcPr>
            <w:tcW w:w="1701" w:type="dxa"/>
            <w:vAlign w:val="center"/>
          </w:tcPr>
          <w:p w:rsidR="004B6FE0" w:rsidRPr="00573321" w:rsidRDefault="004B6FE0" w:rsidP="00A52F7D">
            <w:pPr>
              <w:pStyle w:val="Akapitzlist"/>
              <w:ind w:left="0"/>
              <w:jc w:val="center"/>
              <w:outlineLvl w:val="0"/>
              <w:rPr>
                <w:rFonts w:ascii="Tahoma" w:hAnsi="Tahoma" w:cs="Tahoma"/>
                <w:sz w:val="20"/>
                <w:szCs w:val="20"/>
              </w:rPr>
            </w:pPr>
          </w:p>
        </w:tc>
      </w:tr>
    </w:tbl>
    <w:p w:rsidR="001F4B1A" w:rsidRPr="00573321" w:rsidRDefault="001F4B1A" w:rsidP="004B6FE0">
      <w:pPr>
        <w:jc w:val="both"/>
        <w:rPr>
          <w:rFonts w:ascii="Tahoma" w:hAnsi="Tahoma"/>
          <w:position w:val="-4"/>
          <w:sz w:val="18"/>
          <w:szCs w:val="18"/>
        </w:rPr>
      </w:pPr>
      <w:r w:rsidRPr="00573321">
        <w:rPr>
          <w:rFonts w:ascii="Tahoma" w:hAnsi="Tahoma"/>
          <w:position w:val="-4"/>
          <w:sz w:val="18"/>
          <w:szCs w:val="18"/>
        </w:rPr>
        <w:t>*Wykonawca w ofercie w przypadku akceptacji danego postanowienia dodatkowego wpisuje „TAK” przy tym postanowieniu dodatkowym</w:t>
      </w:r>
      <w:r w:rsidR="00AD571E" w:rsidRPr="00573321">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282F37" w:rsidRPr="00573321" w:rsidRDefault="00282F37" w:rsidP="00F02186">
      <w:pPr>
        <w:spacing w:line="360" w:lineRule="auto"/>
        <w:jc w:val="both"/>
        <w:rPr>
          <w:rFonts w:ascii="Tahoma" w:hAnsi="Tahoma"/>
          <w:b/>
          <w:position w:val="-4"/>
        </w:rPr>
      </w:pPr>
    </w:p>
    <w:p w:rsidR="0033543E" w:rsidRPr="00573321" w:rsidRDefault="00075A20" w:rsidP="00CD05D8">
      <w:pPr>
        <w:ind w:left="60"/>
        <w:jc w:val="both"/>
        <w:rPr>
          <w:rFonts w:ascii="Tahoma" w:hAnsi="Tahoma"/>
          <w:b/>
          <w:position w:val="-4"/>
        </w:rPr>
      </w:pPr>
      <w:r w:rsidRPr="00573321">
        <w:rPr>
          <w:rFonts w:ascii="Tahoma" w:hAnsi="Tahoma"/>
          <w:b/>
          <w:position w:val="-4"/>
        </w:rPr>
        <w:t xml:space="preserve">Część II Zamówienia </w:t>
      </w:r>
    </w:p>
    <w:p w:rsidR="00E77978" w:rsidRPr="00573321" w:rsidRDefault="00E77978" w:rsidP="00E77978">
      <w:pPr>
        <w:pStyle w:val="Tekstpodstawowywcity"/>
        <w:ind w:left="0"/>
        <w:rPr>
          <w:rFonts w:ascii="Tahoma" w:hAnsi="Tahoma" w:cs="Tahoma"/>
          <w:b w:val="0"/>
          <w:sz w:val="20"/>
          <w:u w:val="none"/>
        </w:rPr>
      </w:pPr>
    </w:p>
    <w:p w:rsidR="0033543E" w:rsidRPr="00573321" w:rsidRDefault="0033543E" w:rsidP="00E77978">
      <w:pPr>
        <w:pStyle w:val="Tekstpodstawowywcity"/>
        <w:ind w:left="0"/>
        <w:rPr>
          <w:rFonts w:ascii="Tahoma" w:hAnsi="Tahoma" w:cs="Tahoma"/>
          <w:b w:val="0"/>
          <w:sz w:val="20"/>
          <w:u w:val="none"/>
        </w:rPr>
      </w:pPr>
      <w:r w:rsidRPr="00573321">
        <w:rPr>
          <w:rFonts w:ascii="Tahoma" w:hAnsi="Tahoma" w:cs="Tahoma"/>
          <w:b w:val="0"/>
          <w:sz w:val="20"/>
          <w:u w:val="none"/>
        </w:rPr>
        <w:t xml:space="preserve">Oferta obejmuje okres ubezpieczenia wskazany w </w:t>
      </w:r>
      <w:r w:rsidR="0074519C" w:rsidRPr="00573321">
        <w:rPr>
          <w:rFonts w:ascii="Tahoma" w:hAnsi="Tahoma" w:cs="Tahoma"/>
          <w:b w:val="0"/>
          <w:sz w:val="20"/>
          <w:u w:val="none"/>
        </w:rPr>
        <w:t>SIWZ</w:t>
      </w:r>
      <w:r w:rsidRPr="00573321">
        <w:rPr>
          <w:rFonts w:ascii="Tahoma" w:hAnsi="Tahoma" w:cs="Tahoma"/>
          <w:b w:val="0"/>
          <w:sz w:val="20"/>
          <w:u w:val="none"/>
        </w:rPr>
        <w:t xml:space="preserve"> to jest:</w:t>
      </w:r>
      <w:r w:rsidR="00B2554E">
        <w:rPr>
          <w:rFonts w:ascii="Tahoma" w:hAnsi="Tahoma" w:cs="Tahoma"/>
          <w:b w:val="0"/>
          <w:sz w:val="20"/>
          <w:u w:val="none"/>
        </w:rPr>
        <w:t xml:space="preserve"> trzy</w:t>
      </w:r>
      <w:r w:rsidRPr="00573321">
        <w:rPr>
          <w:rFonts w:ascii="Tahoma" w:hAnsi="Tahoma" w:cs="Tahoma"/>
          <w:b w:val="0"/>
          <w:sz w:val="20"/>
          <w:u w:val="none"/>
        </w:rPr>
        <w:t xml:space="preserve"> okresy roczne, maksymalnie okres ubezpieczeń komunikacyjnych zakończy się </w:t>
      </w:r>
      <w:r w:rsidR="00B2554E">
        <w:rPr>
          <w:rFonts w:ascii="Tahoma" w:hAnsi="Tahoma" w:cs="Tahoma"/>
          <w:b w:val="0"/>
          <w:sz w:val="20"/>
          <w:u w:val="none"/>
        </w:rPr>
        <w:t>27.04.2024 r.</w:t>
      </w:r>
    </w:p>
    <w:p w:rsidR="00E77978" w:rsidRPr="00573321" w:rsidRDefault="00E77978" w:rsidP="00E77978">
      <w:pPr>
        <w:pStyle w:val="Tekstpodstawowywcity"/>
        <w:ind w:left="0"/>
        <w:rPr>
          <w:rFonts w:ascii="Tahoma" w:hAnsi="Tahoma" w:cs="Tahoma"/>
          <w:b w:val="0"/>
          <w:sz w:val="20"/>
          <w:u w:val="none"/>
        </w:rPr>
      </w:pPr>
    </w:p>
    <w:p w:rsidR="0033543E" w:rsidRPr="00573321" w:rsidRDefault="0033543E" w:rsidP="0033543E">
      <w:pPr>
        <w:tabs>
          <w:tab w:val="left" w:pos="360"/>
          <w:tab w:val="num" w:pos="928"/>
        </w:tabs>
        <w:ind w:left="349"/>
        <w:jc w:val="both"/>
        <w:rPr>
          <w:rFonts w:ascii="Tahoma" w:hAnsi="Tahoma" w:cs="Tahoma"/>
          <w:b/>
        </w:rPr>
      </w:pPr>
      <w:r w:rsidRPr="00573321">
        <w:rPr>
          <w:rFonts w:ascii="Tahoma" w:hAnsi="Tahoma" w:cs="Tahoma"/>
          <w:b/>
        </w:rPr>
        <w:t xml:space="preserve">Cena łączna: </w:t>
      </w:r>
      <w:r w:rsidRPr="00573321">
        <w:rPr>
          <w:rFonts w:ascii="Tahoma" w:hAnsi="Tahoma" w:cs="Tahoma"/>
          <w:b/>
        </w:rPr>
        <w:tab/>
        <w:t xml:space="preserve">……………………… zł </w:t>
      </w:r>
    </w:p>
    <w:p w:rsidR="0033543E" w:rsidRPr="00573321" w:rsidRDefault="0033543E" w:rsidP="0033543E">
      <w:pPr>
        <w:tabs>
          <w:tab w:val="left" w:pos="360"/>
        </w:tabs>
        <w:ind w:left="709"/>
        <w:jc w:val="both"/>
        <w:rPr>
          <w:rFonts w:ascii="Tahoma" w:hAnsi="Tahoma" w:cs="Tahoma"/>
        </w:rPr>
      </w:pPr>
    </w:p>
    <w:p w:rsidR="00C16497" w:rsidRPr="00573321" w:rsidRDefault="00C16497" w:rsidP="00C16497">
      <w:pPr>
        <w:ind w:left="60"/>
        <w:jc w:val="both"/>
        <w:rPr>
          <w:rFonts w:ascii="Tahoma" w:hAnsi="Tahoma" w:cs="Tahoma"/>
          <w:b/>
        </w:rPr>
      </w:pPr>
      <w:r w:rsidRPr="00573321">
        <w:rPr>
          <w:rFonts w:ascii="Tahoma" w:hAnsi="Tahoma" w:cs="Tahoma"/>
          <w:b/>
        </w:rPr>
        <w:t xml:space="preserve">Akceptujemy wszystkie klauzule obligatoryjne od nr 1 do </w:t>
      </w:r>
      <w:r w:rsidR="00F13FA3">
        <w:rPr>
          <w:rFonts w:ascii="Tahoma" w:hAnsi="Tahoma" w:cs="Tahoma"/>
          <w:b/>
        </w:rPr>
        <w:t>3</w:t>
      </w:r>
      <w:r w:rsidRPr="00573321">
        <w:rPr>
          <w:rFonts w:ascii="Tahoma" w:hAnsi="Tahoma" w:cs="Tahoma"/>
          <w:b/>
        </w:rPr>
        <w:t xml:space="preserve"> oraz następujące klauzule fakultatywne w części II zamówienia:</w:t>
      </w:r>
    </w:p>
    <w:p w:rsidR="00C16497" w:rsidRPr="00573321"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C16497" w:rsidRPr="00573321" w:rsidTr="00C16497">
        <w:trPr>
          <w:trHeight w:val="480"/>
          <w:jc w:val="center"/>
        </w:trPr>
        <w:tc>
          <w:tcPr>
            <w:tcW w:w="1003" w:type="dxa"/>
            <w:vAlign w:val="center"/>
          </w:tcPr>
          <w:p w:rsidR="00C16497" w:rsidRPr="00573321" w:rsidRDefault="00C16497" w:rsidP="005E6D3F">
            <w:pPr>
              <w:jc w:val="center"/>
              <w:rPr>
                <w:rFonts w:ascii="Tahoma" w:hAnsi="Tahoma" w:cs="Tahoma"/>
                <w:b/>
              </w:rPr>
            </w:pPr>
            <w:r w:rsidRPr="00573321">
              <w:rPr>
                <w:rFonts w:ascii="Tahoma" w:hAnsi="Tahoma" w:cs="Tahoma"/>
                <w:b/>
              </w:rPr>
              <w:t>Nr</w:t>
            </w:r>
          </w:p>
          <w:p w:rsidR="00C16497" w:rsidRPr="00573321" w:rsidRDefault="00C16497" w:rsidP="005E6D3F">
            <w:pPr>
              <w:jc w:val="center"/>
              <w:rPr>
                <w:rFonts w:ascii="Tahoma" w:hAnsi="Tahoma" w:cs="Tahoma"/>
                <w:b/>
              </w:rPr>
            </w:pPr>
            <w:r w:rsidRPr="00573321">
              <w:rPr>
                <w:rFonts w:ascii="Tahoma" w:hAnsi="Tahoma" w:cs="Tahoma"/>
                <w:b/>
              </w:rPr>
              <w:t>klauzuli</w:t>
            </w:r>
          </w:p>
        </w:tc>
        <w:tc>
          <w:tcPr>
            <w:tcW w:w="5742" w:type="dxa"/>
            <w:vAlign w:val="center"/>
          </w:tcPr>
          <w:p w:rsidR="00C16497" w:rsidRPr="00573321" w:rsidRDefault="00C16497" w:rsidP="005E6D3F">
            <w:pPr>
              <w:jc w:val="center"/>
              <w:rPr>
                <w:rFonts w:ascii="Tahoma" w:hAnsi="Tahoma" w:cs="Tahoma"/>
                <w:b/>
              </w:rPr>
            </w:pPr>
            <w:r w:rsidRPr="00573321">
              <w:rPr>
                <w:rFonts w:ascii="Tahoma" w:hAnsi="Tahoma" w:cs="Tahoma"/>
                <w:b/>
              </w:rPr>
              <w:t>Nazwa klauzuli</w:t>
            </w:r>
          </w:p>
        </w:tc>
        <w:tc>
          <w:tcPr>
            <w:tcW w:w="992" w:type="dxa"/>
            <w:vAlign w:val="center"/>
          </w:tcPr>
          <w:p w:rsidR="00C16497" w:rsidRPr="00573321" w:rsidRDefault="00C16497" w:rsidP="005E6D3F">
            <w:pPr>
              <w:jc w:val="center"/>
              <w:rPr>
                <w:rFonts w:ascii="Tahoma" w:hAnsi="Tahoma" w:cs="Tahoma"/>
                <w:b/>
                <w:sz w:val="18"/>
                <w:szCs w:val="18"/>
              </w:rPr>
            </w:pPr>
            <w:r w:rsidRPr="00573321">
              <w:rPr>
                <w:rFonts w:ascii="Tahoma" w:hAnsi="Tahoma" w:cs="Tahoma"/>
                <w:b/>
                <w:sz w:val="18"/>
                <w:szCs w:val="18"/>
              </w:rPr>
              <w:t>TAK/NIE</w:t>
            </w:r>
            <w:r w:rsidR="00AD571E" w:rsidRPr="00573321">
              <w:rPr>
                <w:rFonts w:ascii="Tahoma" w:hAnsi="Tahoma" w:cs="Tahoma"/>
                <w:b/>
                <w:sz w:val="18"/>
                <w:szCs w:val="18"/>
              </w:rPr>
              <w:t>*</w:t>
            </w:r>
          </w:p>
        </w:tc>
        <w:tc>
          <w:tcPr>
            <w:tcW w:w="1669" w:type="dxa"/>
            <w:vAlign w:val="center"/>
          </w:tcPr>
          <w:p w:rsidR="00C16497" w:rsidRPr="00573321" w:rsidRDefault="00767320" w:rsidP="005E6D3F">
            <w:pPr>
              <w:jc w:val="center"/>
              <w:rPr>
                <w:rFonts w:ascii="Tahoma" w:hAnsi="Tahoma" w:cs="Tahoma"/>
                <w:b/>
              </w:rPr>
            </w:pPr>
            <w:r w:rsidRPr="00573321">
              <w:rPr>
                <w:rFonts w:ascii="Tahoma" w:hAnsi="Tahoma" w:cs="Tahoma"/>
                <w:b/>
              </w:rPr>
              <w:t>Liczba punktów</w:t>
            </w:r>
          </w:p>
        </w:tc>
      </w:tr>
      <w:tr w:rsidR="006E2585" w:rsidRPr="00573321" w:rsidTr="00C16497">
        <w:trPr>
          <w:trHeight w:val="386"/>
          <w:jc w:val="center"/>
        </w:trPr>
        <w:tc>
          <w:tcPr>
            <w:tcW w:w="1003" w:type="dxa"/>
            <w:vAlign w:val="center"/>
          </w:tcPr>
          <w:p w:rsidR="006E2585" w:rsidRPr="00573321" w:rsidRDefault="00F13FA3" w:rsidP="006E2585">
            <w:pPr>
              <w:suppressAutoHyphens/>
              <w:jc w:val="center"/>
              <w:rPr>
                <w:rFonts w:ascii="Tahoma" w:hAnsi="Tahoma" w:cs="Tahoma"/>
              </w:rPr>
            </w:pPr>
            <w:r>
              <w:rPr>
                <w:rFonts w:ascii="Tahoma" w:hAnsi="Tahoma" w:cs="Tahoma"/>
              </w:rPr>
              <w:t>4</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zaliczki na poczet odszkodowania</w:t>
            </w:r>
          </w:p>
        </w:tc>
        <w:tc>
          <w:tcPr>
            <w:tcW w:w="992" w:type="dxa"/>
            <w:vAlign w:val="center"/>
          </w:tcPr>
          <w:p w:rsidR="006E2585" w:rsidRPr="00573321" w:rsidRDefault="006E2585" w:rsidP="006E2585">
            <w:pPr>
              <w:jc w:val="center"/>
              <w:rPr>
                <w:rFonts w:ascii="Tahoma" w:hAnsi="Tahoma" w:cs="Tahoma"/>
              </w:rPr>
            </w:pPr>
          </w:p>
        </w:tc>
        <w:tc>
          <w:tcPr>
            <w:tcW w:w="1669" w:type="dxa"/>
            <w:vAlign w:val="center"/>
          </w:tcPr>
          <w:p w:rsidR="006E2585" w:rsidRPr="00573321" w:rsidRDefault="006E2585" w:rsidP="006E2585">
            <w:pPr>
              <w:jc w:val="center"/>
              <w:rPr>
                <w:rFonts w:ascii="Tahoma" w:hAnsi="Tahoma" w:cs="Tahoma"/>
              </w:rPr>
            </w:pPr>
            <w:r w:rsidRPr="00573321">
              <w:rPr>
                <w:rFonts w:ascii="Tahoma" w:hAnsi="Tahoma" w:cs="Tahoma"/>
              </w:rPr>
              <w:t xml:space="preserve">6 </w:t>
            </w:r>
            <w:proofErr w:type="spellStart"/>
            <w:r w:rsidRPr="00573321">
              <w:rPr>
                <w:rFonts w:ascii="Tahoma" w:hAnsi="Tahoma" w:cs="Tahoma"/>
              </w:rPr>
              <w:t>pkt</w:t>
            </w:r>
            <w:proofErr w:type="spellEnd"/>
          </w:p>
        </w:tc>
      </w:tr>
      <w:tr w:rsidR="006E2585" w:rsidRPr="00573321" w:rsidTr="00C16497">
        <w:trPr>
          <w:trHeight w:val="413"/>
          <w:jc w:val="center"/>
        </w:trPr>
        <w:tc>
          <w:tcPr>
            <w:tcW w:w="1003" w:type="dxa"/>
            <w:vAlign w:val="center"/>
          </w:tcPr>
          <w:p w:rsidR="006E2585" w:rsidRPr="00573321" w:rsidRDefault="00F13FA3" w:rsidP="006E2585">
            <w:pPr>
              <w:suppressAutoHyphens/>
              <w:jc w:val="center"/>
              <w:rPr>
                <w:rFonts w:ascii="Tahoma" w:hAnsi="Tahoma" w:cs="Tahoma"/>
              </w:rPr>
            </w:pPr>
            <w:r>
              <w:rPr>
                <w:rFonts w:ascii="Tahoma" w:hAnsi="Tahoma" w:cs="Tahoma"/>
              </w:rPr>
              <w:t>5</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funduszu prewencyjnego</w:t>
            </w:r>
          </w:p>
        </w:tc>
        <w:tc>
          <w:tcPr>
            <w:tcW w:w="992" w:type="dxa"/>
            <w:vAlign w:val="center"/>
          </w:tcPr>
          <w:p w:rsidR="006E2585" w:rsidRPr="00573321" w:rsidRDefault="006E2585" w:rsidP="006E2585">
            <w:pPr>
              <w:jc w:val="center"/>
              <w:rPr>
                <w:rFonts w:ascii="Tahoma" w:hAnsi="Tahoma" w:cs="Tahoma"/>
              </w:rPr>
            </w:pPr>
          </w:p>
        </w:tc>
        <w:tc>
          <w:tcPr>
            <w:tcW w:w="1669" w:type="dxa"/>
            <w:vAlign w:val="center"/>
          </w:tcPr>
          <w:p w:rsidR="006E2585" w:rsidRPr="00573321" w:rsidRDefault="006E2585" w:rsidP="006E2585">
            <w:pPr>
              <w:jc w:val="center"/>
              <w:rPr>
                <w:rFonts w:ascii="Tahoma" w:hAnsi="Tahoma" w:cs="Tahoma"/>
              </w:rPr>
            </w:pPr>
            <w:r w:rsidRPr="00573321">
              <w:rPr>
                <w:rFonts w:ascii="Tahoma" w:hAnsi="Tahoma" w:cs="Tahoma"/>
              </w:rPr>
              <w:t xml:space="preserve">20 </w:t>
            </w:r>
            <w:proofErr w:type="spellStart"/>
            <w:r w:rsidRPr="00573321">
              <w:rPr>
                <w:rFonts w:ascii="Tahoma" w:hAnsi="Tahoma" w:cs="Tahoma"/>
              </w:rPr>
              <w:t>pkt</w:t>
            </w:r>
            <w:proofErr w:type="spellEnd"/>
          </w:p>
        </w:tc>
      </w:tr>
      <w:tr w:rsidR="006E2585" w:rsidRPr="00573321" w:rsidTr="00C16497">
        <w:trPr>
          <w:trHeight w:val="344"/>
          <w:jc w:val="center"/>
        </w:trPr>
        <w:tc>
          <w:tcPr>
            <w:tcW w:w="1003" w:type="dxa"/>
            <w:vAlign w:val="center"/>
          </w:tcPr>
          <w:p w:rsidR="006E2585" w:rsidRPr="00573321" w:rsidRDefault="00F13FA3" w:rsidP="006E2585">
            <w:pPr>
              <w:suppressAutoHyphens/>
              <w:jc w:val="center"/>
              <w:rPr>
                <w:rFonts w:ascii="Tahoma" w:hAnsi="Tahoma" w:cs="Tahoma"/>
              </w:rPr>
            </w:pPr>
            <w:r>
              <w:rPr>
                <w:rFonts w:ascii="Tahoma" w:hAnsi="Tahoma" w:cs="Tahoma"/>
              </w:rPr>
              <w:t>6</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gwarantowanej sumy ubezpieczenia</w:t>
            </w:r>
          </w:p>
        </w:tc>
        <w:tc>
          <w:tcPr>
            <w:tcW w:w="992" w:type="dxa"/>
            <w:vAlign w:val="center"/>
          </w:tcPr>
          <w:p w:rsidR="006E2585" w:rsidRPr="00573321" w:rsidRDefault="006E2585" w:rsidP="006E2585">
            <w:pPr>
              <w:jc w:val="center"/>
              <w:rPr>
                <w:rFonts w:ascii="Tahoma" w:hAnsi="Tahoma" w:cs="Tahoma"/>
              </w:rPr>
            </w:pPr>
          </w:p>
        </w:tc>
        <w:tc>
          <w:tcPr>
            <w:tcW w:w="1669" w:type="dxa"/>
            <w:vAlign w:val="center"/>
          </w:tcPr>
          <w:p w:rsidR="006E2585" w:rsidRPr="00573321" w:rsidRDefault="006E2585" w:rsidP="006E2585">
            <w:pPr>
              <w:jc w:val="center"/>
              <w:rPr>
                <w:rFonts w:ascii="Tahoma" w:hAnsi="Tahoma" w:cs="Tahoma"/>
              </w:rPr>
            </w:pPr>
            <w:r w:rsidRPr="00573321">
              <w:rPr>
                <w:rFonts w:ascii="Tahoma" w:hAnsi="Tahoma" w:cs="Tahoma"/>
              </w:rPr>
              <w:t xml:space="preserve">8 </w:t>
            </w:r>
            <w:proofErr w:type="spellStart"/>
            <w:r w:rsidRPr="00573321">
              <w:rPr>
                <w:rFonts w:ascii="Tahoma" w:hAnsi="Tahoma" w:cs="Tahoma"/>
              </w:rPr>
              <w:t>pkt</w:t>
            </w:r>
            <w:proofErr w:type="spellEnd"/>
          </w:p>
        </w:tc>
      </w:tr>
      <w:tr w:rsidR="006E2585" w:rsidRPr="00573321" w:rsidTr="00C16497">
        <w:trPr>
          <w:trHeight w:val="405"/>
          <w:jc w:val="center"/>
        </w:trPr>
        <w:tc>
          <w:tcPr>
            <w:tcW w:w="1003" w:type="dxa"/>
            <w:vAlign w:val="center"/>
          </w:tcPr>
          <w:p w:rsidR="006E2585" w:rsidRPr="00573321" w:rsidRDefault="00F13FA3" w:rsidP="006E2585">
            <w:pPr>
              <w:suppressAutoHyphens/>
              <w:jc w:val="center"/>
              <w:rPr>
                <w:rFonts w:ascii="Tahoma" w:hAnsi="Tahoma" w:cs="Tahoma"/>
              </w:rPr>
            </w:pPr>
            <w:r>
              <w:rPr>
                <w:rFonts w:ascii="Tahoma" w:hAnsi="Tahoma" w:cs="Tahoma"/>
              </w:rPr>
              <w:t>7</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pokrycia kosztów wymiany zamków i zabezpieczeń</w:t>
            </w:r>
          </w:p>
        </w:tc>
        <w:tc>
          <w:tcPr>
            <w:tcW w:w="992" w:type="dxa"/>
            <w:vAlign w:val="center"/>
          </w:tcPr>
          <w:p w:rsidR="006E2585" w:rsidRPr="00573321" w:rsidRDefault="006E2585" w:rsidP="006E2585">
            <w:pPr>
              <w:jc w:val="center"/>
              <w:rPr>
                <w:rFonts w:ascii="Tahoma" w:hAnsi="Tahoma" w:cs="Tahoma"/>
              </w:rPr>
            </w:pPr>
          </w:p>
        </w:tc>
        <w:tc>
          <w:tcPr>
            <w:tcW w:w="1669" w:type="dxa"/>
            <w:vAlign w:val="center"/>
          </w:tcPr>
          <w:p w:rsidR="006E2585" w:rsidRPr="00573321" w:rsidRDefault="006E2585" w:rsidP="006E2585">
            <w:pPr>
              <w:jc w:val="center"/>
              <w:rPr>
                <w:rFonts w:ascii="Tahoma" w:hAnsi="Tahoma" w:cs="Tahoma"/>
              </w:rPr>
            </w:pPr>
            <w:r w:rsidRPr="00573321">
              <w:rPr>
                <w:rFonts w:ascii="Tahoma" w:hAnsi="Tahoma" w:cs="Tahoma"/>
              </w:rPr>
              <w:t xml:space="preserve">6 </w:t>
            </w:r>
            <w:proofErr w:type="spellStart"/>
            <w:r w:rsidRPr="00573321">
              <w:rPr>
                <w:rFonts w:ascii="Tahoma" w:hAnsi="Tahoma" w:cs="Tahoma"/>
              </w:rPr>
              <w:t>pkt</w:t>
            </w:r>
            <w:proofErr w:type="spellEnd"/>
          </w:p>
        </w:tc>
      </w:tr>
      <w:tr w:rsidR="006E2585" w:rsidRPr="00573321" w:rsidTr="00C16497">
        <w:trPr>
          <w:trHeight w:val="411"/>
          <w:jc w:val="center"/>
        </w:trPr>
        <w:tc>
          <w:tcPr>
            <w:tcW w:w="1003" w:type="dxa"/>
            <w:vAlign w:val="center"/>
          </w:tcPr>
          <w:p w:rsidR="006E2585" w:rsidRPr="00573321" w:rsidRDefault="00F13FA3" w:rsidP="006E2585">
            <w:pPr>
              <w:suppressAutoHyphens/>
              <w:jc w:val="center"/>
              <w:rPr>
                <w:rFonts w:ascii="Tahoma" w:hAnsi="Tahoma" w:cs="Tahoma"/>
              </w:rPr>
            </w:pPr>
            <w:r>
              <w:rPr>
                <w:rFonts w:ascii="Tahoma" w:hAnsi="Tahoma" w:cs="Tahoma"/>
              </w:rPr>
              <w:t>8</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zassania wody do silnika</w:t>
            </w:r>
          </w:p>
        </w:tc>
        <w:tc>
          <w:tcPr>
            <w:tcW w:w="992" w:type="dxa"/>
            <w:vAlign w:val="center"/>
          </w:tcPr>
          <w:p w:rsidR="006E2585" w:rsidRPr="00573321" w:rsidRDefault="006E2585" w:rsidP="006E2585">
            <w:pPr>
              <w:jc w:val="center"/>
              <w:rPr>
                <w:rFonts w:ascii="Tahoma" w:hAnsi="Tahoma" w:cs="Tahoma"/>
              </w:rPr>
            </w:pPr>
          </w:p>
        </w:tc>
        <w:tc>
          <w:tcPr>
            <w:tcW w:w="1669" w:type="dxa"/>
            <w:vAlign w:val="center"/>
          </w:tcPr>
          <w:p w:rsidR="006E2585" w:rsidRPr="00573321" w:rsidRDefault="006E2585" w:rsidP="006E2585">
            <w:pPr>
              <w:jc w:val="center"/>
              <w:rPr>
                <w:rFonts w:ascii="Tahoma" w:hAnsi="Tahoma" w:cs="Tahoma"/>
              </w:rPr>
            </w:pPr>
            <w:r w:rsidRPr="00573321">
              <w:rPr>
                <w:rFonts w:ascii="Tahoma" w:hAnsi="Tahoma" w:cs="Tahoma"/>
              </w:rPr>
              <w:t xml:space="preserve">8 </w:t>
            </w:r>
            <w:proofErr w:type="spellStart"/>
            <w:r w:rsidRPr="00573321">
              <w:rPr>
                <w:rFonts w:ascii="Tahoma" w:hAnsi="Tahoma" w:cs="Tahoma"/>
              </w:rPr>
              <w:t>pkt</w:t>
            </w:r>
            <w:proofErr w:type="spellEnd"/>
          </w:p>
        </w:tc>
      </w:tr>
      <w:tr w:rsidR="006E2585" w:rsidRPr="00573321" w:rsidTr="00C16497">
        <w:trPr>
          <w:trHeight w:val="411"/>
          <w:jc w:val="center"/>
        </w:trPr>
        <w:tc>
          <w:tcPr>
            <w:tcW w:w="1003" w:type="dxa"/>
            <w:vAlign w:val="center"/>
          </w:tcPr>
          <w:p w:rsidR="006E2585" w:rsidRPr="00573321" w:rsidRDefault="00F13FA3" w:rsidP="006E2585">
            <w:pPr>
              <w:suppressAutoHyphens/>
              <w:jc w:val="center"/>
              <w:rPr>
                <w:rFonts w:ascii="Tahoma" w:hAnsi="Tahoma" w:cs="Tahoma"/>
              </w:rPr>
            </w:pPr>
            <w:r>
              <w:rPr>
                <w:rFonts w:ascii="Tahoma" w:hAnsi="Tahoma" w:cs="Tahoma"/>
              </w:rPr>
              <w:t>9</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zmiany definicji szkody całkowitej</w:t>
            </w:r>
          </w:p>
        </w:tc>
        <w:tc>
          <w:tcPr>
            <w:tcW w:w="992" w:type="dxa"/>
            <w:vAlign w:val="center"/>
          </w:tcPr>
          <w:p w:rsidR="006E2585" w:rsidRPr="00573321" w:rsidRDefault="006E2585" w:rsidP="006E2585">
            <w:pPr>
              <w:jc w:val="center"/>
              <w:rPr>
                <w:rFonts w:ascii="Tahoma" w:hAnsi="Tahoma" w:cs="Tahoma"/>
              </w:rPr>
            </w:pPr>
          </w:p>
        </w:tc>
        <w:tc>
          <w:tcPr>
            <w:tcW w:w="1669" w:type="dxa"/>
            <w:vAlign w:val="center"/>
          </w:tcPr>
          <w:p w:rsidR="006E2585" w:rsidRPr="00573321" w:rsidRDefault="006E2585" w:rsidP="006E2585">
            <w:pPr>
              <w:jc w:val="center"/>
              <w:rPr>
                <w:rFonts w:ascii="Tahoma" w:hAnsi="Tahoma" w:cs="Tahoma"/>
              </w:rPr>
            </w:pPr>
            <w:r w:rsidRPr="00573321">
              <w:rPr>
                <w:rFonts w:ascii="Tahoma" w:hAnsi="Tahoma" w:cs="Tahoma"/>
              </w:rPr>
              <w:t xml:space="preserve">8 </w:t>
            </w:r>
            <w:proofErr w:type="spellStart"/>
            <w:r w:rsidRPr="00573321">
              <w:rPr>
                <w:rFonts w:ascii="Tahoma" w:hAnsi="Tahoma" w:cs="Tahoma"/>
              </w:rPr>
              <w:t>pkt</w:t>
            </w:r>
            <w:proofErr w:type="spellEnd"/>
          </w:p>
        </w:tc>
      </w:tr>
      <w:tr w:rsidR="006E2585" w:rsidRPr="00573321" w:rsidTr="00C16497">
        <w:trPr>
          <w:trHeight w:val="411"/>
          <w:jc w:val="center"/>
        </w:trPr>
        <w:tc>
          <w:tcPr>
            <w:tcW w:w="1003" w:type="dxa"/>
            <w:vAlign w:val="center"/>
          </w:tcPr>
          <w:p w:rsidR="006E2585" w:rsidRPr="00573321" w:rsidRDefault="00EF0087" w:rsidP="00EF0087">
            <w:pPr>
              <w:suppressAutoHyphens/>
              <w:jc w:val="center"/>
              <w:rPr>
                <w:rFonts w:ascii="Tahoma" w:hAnsi="Tahoma" w:cs="Tahoma"/>
              </w:rPr>
            </w:pPr>
            <w:r w:rsidRPr="00573321">
              <w:rPr>
                <w:rFonts w:ascii="Tahoma" w:hAnsi="Tahoma" w:cs="Tahoma"/>
              </w:rPr>
              <w:t>1</w:t>
            </w:r>
            <w:r w:rsidR="00F13FA3">
              <w:rPr>
                <w:rFonts w:ascii="Tahoma" w:hAnsi="Tahoma" w:cs="Tahoma"/>
              </w:rPr>
              <w:t>0</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odpowiedzialności dla szkód kradzieżowych</w:t>
            </w:r>
          </w:p>
        </w:tc>
        <w:tc>
          <w:tcPr>
            <w:tcW w:w="992" w:type="dxa"/>
            <w:vAlign w:val="center"/>
          </w:tcPr>
          <w:p w:rsidR="006E2585" w:rsidRPr="00573321" w:rsidRDefault="006E2585" w:rsidP="006E2585">
            <w:pPr>
              <w:jc w:val="center"/>
              <w:rPr>
                <w:rFonts w:ascii="Tahoma" w:hAnsi="Tahoma" w:cs="Tahoma"/>
              </w:rPr>
            </w:pPr>
          </w:p>
        </w:tc>
        <w:tc>
          <w:tcPr>
            <w:tcW w:w="1669" w:type="dxa"/>
            <w:vAlign w:val="center"/>
          </w:tcPr>
          <w:p w:rsidR="006E2585" w:rsidRPr="00573321" w:rsidRDefault="006E2585" w:rsidP="006E2585">
            <w:pPr>
              <w:jc w:val="center"/>
              <w:rPr>
                <w:rFonts w:ascii="Tahoma" w:hAnsi="Tahoma" w:cs="Tahoma"/>
              </w:rPr>
            </w:pPr>
            <w:r w:rsidRPr="00573321">
              <w:rPr>
                <w:rFonts w:ascii="Tahoma" w:hAnsi="Tahoma" w:cs="Tahoma"/>
              </w:rPr>
              <w:t xml:space="preserve">10 </w:t>
            </w:r>
            <w:proofErr w:type="spellStart"/>
            <w:r w:rsidRPr="00573321">
              <w:rPr>
                <w:rFonts w:ascii="Tahoma" w:hAnsi="Tahoma" w:cs="Tahoma"/>
              </w:rPr>
              <w:t>pkt</w:t>
            </w:r>
            <w:proofErr w:type="spellEnd"/>
          </w:p>
        </w:tc>
      </w:tr>
      <w:tr w:rsidR="006E2585" w:rsidRPr="00573321" w:rsidTr="00C16497">
        <w:trPr>
          <w:trHeight w:val="411"/>
          <w:jc w:val="center"/>
        </w:trPr>
        <w:tc>
          <w:tcPr>
            <w:tcW w:w="1003" w:type="dxa"/>
            <w:vAlign w:val="center"/>
          </w:tcPr>
          <w:p w:rsidR="006E2585" w:rsidRPr="00573321" w:rsidRDefault="00EF0087" w:rsidP="00EF0087">
            <w:pPr>
              <w:suppressAutoHyphens/>
              <w:jc w:val="center"/>
              <w:rPr>
                <w:rFonts w:ascii="Tahoma" w:hAnsi="Tahoma" w:cs="Tahoma"/>
              </w:rPr>
            </w:pPr>
            <w:r w:rsidRPr="00573321">
              <w:rPr>
                <w:rFonts w:ascii="Tahoma" w:hAnsi="Tahoma" w:cs="Tahoma"/>
              </w:rPr>
              <w:t>1</w:t>
            </w:r>
            <w:r w:rsidR="00F13FA3">
              <w:rPr>
                <w:rFonts w:ascii="Tahoma" w:hAnsi="Tahoma" w:cs="Tahoma"/>
              </w:rPr>
              <w:t>1</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zabezpieczeń dla nowo nabytych pojazdów</w:t>
            </w:r>
          </w:p>
        </w:tc>
        <w:tc>
          <w:tcPr>
            <w:tcW w:w="992" w:type="dxa"/>
            <w:vAlign w:val="center"/>
          </w:tcPr>
          <w:p w:rsidR="006E2585" w:rsidRPr="00573321" w:rsidRDefault="006E2585" w:rsidP="006E2585">
            <w:pPr>
              <w:jc w:val="center"/>
              <w:rPr>
                <w:rFonts w:ascii="Tahoma" w:hAnsi="Tahoma" w:cs="Tahoma"/>
              </w:rPr>
            </w:pPr>
          </w:p>
        </w:tc>
        <w:tc>
          <w:tcPr>
            <w:tcW w:w="1669" w:type="dxa"/>
            <w:vAlign w:val="center"/>
          </w:tcPr>
          <w:p w:rsidR="006E2585" w:rsidRPr="00573321" w:rsidRDefault="006E2585" w:rsidP="006E2585">
            <w:pPr>
              <w:jc w:val="center"/>
              <w:rPr>
                <w:rFonts w:ascii="Tahoma" w:hAnsi="Tahoma" w:cs="Tahoma"/>
              </w:rPr>
            </w:pPr>
            <w:r w:rsidRPr="00573321">
              <w:rPr>
                <w:rFonts w:ascii="Tahoma" w:hAnsi="Tahoma" w:cs="Tahoma"/>
              </w:rPr>
              <w:t xml:space="preserve">8 </w:t>
            </w:r>
            <w:proofErr w:type="spellStart"/>
            <w:r w:rsidRPr="00573321">
              <w:rPr>
                <w:rFonts w:ascii="Tahoma" w:hAnsi="Tahoma" w:cs="Tahoma"/>
              </w:rPr>
              <w:t>pkt</w:t>
            </w:r>
            <w:proofErr w:type="spellEnd"/>
          </w:p>
        </w:tc>
      </w:tr>
      <w:tr w:rsidR="006E2585" w:rsidRPr="00573321" w:rsidTr="00C16497">
        <w:trPr>
          <w:trHeight w:val="411"/>
          <w:jc w:val="center"/>
        </w:trPr>
        <w:tc>
          <w:tcPr>
            <w:tcW w:w="1003" w:type="dxa"/>
            <w:vAlign w:val="center"/>
          </w:tcPr>
          <w:p w:rsidR="006E2585" w:rsidRPr="00573321" w:rsidRDefault="006E2585" w:rsidP="00EF0087">
            <w:pPr>
              <w:suppressAutoHyphens/>
              <w:jc w:val="center"/>
              <w:rPr>
                <w:rFonts w:ascii="Tahoma" w:hAnsi="Tahoma" w:cs="Tahoma"/>
              </w:rPr>
            </w:pPr>
            <w:r w:rsidRPr="00573321">
              <w:rPr>
                <w:rFonts w:ascii="Tahoma" w:hAnsi="Tahoma" w:cs="Tahoma"/>
              </w:rPr>
              <w:t>1</w:t>
            </w:r>
            <w:r w:rsidR="00F13FA3">
              <w:rPr>
                <w:rFonts w:ascii="Tahoma" w:hAnsi="Tahoma" w:cs="Tahoma"/>
              </w:rPr>
              <w:t>2</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holowania bez limitu kilometrów</w:t>
            </w:r>
          </w:p>
        </w:tc>
        <w:tc>
          <w:tcPr>
            <w:tcW w:w="992" w:type="dxa"/>
            <w:vAlign w:val="center"/>
          </w:tcPr>
          <w:p w:rsidR="006E2585" w:rsidRPr="00573321" w:rsidRDefault="006E2585" w:rsidP="006E2585">
            <w:pPr>
              <w:jc w:val="center"/>
              <w:rPr>
                <w:rFonts w:ascii="Tahoma" w:hAnsi="Tahoma" w:cs="Tahoma"/>
              </w:rPr>
            </w:pPr>
          </w:p>
        </w:tc>
        <w:tc>
          <w:tcPr>
            <w:tcW w:w="1669" w:type="dxa"/>
            <w:vAlign w:val="center"/>
          </w:tcPr>
          <w:p w:rsidR="006E2585" w:rsidRPr="00573321" w:rsidRDefault="00F13FA3" w:rsidP="006E2585">
            <w:pPr>
              <w:jc w:val="center"/>
              <w:rPr>
                <w:rFonts w:ascii="Tahoma" w:hAnsi="Tahoma" w:cs="Tahoma"/>
              </w:rPr>
            </w:pPr>
            <w:r>
              <w:rPr>
                <w:rFonts w:ascii="Tahoma" w:hAnsi="Tahoma" w:cs="Tahoma"/>
              </w:rPr>
              <w:t>10</w:t>
            </w:r>
            <w:r w:rsidR="0044781A" w:rsidRPr="00573321">
              <w:rPr>
                <w:rFonts w:ascii="Tahoma" w:hAnsi="Tahoma" w:cs="Tahoma"/>
              </w:rPr>
              <w:t xml:space="preserve"> </w:t>
            </w:r>
            <w:proofErr w:type="spellStart"/>
            <w:r w:rsidR="006E2585" w:rsidRPr="00573321">
              <w:rPr>
                <w:rFonts w:ascii="Tahoma" w:hAnsi="Tahoma" w:cs="Tahoma"/>
              </w:rPr>
              <w:t>pkt</w:t>
            </w:r>
            <w:proofErr w:type="spellEnd"/>
          </w:p>
        </w:tc>
      </w:tr>
      <w:tr w:rsidR="007E5DA1" w:rsidRPr="00573321" w:rsidTr="00C16497">
        <w:trPr>
          <w:trHeight w:val="411"/>
          <w:jc w:val="center"/>
        </w:trPr>
        <w:tc>
          <w:tcPr>
            <w:tcW w:w="1003" w:type="dxa"/>
            <w:vAlign w:val="center"/>
          </w:tcPr>
          <w:p w:rsidR="007E5DA1" w:rsidRPr="00573321" w:rsidRDefault="007E5DA1" w:rsidP="00EF0087">
            <w:pPr>
              <w:suppressAutoHyphens/>
              <w:jc w:val="center"/>
              <w:rPr>
                <w:rFonts w:ascii="Tahoma" w:hAnsi="Tahoma" w:cs="Tahoma"/>
              </w:rPr>
            </w:pPr>
            <w:r w:rsidRPr="00573321">
              <w:rPr>
                <w:rFonts w:ascii="Tahoma" w:hAnsi="Tahoma" w:cs="Tahoma"/>
              </w:rPr>
              <w:t>1</w:t>
            </w:r>
            <w:r w:rsidR="00F13FA3">
              <w:rPr>
                <w:rFonts w:ascii="Tahoma" w:hAnsi="Tahoma" w:cs="Tahoma"/>
              </w:rPr>
              <w:t>3</w:t>
            </w:r>
          </w:p>
        </w:tc>
        <w:tc>
          <w:tcPr>
            <w:tcW w:w="5742" w:type="dxa"/>
            <w:vAlign w:val="center"/>
          </w:tcPr>
          <w:p w:rsidR="007E5DA1" w:rsidRPr="00573321" w:rsidRDefault="007E5DA1" w:rsidP="007E5DA1">
            <w:pPr>
              <w:ind w:left="131"/>
              <w:rPr>
                <w:rFonts w:ascii="Tahoma" w:hAnsi="Tahoma" w:cs="Tahoma"/>
              </w:rPr>
            </w:pPr>
            <w:r w:rsidRPr="00573321">
              <w:rPr>
                <w:rFonts w:ascii="Tahoma" w:hAnsi="Tahoma" w:cs="Tahoma"/>
              </w:rPr>
              <w:t>Klauzula wynajmu pojazdu zastępczego</w:t>
            </w:r>
            <w:r w:rsidR="00EF0087" w:rsidRPr="00573321">
              <w:rPr>
                <w:rFonts w:ascii="Tahoma" w:hAnsi="Tahoma" w:cs="Tahoma"/>
              </w:rPr>
              <w:t xml:space="preserve"> </w:t>
            </w:r>
          </w:p>
        </w:tc>
        <w:tc>
          <w:tcPr>
            <w:tcW w:w="992" w:type="dxa"/>
            <w:vAlign w:val="center"/>
          </w:tcPr>
          <w:p w:rsidR="007E5DA1" w:rsidRPr="00573321" w:rsidRDefault="007E5DA1" w:rsidP="007E5DA1">
            <w:pPr>
              <w:jc w:val="center"/>
              <w:rPr>
                <w:rFonts w:ascii="Tahoma" w:hAnsi="Tahoma" w:cs="Tahoma"/>
              </w:rPr>
            </w:pPr>
          </w:p>
        </w:tc>
        <w:tc>
          <w:tcPr>
            <w:tcW w:w="1669" w:type="dxa"/>
            <w:vAlign w:val="center"/>
          </w:tcPr>
          <w:p w:rsidR="007E5DA1" w:rsidRPr="00573321" w:rsidRDefault="00F13FA3" w:rsidP="007E5DA1">
            <w:pPr>
              <w:jc w:val="center"/>
              <w:rPr>
                <w:rFonts w:ascii="Tahoma" w:hAnsi="Tahoma" w:cs="Tahoma"/>
              </w:rPr>
            </w:pPr>
            <w:r>
              <w:rPr>
                <w:rFonts w:ascii="Tahoma" w:hAnsi="Tahoma" w:cs="Tahoma"/>
              </w:rPr>
              <w:t>8</w:t>
            </w:r>
            <w:r w:rsidR="007E5DA1" w:rsidRPr="00573321">
              <w:rPr>
                <w:rFonts w:ascii="Tahoma" w:hAnsi="Tahoma" w:cs="Tahoma"/>
              </w:rPr>
              <w:t xml:space="preserve"> </w:t>
            </w:r>
            <w:proofErr w:type="spellStart"/>
            <w:r w:rsidR="007E5DA1" w:rsidRPr="00573321">
              <w:rPr>
                <w:rFonts w:ascii="Tahoma" w:hAnsi="Tahoma" w:cs="Tahoma"/>
              </w:rPr>
              <w:t>pkt</w:t>
            </w:r>
            <w:proofErr w:type="spellEnd"/>
          </w:p>
        </w:tc>
      </w:tr>
      <w:tr w:rsidR="00010755" w:rsidRPr="00573321" w:rsidTr="00C16497">
        <w:trPr>
          <w:trHeight w:val="411"/>
          <w:jc w:val="center"/>
        </w:trPr>
        <w:tc>
          <w:tcPr>
            <w:tcW w:w="1003" w:type="dxa"/>
            <w:vAlign w:val="center"/>
          </w:tcPr>
          <w:p w:rsidR="00010755" w:rsidRPr="00573321" w:rsidRDefault="00010755" w:rsidP="00EF0087">
            <w:pPr>
              <w:suppressAutoHyphens/>
              <w:jc w:val="center"/>
              <w:rPr>
                <w:rFonts w:ascii="Tahoma" w:hAnsi="Tahoma" w:cs="Tahoma"/>
              </w:rPr>
            </w:pPr>
            <w:r w:rsidRPr="00573321">
              <w:rPr>
                <w:rFonts w:ascii="Tahoma" w:hAnsi="Tahoma" w:cs="Tahoma"/>
              </w:rPr>
              <w:t>1</w:t>
            </w:r>
            <w:r w:rsidR="00F13FA3">
              <w:rPr>
                <w:rFonts w:ascii="Tahoma" w:hAnsi="Tahoma" w:cs="Tahoma"/>
              </w:rPr>
              <w:t>4</w:t>
            </w:r>
          </w:p>
        </w:tc>
        <w:tc>
          <w:tcPr>
            <w:tcW w:w="5742" w:type="dxa"/>
            <w:vAlign w:val="center"/>
          </w:tcPr>
          <w:p w:rsidR="00010755" w:rsidRPr="00573321" w:rsidRDefault="00010755" w:rsidP="007E5DA1">
            <w:pPr>
              <w:ind w:left="131"/>
              <w:rPr>
                <w:rFonts w:ascii="Tahoma" w:hAnsi="Tahoma" w:cs="Tahoma"/>
              </w:rPr>
            </w:pPr>
            <w:r w:rsidRPr="00573321">
              <w:rPr>
                <w:rFonts w:ascii="Tahoma" w:hAnsi="Tahoma" w:cs="Tahoma"/>
              </w:rPr>
              <w:t>Klauzula wynajmu pojazdu zastępczego plus</w:t>
            </w:r>
          </w:p>
        </w:tc>
        <w:tc>
          <w:tcPr>
            <w:tcW w:w="992" w:type="dxa"/>
            <w:vAlign w:val="center"/>
          </w:tcPr>
          <w:p w:rsidR="00010755" w:rsidRPr="00573321" w:rsidRDefault="00010755" w:rsidP="007E5DA1">
            <w:pPr>
              <w:jc w:val="center"/>
              <w:rPr>
                <w:rFonts w:ascii="Tahoma" w:hAnsi="Tahoma" w:cs="Tahoma"/>
              </w:rPr>
            </w:pPr>
          </w:p>
        </w:tc>
        <w:tc>
          <w:tcPr>
            <w:tcW w:w="1669" w:type="dxa"/>
            <w:vAlign w:val="center"/>
          </w:tcPr>
          <w:p w:rsidR="00010755" w:rsidRPr="00573321" w:rsidRDefault="00010755" w:rsidP="007E5DA1">
            <w:pPr>
              <w:jc w:val="center"/>
              <w:rPr>
                <w:rFonts w:ascii="Tahoma" w:hAnsi="Tahoma" w:cs="Tahoma"/>
              </w:rPr>
            </w:pPr>
            <w:r w:rsidRPr="00573321">
              <w:rPr>
                <w:rFonts w:ascii="Tahoma" w:hAnsi="Tahoma" w:cs="Tahoma"/>
              </w:rPr>
              <w:t xml:space="preserve">8 </w:t>
            </w:r>
            <w:proofErr w:type="spellStart"/>
            <w:r w:rsidRPr="00573321">
              <w:rPr>
                <w:rFonts w:ascii="Tahoma" w:hAnsi="Tahoma" w:cs="Tahoma"/>
              </w:rPr>
              <w:t>pkt</w:t>
            </w:r>
            <w:proofErr w:type="spellEnd"/>
          </w:p>
        </w:tc>
      </w:tr>
    </w:tbl>
    <w:p w:rsidR="00E06B22" w:rsidRPr="00573321" w:rsidRDefault="00E06B22" w:rsidP="00E06B22">
      <w:pPr>
        <w:ind w:left="60"/>
        <w:jc w:val="both"/>
        <w:rPr>
          <w:rFonts w:ascii="Tahoma" w:hAnsi="Tahoma"/>
          <w:position w:val="-4"/>
          <w:sz w:val="18"/>
          <w:szCs w:val="18"/>
        </w:rPr>
      </w:pPr>
    </w:p>
    <w:p w:rsidR="00E06B22" w:rsidRPr="00573321" w:rsidRDefault="00E06B22" w:rsidP="00E06B22">
      <w:pPr>
        <w:ind w:left="60"/>
        <w:jc w:val="both"/>
        <w:rPr>
          <w:rFonts w:ascii="Tahoma" w:hAnsi="Tahoma"/>
          <w:position w:val="-4"/>
          <w:sz w:val="18"/>
          <w:szCs w:val="18"/>
        </w:rPr>
      </w:pPr>
      <w:r w:rsidRPr="00573321">
        <w:rPr>
          <w:rFonts w:ascii="Tahoma" w:hAnsi="Tahoma"/>
          <w:position w:val="-4"/>
          <w:sz w:val="18"/>
          <w:szCs w:val="18"/>
        </w:rPr>
        <w:t>*W przypadku braku zapisu „TAK” lub „NIE” przy danej klauzuli Zamawiający uzna, że dana klauzula nie została zaakceptowana w ofercie przez Wykonawcę.</w:t>
      </w:r>
    </w:p>
    <w:p w:rsidR="006E2585" w:rsidRPr="00573321" w:rsidRDefault="006E2585" w:rsidP="00F13FA3">
      <w:pPr>
        <w:jc w:val="both"/>
        <w:rPr>
          <w:rFonts w:ascii="Tahoma" w:hAnsi="Tahoma"/>
          <w:b/>
          <w:position w:val="-4"/>
        </w:rPr>
      </w:pPr>
    </w:p>
    <w:p w:rsidR="004C5392" w:rsidRPr="00573321" w:rsidRDefault="004C5392" w:rsidP="00DE2403">
      <w:pPr>
        <w:ind w:left="60"/>
        <w:jc w:val="both"/>
        <w:rPr>
          <w:rFonts w:ascii="Tahoma" w:hAnsi="Tahoma"/>
          <w:b/>
          <w:position w:val="-4"/>
        </w:rPr>
      </w:pPr>
    </w:p>
    <w:p w:rsidR="00DE2403" w:rsidRPr="00573321" w:rsidRDefault="00DE2403" w:rsidP="00DE2403">
      <w:pPr>
        <w:ind w:left="60"/>
        <w:jc w:val="both"/>
        <w:rPr>
          <w:rFonts w:ascii="Tahoma" w:hAnsi="Tahoma"/>
          <w:b/>
          <w:position w:val="-4"/>
        </w:rPr>
      </w:pPr>
      <w:r w:rsidRPr="00573321">
        <w:rPr>
          <w:rFonts w:ascii="Tahoma" w:hAnsi="Tahoma"/>
          <w:b/>
          <w:position w:val="-4"/>
        </w:rPr>
        <w:t xml:space="preserve">Część III Zamówienia </w:t>
      </w:r>
    </w:p>
    <w:p w:rsidR="00DE2403" w:rsidRPr="00573321" w:rsidRDefault="00DE2403" w:rsidP="00DE2403">
      <w:pPr>
        <w:pStyle w:val="Tekstpodstawowywcity"/>
        <w:ind w:left="0"/>
        <w:rPr>
          <w:rFonts w:ascii="Tahoma" w:hAnsi="Tahoma" w:cs="Tahoma"/>
          <w:b w:val="0"/>
          <w:sz w:val="20"/>
          <w:u w:val="none"/>
        </w:rPr>
      </w:pPr>
      <w:r w:rsidRPr="00573321">
        <w:rPr>
          <w:rFonts w:ascii="Tahoma" w:hAnsi="Tahoma" w:cs="Tahoma"/>
          <w:b w:val="0"/>
          <w:sz w:val="20"/>
          <w:u w:val="none"/>
        </w:rPr>
        <w:t>Oferta obejmuje okres ubezpieczenia wskazany w SIWZ to jest:</w:t>
      </w:r>
      <w:r w:rsidR="00E77978" w:rsidRPr="00573321">
        <w:rPr>
          <w:rFonts w:ascii="Tahoma" w:hAnsi="Tahoma" w:cs="Tahoma"/>
          <w:b w:val="0"/>
          <w:sz w:val="20"/>
          <w:u w:val="none"/>
        </w:rPr>
        <w:t xml:space="preserve"> od </w:t>
      </w:r>
      <w:r w:rsidR="00B2554E">
        <w:rPr>
          <w:rFonts w:ascii="Tahoma" w:hAnsi="Tahoma" w:cs="Tahoma"/>
          <w:b w:val="0"/>
          <w:sz w:val="20"/>
          <w:u w:val="none"/>
        </w:rPr>
        <w:t>29.04.2020 r.</w:t>
      </w:r>
      <w:r w:rsidR="00E77978" w:rsidRPr="00573321">
        <w:rPr>
          <w:rFonts w:ascii="Tahoma" w:hAnsi="Tahoma" w:cs="Tahoma"/>
          <w:b w:val="0"/>
          <w:sz w:val="20"/>
          <w:u w:val="none"/>
        </w:rPr>
        <w:t xml:space="preserve"> do </w:t>
      </w:r>
      <w:r w:rsidR="00B2554E">
        <w:rPr>
          <w:rFonts w:ascii="Tahoma" w:hAnsi="Tahoma" w:cs="Tahoma"/>
          <w:b w:val="0"/>
          <w:sz w:val="20"/>
          <w:u w:val="none"/>
        </w:rPr>
        <w:t>28.04.2023 r.</w:t>
      </w:r>
    </w:p>
    <w:p w:rsidR="00DE2403" w:rsidRPr="00573321" w:rsidRDefault="00DE2403" w:rsidP="00DE2403">
      <w:pPr>
        <w:pStyle w:val="Tekstpodstawowywcity"/>
        <w:ind w:left="0"/>
        <w:rPr>
          <w:rFonts w:ascii="Tahoma" w:hAnsi="Tahoma" w:cs="Tahoma"/>
          <w:b w:val="0"/>
          <w:sz w:val="20"/>
          <w:u w:val="none"/>
        </w:rPr>
      </w:pPr>
    </w:p>
    <w:p w:rsidR="00DE2403" w:rsidRPr="00573321" w:rsidRDefault="00DE2403" w:rsidP="00DE2403">
      <w:pPr>
        <w:tabs>
          <w:tab w:val="left" w:pos="360"/>
          <w:tab w:val="num" w:pos="928"/>
        </w:tabs>
        <w:ind w:left="349"/>
        <w:jc w:val="both"/>
        <w:rPr>
          <w:rFonts w:ascii="Tahoma" w:hAnsi="Tahoma" w:cs="Tahoma"/>
          <w:b/>
        </w:rPr>
      </w:pPr>
      <w:r w:rsidRPr="00573321">
        <w:rPr>
          <w:rFonts w:ascii="Tahoma" w:hAnsi="Tahoma" w:cs="Tahoma"/>
          <w:b/>
        </w:rPr>
        <w:t xml:space="preserve">Cena łączna: </w:t>
      </w:r>
      <w:r w:rsidRPr="00573321">
        <w:rPr>
          <w:rFonts w:ascii="Tahoma" w:hAnsi="Tahoma" w:cs="Tahoma"/>
          <w:b/>
        </w:rPr>
        <w:tab/>
        <w:t xml:space="preserve">……………………… zł </w:t>
      </w:r>
    </w:p>
    <w:p w:rsidR="00DE2403" w:rsidRPr="00573321" w:rsidRDefault="00DE2403" w:rsidP="00DE2403">
      <w:pPr>
        <w:tabs>
          <w:tab w:val="left" w:pos="360"/>
        </w:tabs>
        <w:ind w:left="709"/>
        <w:jc w:val="both"/>
        <w:rPr>
          <w:rFonts w:ascii="Tahoma" w:hAnsi="Tahoma" w:cs="Tahoma"/>
        </w:rPr>
      </w:pPr>
    </w:p>
    <w:p w:rsidR="00DE2403" w:rsidRPr="00573321" w:rsidRDefault="00DE2403" w:rsidP="00DE2403">
      <w:pPr>
        <w:ind w:left="60"/>
        <w:jc w:val="both"/>
        <w:rPr>
          <w:rFonts w:ascii="Tahoma" w:hAnsi="Tahoma" w:cs="Tahoma"/>
          <w:b/>
        </w:rPr>
      </w:pPr>
      <w:r w:rsidRPr="00573321">
        <w:rPr>
          <w:rFonts w:ascii="Tahoma" w:hAnsi="Tahoma" w:cs="Tahoma"/>
          <w:b/>
        </w:rPr>
        <w:lastRenderedPageBreak/>
        <w:t xml:space="preserve">Akceptujemy wszystkie klauzule obligatoryjne od nr 1 do </w:t>
      </w:r>
      <w:r w:rsidR="00F13FA3">
        <w:rPr>
          <w:rFonts w:ascii="Tahoma" w:hAnsi="Tahoma" w:cs="Tahoma"/>
          <w:b/>
        </w:rPr>
        <w:t>3</w:t>
      </w:r>
      <w:r w:rsidRPr="00573321">
        <w:rPr>
          <w:rFonts w:ascii="Tahoma" w:hAnsi="Tahoma" w:cs="Tahoma"/>
          <w:b/>
        </w:rPr>
        <w:t xml:space="preserve"> oraz następujące klauzule fakultatywne w części III zamówienia:</w:t>
      </w:r>
    </w:p>
    <w:p w:rsidR="00DE2403" w:rsidRPr="00573321"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559"/>
      </w:tblGrid>
      <w:tr w:rsidR="00DE2403" w:rsidRPr="00573321" w:rsidTr="000456F9">
        <w:trPr>
          <w:trHeight w:val="480"/>
          <w:jc w:val="center"/>
        </w:trPr>
        <w:tc>
          <w:tcPr>
            <w:tcW w:w="1003" w:type="dxa"/>
            <w:vAlign w:val="center"/>
          </w:tcPr>
          <w:p w:rsidR="00DE2403" w:rsidRPr="00573321" w:rsidRDefault="00DE2403" w:rsidP="005E6D3F">
            <w:pPr>
              <w:jc w:val="center"/>
              <w:rPr>
                <w:rFonts w:ascii="Tahoma" w:hAnsi="Tahoma" w:cs="Tahoma"/>
                <w:b/>
              </w:rPr>
            </w:pPr>
            <w:r w:rsidRPr="00573321">
              <w:rPr>
                <w:rFonts w:ascii="Tahoma" w:hAnsi="Tahoma" w:cs="Tahoma"/>
                <w:b/>
              </w:rPr>
              <w:t>Nr</w:t>
            </w:r>
          </w:p>
          <w:p w:rsidR="00DE2403" w:rsidRPr="00573321" w:rsidRDefault="00DE2403" w:rsidP="005E6D3F">
            <w:pPr>
              <w:jc w:val="center"/>
              <w:rPr>
                <w:rFonts w:ascii="Tahoma" w:hAnsi="Tahoma" w:cs="Tahoma"/>
                <w:b/>
              </w:rPr>
            </w:pPr>
            <w:r w:rsidRPr="00573321">
              <w:rPr>
                <w:rFonts w:ascii="Tahoma" w:hAnsi="Tahoma" w:cs="Tahoma"/>
                <w:b/>
              </w:rPr>
              <w:t>klauzuli</w:t>
            </w:r>
          </w:p>
        </w:tc>
        <w:tc>
          <w:tcPr>
            <w:tcW w:w="5742" w:type="dxa"/>
            <w:vAlign w:val="center"/>
          </w:tcPr>
          <w:p w:rsidR="00DE2403" w:rsidRPr="00573321" w:rsidRDefault="00DE2403" w:rsidP="005E6D3F">
            <w:pPr>
              <w:jc w:val="center"/>
              <w:rPr>
                <w:rFonts w:ascii="Tahoma" w:hAnsi="Tahoma" w:cs="Tahoma"/>
                <w:b/>
              </w:rPr>
            </w:pPr>
            <w:r w:rsidRPr="00573321">
              <w:rPr>
                <w:rFonts w:ascii="Tahoma" w:hAnsi="Tahoma" w:cs="Tahoma"/>
                <w:b/>
              </w:rPr>
              <w:t>Nazwa klauzuli</w:t>
            </w:r>
          </w:p>
        </w:tc>
        <w:tc>
          <w:tcPr>
            <w:tcW w:w="992" w:type="dxa"/>
            <w:vAlign w:val="center"/>
          </w:tcPr>
          <w:p w:rsidR="00DE2403" w:rsidRPr="00573321" w:rsidRDefault="00DE2403" w:rsidP="005E6D3F">
            <w:pPr>
              <w:jc w:val="center"/>
              <w:rPr>
                <w:rFonts w:ascii="Tahoma" w:hAnsi="Tahoma" w:cs="Tahoma"/>
                <w:b/>
                <w:sz w:val="18"/>
                <w:szCs w:val="18"/>
              </w:rPr>
            </w:pPr>
            <w:r w:rsidRPr="00573321">
              <w:rPr>
                <w:rFonts w:ascii="Tahoma" w:hAnsi="Tahoma" w:cs="Tahoma"/>
                <w:b/>
                <w:sz w:val="18"/>
                <w:szCs w:val="18"/>
              </w:rPr>
              <w:t>TAK/NIE</w:t>
            </w:r>
            <w:r w:rsidR="00E06B22" w:rsidRPr="00573321">
              <w:rPr>
                <w:rFonts w:ascii="Tahoma" w:hAnsi="Tahoma" w:cs="Tahoma"/>
                <w:b/>
                <w:sz w:val="18"/>
                <w:szCs w:val="18"/>
              </w:rPr>
              <w:t>*</w:t>
            </w:r>
          </w:p>
        </w:tc>
        <w:tc>
          <w:tcPr>
            <w:tcW w:w="1559" w:type="dxa"/>
            <w:vAlign w:val="center"/>
          </w:tcPr>
          <w:p w:rsidR="00DE2403" w:rsidRPr="00573321" w:rsidRDefault="00767320" w:rsidP="005E6D3F">
            <w:pPr>
              <w:jc w:val="center"/>
              <w:rPr>
                <w:rFonts w:ascii="Tahoma" w:hAnsi="Tahoma" w:cs="Tahoma"/>
                <w:b/>
              </w:rPr>
            </w:pPr>
            <w:r w:rsidRPr="00573321">
              <w:rPr>
                <w:rFonts w:ascii="Tahoma" w:hAnsi="Tahoma" w:cs="Tahoma"/>
                <w:b/>
              </w:rPr>
              <w:t>Liczba punktów</w:t>
            </w:r>
          </w:p>
        </w:tc>
      </w:tr>
      <w:tr w:rsidR="006E2585" w:rsidRPr="00573321" w:rsidTr="000456F9">
        <w:trPr>
          <w:trHeight w:val="386"/>
          <w:jc w:val="center"/>
        </w:trPr>
        <w:tc>
          <w:tcPr>
            <w:tcW w:w="1003" w:type="dxa"/>
            <w:vAlign w:val="center"/>
          </w:tcPr>
          <w:p w:rsidR="006E2585" w:rsidRPr="00573321" w:rsidRDefault="00F13FA3" w:rsidP="006E2585">
            <w:pPr>
              <w:suppressAutoHyphens/>
              <w:jc w:val="center"/>
              <w:rPr>
                <w:rFonts w:ascii="Tahoma" w:hAnsi="Tahoma" w:cs="Tahoma"/>
              </w:rPr>
            </w:pPr>
            <w:r>
              <w:rPr>
                <w:rFonts w:ascii="Tahoma" w:hAnsi="Tahoma" w:cs="Tahoma"/>
              </w:rPr>
              <w:t>4</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zaliczki na poczet odszkodowania</w:t>
            </w:r>
          </w:p>
        </w:tc>
        <w:tc>
          <w:tcPr>
            <w:tcW w:w="992" w:type="dxa"/>
            <w:vAlign w:val="center"/>
          </w:tcPr>
          <w:p w:rsidR="006E2585" w:rsidRPr="00573321" w:rsidRDefault="006E2585" w:rsidP="006E2585">
            <w:pPr>
              <w:jc w:val="center"/>
              <w:rPr>
                <w:rFonts w:ascii="Tahoma" w:hAnsi="Tahoma" w:cs="Tahoma"/>
              </w:rPr>
            </w:pPr>
          </w:p>
        </w:tc>
        <w:tc>
          <w:tcPr>
            <w:tcW w:w="1559" w:type="dxa"/>
            <w:vAlign w:val="center"/>
          </w:tcPr>
          <w:p w:rsidR="006E2585" w:rsidRPr="00573321" w:rsidRDefault="004C5392" w:rsidP="006E2585">
            <w:pPr>
              <w:jc w:val="center"/>
              <w:rPr>
                <w:rFonts w:ascii="Tahoma" w:hAnsi="Tahoma" w:cs="Tahoma"/>
              </w:rPr>
            </w:pPr>
            <w:r w:rsidRPr="00573321">
              <w:rPr>
                <w:rFonts w:ascii="Tahoma" w:hAnsi="Tahoma" w:cs="Tahoma"/>
              </w:rPr>
              <w:t>6</w:t>
            </w:r>
            <w:r w:rsidR="006E2585" w:rsidRPr="00573321">
              <w:rPr>
                <w:rFonts w:ascii="Tahoma" w:hAnsi="Tahoma" w:cs="Tahoma"/>
              </w:rPr>
              <w:t xml:space="preserve"> </w:t>
            </w:r>
            <w:proofErr w:type="spellStart"/>
            <w:r w:rsidR="006E2585" w:rsidRPr="00573321">
              <w:rPr>
                <w:rFonts w:ascii="Tahoma" w:hAnsi="Tahoma" w:cs="Tahoma"/>
              </w:rPr>
              <w:t>pkt</w:t>
            </w:r>
            <w:proofErr w:type="spellEnd"/>
          </w:p>
        </w:tc>
      </w:tr>
      <w:tr w:rsidR="006E2585" w:rsidRPr="00573321" w:rsidTr="000456F9">
        <w:trPr>
          <w:trHeight w:val="413"/>
          <w:jc w:val="center"/>
        </w:trPr>
        <w:tc>
          <w:tcPr>
            <w:tcW w:w="1003" w:type="dxa"/>
            <w:vAlign w:val="center"/>
          </w:tcPr>
          <w:p w:rsidR="006E2585" w:rsidRPr="00573321" w:rsidRDefault="00F13FA3" w:rsidP="006E2585">
            <w:pPr>
              <w:suppressAutoHyphens/>
              <w:jc w:val="center"/>
              <w:rPr>
                <w:rFonts w:ascii="Tahoma" w:hAnsi="Tahoma" w:cs="Tahoma"/>
              </w:rPr>
            </w:pPr>
            <w:r>
              <w:rPr>
                <w:rFonts w:ascii="Tahoma" w:hAnsi="Tahoma" w:cs="Tahoma"/>
              </w:rPr>
              <w:t>5</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funduszu prewencyjnego</w:t>
            </w:r>
          </w:p>
        </w:tc>
        <w:tc>
          <w:tcPr>
            <w:tcW w:w="992" w:type="dxa"/>
            <w:vAlign w:val="center"/>
          </w:tcPr>
          <w:p w:rsidR="006E2585" w:rsidRPr="00573321" w:rsidRDefault="006E2585" w:rsidP="006E2585">
            <w:pPr>
              <w:jc w:val="center"/>
              <w:rPr>
                <w:rFonts w:ascii="Tahoma" w:hAnsi="Tahoma" w:cs="Tahoma"/>
              </w:rPr>
            </w:pPr>
          </w:p>
        </w:tc>
        <w:tc>
          <w:tcPr>
            <w:tcW w:w="1559" w:type="dxa"/>
            <w:vAlign w:val="center"/>
          </w:tcPr>
          <w:p w:rsidR="006E2585" w:rsidRPr="00573321" w:rsidRDefault="000456F9" w:rsidP="006E2585">
            <w:pPr>
              <w:jc w:val="center"/>
              <w:rPr>
                <w:rFonts w:ascii="Tahoma" w:hAnsi="Tahoma" w:cs="Tahoma"/>
              </w:rPr>
            </w:pPr>
            <w:r w:rsidRPr="00573321">
              <w:rPr>
                <w:rFonts w:ascii="Tahoma" w:hAnsi="Tahoma" w:cs="Tahoma"/>
              </w:rPr>
              <w:t>15</w:t>
            </w:r>
            <w:r w:rsidR="006E2585" w:rsidRPr="00573321">
              <w:rPr>
                <w:rFonts w:ascii="Tahoma" w:hAnsi="Tahoma" w:cs="Tahoma"/>
              </w:rPr>
              <w:t xml:space="preserve"> </w:t>
            </w:r>
            <w:proofErr w:type="spellStart"/>
            <w:r w:rsidR="006E2585" w:rsidRPr="00573321">
              <w:rPr>
                <w:rFonts w:ascii="Tahoma" w:hAnsi="Tahoma" w:cs="Tahoma"/>
              </w:rPr>
              <w:t>pkt</w:t>
            </w:r>
            <w:proofErr w:type="spellEnd"/>
          </w:p>
        </w:tc>
      </w:tr>
      <w:tr w:rsidR="006E2585" w:rsidRPr="00573321" w:rsidTr="000456F9">
        <w:trPr>
          <w:trHeight w:val="344"/>
          <w:jc w:val="center"/>
        </w:trPr>
        <w:tc>
          <w:tcPr>
            <w:tcW w:w="1003" w:type="dxa"/>
            <w:vAlign w:val="center"/>
          </w:tcPr>
          <w:p w:rsidR="006E2585" w:rsidRPr="00573321" w:rsidRDefault="00F13FA3" w:rsidP="006E2585">
            <w:pPr>
              <w:suppressAutoHyphens/>
              <w:jc w:val="center"/>
              <w:rPr>
                <w:rFonts w:ascii="Tahoma" w:hAnsi="Tahoma" w:cs="Tahoma"/>
              </w:rPr>
            </w:pPr>
            <w:r>
              <w:rPr>
                <w:rFonts w:ascii="Tahoma" w:hAnsi="Tahoma" w:cs="Tahoma"/>
              </w:rPr>
              <w:t>6</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zasiłku dziennego</w:t>
            </w:r>
          </w:p>
        </w:tc>
        <w:tc>
          <w:tcPr>
            <w:tcW w:w="992" w:type="dxa"/>
            <w:vAlign w:val="center"/>
          </w:tcPr>
          <w:p w:rsidR="006E2585" w:rsidRPr="00573321" w:rsidRDefault="006E2585" w:rsidP="006E2585">
            <w:pPr>
              <w:jc w:val="center"/>
              <w:rPr>
                <w:rFonts w:ascii="Tahoma" w:hAnsi="Tahoma" w:cs="Tahoma"/>
              </w:rPr>
            </w:pPr>
          </w:p>
        </w:tc>
        <w:tc>
          <w:tcPr>
            <w:tcW w:w="1559" w:type="dxa"/>
            <w:vAlign w:val="center"/>
          </w:tcPr>
          <w:p w:rsidR="006E2585" w:rsidRPr="00573321" w:rsidRDefault="000456F9" w:rsidP="006E2585">
            <w:pPr>
              <w:jc w:val="center"/>
              <w:rPr>
                <w:rFonts w:ascii="Tahoma" w:hAnsi="Tahoma" w:cs="Tahoma"/>
              </w:rPr>
            </w:pPr>
            <w:r w:rsidRPr="00573321">
              <w:rPr>
                <w:rFonts w:ascii="Tahoma" w:hAnsi="Tahoma" w:cs="Tahoma"/>
              </w:rPr>
              <w:t>8</w:t>
            </w:r>
            <w:r w:rsidR="006E2585" w:rsidRPr="00573321">
              <w:rPr>
                <w:rFonts w:ascii="Tahoma" w:hAnsi="Tahoma" w:cs="Tahoma"/>
              </w:rPr>
              <w:t xml:space="preserve"> </w:t>
            </w:r>
            <w:proofErr w:type="spellStart"/>
            <w:r w:rsidR="006E2585" w:rsidRPr="00573321">
              <w:rPr>
                <w:rFonts w:ascii="Tahoma" w:hAnsi="Tahoma" w:cs="Tahoma"/>
              </w:rPr>
              <w:t>pkt</w:t>
            </w:r>
            <w:proofErr w:type="spellEnd"/>
          </w:p>
        </w:tc>
      </w:tr>
      <w:tr w:rsidR="006E2585" w:rsidRPr="00573321" w:rsidTr="000456F9">
        <w:trPr>
          <w:trHeight w:val="405"/>
          <w:jc w:val="center"/>
        </w:trPr>
        <w:tc>
          <w:tcPr>
            <w:tcW w:w="1003" w:type="dxa"/>
            <w:vAlign w:val="center"/>
          </w:tcPr>
          <w:p w:rsidR="006E2585" w:rsidRPr="00573321" w:rsidRDefault="00F13FA3" w:rsidP="006E2585">
            <w:pPr>
              <w:suppressAutoHyphens/>
              <w:jc w:val="center"/>
              <w:rPr>
                <w:rFonts w:ascii="Tahoma" w:hAnsi="Tahoma" w:cs="Tahoma"/>
              </w:rPr>
            </w:pPr>
            <w:r>
              <w:rPr>
                <w:rFonts w:ascii="Tahoma" w:hAnsi="Tahoma" w:cs="Tahoma"/>
              </w:rPr>
              <w:t>7</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rozszerzenia zakresu o zawał serca i udar mózgu</w:t>
            </w:r>
          </w:p>
        </w:tc>
        <w:tc>
          <w:tcPr>
            <w:tcW w:w="992" w:type="dxa"/>
            <w:vAlign w:val="center"/>
          </w:tcPr>
          <w:p w:rsidR="006E2585" w:rsidRPr="00573321" w:rsidRDefault="006E2585" w:rsidP="006E2585">
            <w:pPr>
              <w:jc w:val="center"/>
              <w:rPr>
                <w:rFonts w:ascii="Tahoma" w:hAnsi="Tahoma" w:cs="Tahoma"/>
              </w:rPr>
            </w:pPr>
          </w:p>
        </w:tc>
        <w:tc>
          <w:tcPr>
            <w:tcW w:w="1559" w:type="dxa"/>
            <w:vAlign w:val="center"/>
          </w:tcPr>
          <w:p w:rsidR="006E2585" w:rsidRPr="00573321" w:rsidRDefault="000456F9" w:rsidP="006E2585">
            <w:pPr>
              <w:jc w:val="center"/>
              <w:rPr>
                <w:rFonts w:ascii="Tahoma" w:hAnsi="Tahoma" w:cs="Tahoma"/>
              </w:rPr>
            </w:pPr>
            <w:r w:rsidRPr="00573321">
              <w:rPr>
                <w:rFonts w:ascii="Tahoma" w:hAnsi="Tahoma" w:cs="Tahoma"/>
              </w:rPr>
              <w:t>8</w:t>
            </w:r>
            <w:r w:rsidR="004C5392" w:rsidRPr="00573321">
              <w:rPr>
                <w:rFonts w:ascii="Tahoma" w:hAnsi="Tahoma" w:cs="Tahoma"/>
              </w:rPr>
              <w:t xml:space="preserve"> </w:t>
            </w:r>
            <w:proofErr w:type="spellStart"/>
            <w:r w:rsidR="006E2585" w:rsidRPr="00573321">
              <w:rPr>
                <w:rFonts w:ascii="Tahoma" w:hAnsi="Tahoma" w:cs="Tahoma"/>
              </w:rPr>
              <w:t>pkt</w:t>
            </w:r>
            <w:proofErr w:type="spellEnd"/>
          </w:p>
        </w:tc>
      </w:tr>
      <w:tr w:rsidR="006E2585" w:rsidRPr="00573321" w:rsidTr="000456F9">
        <w:trPr>
          <w:trHeight w:val="411"/>
          <w:jc w:val="center"/>
        </w:trPr>
        <w:tc>
          <w:tcPr>
            <w:tcW w:w="1003" w:type="dxa"/>
            <w:vAlign w:val="center"/>
          </w:tcPr>
          <w:p w:rsidR="006E2585" w:rsidRPr="00573321" w:rsidRDefault="00F13FA3" w:rsidP="006E2585">
            <w:pPr>
              <w:suppressAutoHyphens/>
              <w:jc w:val="center"/>
              <w:rPr>
                <w:rFonts w:ascii="Tahoma" w:hAnsi="Tahoma" w:cs="Tahoma"/>
              </w:rPr>
            </w:pPr>
            <w:r>
              <w:rPr>
                <w:rFonts w:ascii="Tahoma" w:hAnsi="Tahoma" w:cs="Tahoma"/>
              </w:rPr>
              <w:t>8</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czasowego zakresu ochrony</w:t>
            </w:r>
          </w:p>
        </w:tc>
        <w:tc>
          <w:tcPr>
            <w:tcW w:w="992" w:type="dxa"/>
            <w:vAlign w:val="center"/>
          </w:tcPr>
          <w:p w:rsidR="006E2585" w:rsidRPr="00573321" w:rsidRDefault="006E2585" w:rsidP="006E2585">
            <w:pPr>
              <w:jc w:val="center"/>
              <w:rPr>
                <w:rFonts w:ascii="Tahoma" w:hAnsi="Tahoma" w:cs="Tahoma"/>
              </w:rPr>
            </w:pPr>
          </w:p>
        </w:tc>
        <w:tc>
          <w:tcPr>
            <w:tcW w:w="1559" w:type="dxa"/>
            <w:vAlign w:val="center"/>
          </w:tcPr>
          <w:p w:rsidR="006E2585" w:rsidRPr="00573321" w:rsidRDefault="006E2585" w:rsidP="006E2585">
            <w:pPr>
              <w:jc w:val="center"/>
              <w:rPr>
                <w:rFonts w:ascii="Tahoma" w:hAnsi="Tahoma" w:cs="Tahoma"/>
              </w:rPr>
            </w:pPr>
            <w:r w:rsidRPr="00573321">
              <w:rPr>
                <w:rFonts w:ascii="Tahoma" w:hAnsi="Tahoma" w:cs="Tahoma"/>
              </w:rPr>
              <w:t xml:space="preserve">15 </w:t>
            </w:r>
            <w:proofErr w:type="spellStart"/>
            <w:r w:rsidRPr="00573321">
              <w:rPr>
                <w:rFonts w:ascii="Tahoma" w:hAnsi="Tahoma" w:cs="Tahoma"/>
              </w:rPr>
              <w:t>pkt</w:t>
            </w:r>
            <w:proofErr w:type="spellEnd"/>
          </w:p>
        </w:tc>
      </w:tr>
      <w:tr w:rsidR="006E2585" w:rsidRPr="00573321" w:rsidTr="000456F9">
        <w:trPr>
          <w:trHeight w:val="411"/>
          <w:jc w:val="center"/>
        </w:trPr>
        <w:tc>
          <w:tcPr>
            <w:tcW w:w="1003" w:type="dxa"/>
            <w:vAlign w:val="center"/>
          </w:tcPr>
          <w:p w:rsidR="006E2585" w:rsidRPr="00573321" w:rsidRDefault="00F13FA3" w:rsidP="006E2585">
            <w:pPr>
              <w:suppressAutoHyphens/>
              <w:jc w:val="center"/>
              <w:rPr>
                <w:rFonts w:ascii="Tahoma" w:hAnsi="Tahoma" w:cs="Tahoma"/>
              </w:rPr>
            </w:pPr>
            <w:r>
              <w:rPr>
                <w:rFonts w:ascii="Tahoma" w:hAnsi="Tahoma" w:cs="Tahoma"/>
              </w:rPr>
              <w:t>9</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automatycznego pokrycia w NNW OSP</w:t>
            </w:r>
          </w:p>
        </w:tc>
        <w:tc>
          <w:tcPr>
            <w:tcW w:w="992" w:type="dxa"/>
            <w:vAlign w:val="center"/>
          </w:tcPr>
          <w:p w:rsidR="006E2585" w:rsidRPr="00573321" w:rsidRDefault="006E2585" w:rsidP="006E2585">
            <w:pPr>
              <w:jc w:val="center"/>
              <w:rPr>
                <w:rFonts w:ascii="Tahoma" w:hAnsi="Tahoma" w:cs="Tahoma"/>
              </w:rPr>
            </w:pPr>
          </w:p>
        </w:tc>
        <w:tc>
          <w:tcPr>
            <w:tcW w:w="1559" w:type="dxa"/>
            <w:vAlign w:val="center"/>
          </w:tcPr>
          <w:p w:rsidR="006E2585" w:rsidRPr="00573321" w:rsidRDefault="006E2585" w:rsidP="006E2585">
            <w:pPr>
              <w:jc w:val="center"/>
              <w:rPr>
                <w:rFonts w:ascii="Tahoma" w:hAnsi="Tahoma" w:cs="Tahoma"/>
              </w:rPr>
            </w:pPr>
            <w:r w:rsidRPr="00573321">
              <w:rPr>
                <w:rFonts w:ascii="Tahoma" w:hAnsi="Tahoma" w:cs="Tahoma"/>
              </w:rPr>
              <w:t xml:space="preserve">10 </w:t>
            </w:r>
            <w:proofErr w:type="spellStart"/>
            <w:r w:rsidRPr="00573321">
              <w:rPr>
                <w:rFonts w:ascii="Tahoma" w:hAnsi="Tahoma" w:cs="Tahoma"/>
              </w:rPr>
              <w:t>pkt</w:t>
            </w:r>
            <w:proofErr w:type="spellEnd"/>
          </w:p>
        </w:tc>
      </w:tr>
      <w:tr w:rsidR="006E2585" w:rsidRPr="00573321" w:rsidTr="000456F9">
        <w:trPr>
          <w:trHeight w:val="411"/>
          <w:jc w:val="center"/>
        </w:trPr>
        <w:tc>
          <w:tcPr>
            <w:tcW w:w="1003" w:type="dxa"/>
            <w:vAlign w:val="center"/>
          </w:tcPr>
          <w:p w:rsidR="006E2585" w:rsidRPr="00573321" w:rsidRDefault="006E2585" w:rsidP="004C5392">
            <w:pPr>
              <w:suppressAutoHyphens/>
              <w:jc w:val="center"/>
              <w:rPr>
                <w:rFonts w:ascii="Tahoma" w:hAnsi="Tahoma" w:cs="Tahoma"/>
              </w:rPr>
            </w:pPr>
            <w:r w:rsidRPr="00573321">
              <w:rPr>
                <w:rFonts w:ascii="Tahoma" w:hAnsi="Tahoma" w:cs="Tahoma"/>
              </w:rPr>
              <w:t>1</w:t>
            </w:r>
            <w:r w:rsidR="00F13FA3">
              <w:rPr>
                <w:rFonts w:ascii="Tahoma" w:hAnsi="Tahoma" w:cs="Tahoma"/>
              </w:rPr>
              <w:t>0</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zwrotu kosztów badań lekarskich</w:t>
            </w:r>
          </w:p>
        </w:tc>
        <w:tc>
          <w:tcPr>
            <w:tcW w:w="992" w:type="dxa"/>
            <w:vAlign w:val="center"/>
          </w:tcPr>
          <w:p w:rsidR="006E2585" w:rsidRPr="00573321" w:rsidRDefault="006E2585" w:rsidP="006E2585">
            <w:pPr>
              <w:jc w:val="center"/>
              <w:rPr>
                <w:rFonts w:ascii="Tahoma" w:hAnsi="Tahoma" w:cs="Tahoma"/>
              </w:rPr>
            </w:pPr>
          </w:p>
        </w:tc>
        <w:tc>
          <w:tcPr>
            <w:tcW w:w="1559" w:type="dxa"/>
            <w:vAlign w:val="center"/>
          </w:tcPr>
          <w:p w:rsidR="006E2585" w:rsidRPr="00573321" w:rsidRDefault="004C5392" w:rsidP="006E2585">
            <w:pPr>
              <w:jc w:val="center"/>
              <w:rPr>
                <w:rFonts w:ascii="Tahoma" w:hAnsi="Tahoma" w:cs="Tahoma"/>
              </w:rPr>
            </w:pPr>
            <w:r w:rsidRPr="00573321">
              <w:rPr>
                <w:rFonts w:ascii="Tahoma" w:hAnsi="Tahoma" w:cs="Tahoma"/>
              </w:rPr>
              <w:t>8</w:t>
            </w:r>
            <w:r w:rsidR="006E2585" w:rsidRPr="00573321">
              <w:rPr>
                <w:rFonts w:ascii="Tahoma" w:hAnsi="Tahoma" w:cs="Tahoma"/>
              </w:rPr>
              <w:t xml:space="preserve"> </w:t>
            </w:r>
            <w:proofErr w:type="spellStart"/>
            <w:r w:rsidR="006E2585" w:rsidRPr="00573321">
              <w:rPr>
                <w:rFonts w:ascii="Tahoma" w:hAnsi="Tahoma" w:cs="Tahoma"/>
              </w:rPr>
              <w:t>pkt</w:t>
            </w:r>
            <w:proofErr w:type="spellEnd"/>
          </w:p>
        </w:tc>
      </w:tr>
      <w:tr w:rsidR="006E2585" w:rsidRPr="00573321" w:rsidTr="000456F9">
        <w:trPr>
          <w:trHeight w:val="411"/>
          <w:jc w:val="center"/>
        </w:trPr>
        <w:tc>
          <w:tcPr>
            <w:tcW w:w="1003" w:type="dxa"/>
            <w:vAlign w:val="center"/>
          </w:tcPr>
          <w:p w:rsidR="006E2585" w:rsidRPr="00573321" w:rsidRDefault="006E2585" w:rsidP="004C5392">
            <w:pPr>
              <w:suppressAutoHyphens/>
              <w:jc w:val="center"/>
              <w:rPr>
                <w:rFonts w:ascii="Tahoma" w:hAnsi="Tahoma" w:cs="Tahoma"/>
              </w:rPr>
            </w:pPr>
            <w:r w:rsidRPr="00573321">
              <w:rPr>
                <w:rFonts w:ascii="Tahoma" w:hAnsi="Tahoma" w:cs="Tahoma"/>
              </w:rPr>
              <w:t>1</w:t>
            </w:r>
            <w:r w:rsidR="00F13FA3">
              <w:rPr>
                <w:rFonts w:ascii="Tahoma" w:hAnsi="Tahoma" w:cs="Tahoma"/>
              </w:rPr>
              <w:t>1</w:t>
            </w:r>
          </w:p>
        </w:tc>
        <w:tc>
          <w:tcPr>
            <w:tcW w:w="5742" w:type="dxa"/>
            <w:vAlign w:val="center"/>
          </w:tcPr>
          <w:p w:rsidR="006E2585" w:rsidRPr="00573321" w:rsidRDefault="006E2585" w:rsidP="006E2585">
            <w:pPr>
              <w:ind w:left="131"/>
              <w:rPr>
                <w:rFonts w:ascii="Tahoma" w:hAnsi="Tahoma" w:cs="Tahoma"/>
              </w:rPr>
            </w:pPr>
            <w:r w:rsidRPr="00573321">
              <w:rPr>
                <w:rFonts w:ascii="Tahoma" w:hAnsi="Tahoma" w:cs="Tahoma"/>
              </w:rPr>
              <w:t>Klauzula zwiększenia sumy ubezpieczenia w ubezpieczeniu bezimiennym</w:t>
            </w:r>
          </w:p>
        </w:tc>
        <w:tc>
          <w:tcPr>
            <w:tcW w:w="992" w:type="dxa"/>
            <w:vAlign w:val="center"/>
          </w:tcPr>
          <w:p w:rsidR="006E2585" w:rsidRPr="00573321" w:rsidRDefault="006E2585" w:rsidP="006E2585">
            <w:pPr>
              <w:jc w:val="center"/>
              <w:rPr>
                <w:rFonts w:ascii="Tahoma" w:hAnsi="Tahoma" w:cs="Tahoma"/>
              </w:rPr>
            </w:pPr>
          </w:p>
        </w:tc>
        <w:tc>
          <w:tcPr>
            <w:tcW w:w="1559" w:type="dxa"/>
            <w:vAlign w:val="center"/>
          </w:tcPr>
          <w:p w:rsidR="006E2585" w:rsidRPr="00573321" w:rsidRDefault="000456F9" w:rsidP="006E2585">
            <w:pPr>
              <w:jc w:val="center"/>
              <w:rPr>
                <w:rFonts w:ascii="Tahoma" w:hAnsi="Tahoma" w:cs="Tahoma"/>
              </w:rPr>
            </w:pPr>
            <w:r w:rsidRPr="00573321">
              <w:rPr>
                <w:rFonts w:ascii="Tahoma" w:hAnsi="Tahoma" w:cs="Tahoma"/>
              </w:rPr>
              <w:t>8</w:t>
            </w:r>
            <w:r w:rsidR="006E2585" w:rsidRPr="00573321">
              <w:rPr>
                <w:rFonts w:ascii="Tahoma" w:hAnsi="Tahoma" w:cs="Tahoma"/>
              </w:rPr>
              <w:t xml:space="preserve"> </w:t>
            </w:r>
            <w:proofErr w:type="spellStart"/>
            <w:r w:rsidR="006E2585" w:rsidRPr="00573321">
              <w:rPr>
                <w:rFonts w:ascii="Tahoma" w:hAnsi="Tahoma" w:cs="Tahoma"/>
              </w:rPr>
              <w:t>pkt</w:t>
            </w:r>
            <w:proofErr w:type="spellEnd"/>
          </w:p>
        </w:tc>
      </w:tr>
      <w:tr w:rsidR="004C5392" w:rsidRPr="00573321" w:rsidTr="000456F9">
        <w:trPr>
          <w:trHeight w:val="411"/>
          <w:jc w:val="center"/>
        </w:trPr>
        <w:tc>
          <w:tcPr>
            <w:tcW w:w="1003" w:type="dxa"/>
            <w:vAlign w:val="center"/>
          </w:tcPr>
          <w:p w:rsidR="004C5392" w:rsidRPr="00573321" w:rsidRDefault="004C5392" w:rsidP="004C5392">
            <w:pPr>
              <w:suppressAutoHyphens/>
              <w:jc w:val="center"/>
              <w:rPr>
                <w:rFonts w:ascii="Tahoma" w:hAnsi="Tahoma" w:cs="Tahoma"/>
              </w:rPr>
            </w:pPr>
            <w:r w:rsidRPr="00573321">
              <w:rPr>
                <w:rFonts w:ascii="Tahoma" w:hAnsi="Tahoma" w:cs="Tahoma"/>
              </w:rPr>
              <w:t>1</w:t>
            </w:r>
            <w:r w:rsidR="00F13FA3">
              <w:rPr>
                <w:rFonts w:ascii="Tahoma" w:hAnsi="Tahoma" w:cs="Tahoma"/>
              </w:rPr>
              <w:t>2</w:t>
            </w:r>
          </w:p>
        </w:tc>
        <w:tc>
          <w:tcPr>
            <w:tcW w:w="5742" w:type="dxa"/>
            <w:vAlign w:val="center"/>
          </w:tcPr>
          <w:p w:rsidR="004C5392" w:rsidRPr="00573321" w:rsidRDefault="004C5392" w:rsidP="006E2585">
            <w:pPr>
              <w:ind w:left="131"/>
              <w:rPr>
                <w:rFonts w:ascii="Tahoma" w:hAnsi="Tahoma" w:cs="Tahoma"/>
              </w:rPr>
            </w:pPr>
            <w:r w:rsidRPr="00573321">
              <w:rPr>
                <w:rFonts w:ascii="Tahoma" w:hAnsi="Tahoma" w:cs="Tahoma"/>
              </w:rPr>
              <w:t>Klauzula zwiększenia limitu odpowiedzialności dla kosztów leczenia</w:t>
            </w:r>
          </w:p>
        </w:tc>
        <w:tc>
          <w:tcPr>
            <w:tcW w:w="992" w:type="dxa"/>
            <w:vAlign w:val="center"/>
          </w:tcPr>
          <w:p w:rsidR="004C5392" w:rsidRPr="00573321" w:rsidRDefault="004C5392" w:rsidP="006E2585">
            <w:pPr>
              <w:jc w:val="center"/>
              <w:rPr>
                <w:rFonts w:ascii="Tahoma" w:hAnsi="Tahoma" w:cs="Tahoma"/>
              </w:rPr>
            </w:pPr>
          </w:p>
        </w:tc>
        <w:tc>
          <w:tcPr>
            <w:tcW w:w="1559" w:type="dxa"/>
            <w:vAlign w:val="center"/>
          </w:tcPr>
          <w:p w:rsidR="004C5392" w:rsidRPr="00573321" w:rsidRDefault="004C5392" w:rsidP="006E2585">
            <w:pPr>
              <w:jc w:val="center"/>
              <w:rPr>
                <w:rFonts w:ascii="Tahoma" w:hAnsi="Tahoma" w:cs="Tahoma"/>
              </w:rPr>
            </w:pPr>
            <w:r w:rsidRPr="00573321">
              <w:rPr>
                <w:rFonts w:ascii="Tahoma" w:hAnsi="Tahoma" w:cs="Tahoma"/>
              </w:rPr>
              <w:t xml:space="preserve">6 </w:t>
            </w:r>
            <w:proofErr w:type="spellStart"/>
            <w:r w:rsidRPr="00573321">
              <w:rPr>
                <w:rFonts w:ascii="Tahoma" w:hAnsi="Tahoma" w:cs="Tahoma"/>
              </w:rPr>
              <w:t>pkt</w:t>
            </w:r>
            <w:proofErr w:type="spellEnd"/>
          </w:p>
        </w:tc>
      </w:tr>
      <w:tr w:rsidR="004C5392" w:rsidRPr="00573321" w:rsidTr="000456F9">
        <w:trPr>
          <w:trHeight w:val="411"/>
          <w:jc w:val="center"/>
        </w:trPr>
        <w:tc>
          <w:tcPr>
            <w:tcW w:w="1003" w:type="dxa"/>
            <w:vAlign w:val="center"/>
          </w:tcPr>
          <w:p w:rsidR="004C5392" w:rsidRPr="00573321" w:rsidRDefault="004C5392" w:rsidP="004C5392">
            <w:pPr>
              <w:suppressAutoHyphens/>
              <w:jc w:val="center"/>
              <w:rPr>
                <w:rFonts w:ascii="Tahoma" w:hAnsi="Tahoma" w:cs="Tahoma"/>
              </w:rPr>
            </w:pPr>
            <w:r w:rsidRPr="00573321">
              <w:rPr>
                <w:rFonts w:ascii="Tahoma" w:hAnsi="Tahoma" w:cs="Tahoma"/>
              </w:rPr>
              <w:t>1</w:t>
            </w:r>
            <w:r w:rsidR="00F13FA3">
              <w:rPr>
                <w:rFonts w:ascii="Tahoma" w:hAnsi="Tahoma" w:cs="Tahoma"/>
              </w:rPr>
              <w:t>3</w:t>
            </w:r>
          </w:p>
        </w:tc>
        <w:tc>
          <w:tcPr>
            <w:tcW w:w="5742" w:type="dxa"/>
            <w:vAlign w:val="center"/>
          </w:tcPr>
          <w:p w:rsidR="004C5392" w:rsidRPr="00573321" w:rsidRDefault="004C5392" w:rsidP="006E2585">
            <w:pPr>
              <w:ind w:left="131"/>
              <w:rPr>
                <w:rFonts w:ascii="Tahoma" w:hAnsi="Tahoma" w:cs="Tahoma"/>
              </w:rPr>
            </w:pPr>
            <w:r w:rsidRPr="00573321">
              <w:rPr>
                <w:rFonts w:ascii="Tahoma" w:hAnsi="Tahoma" w:cs="Tahoma"/>
              </w:rPr>
              <w:t>Klauzula kosztów leczenia stomatologicznego</w:t>
            </w:r>
          </w:p>
        </w:tc>
        <w:tc>
          <w:tcPr>
            <w:tcW w:w="992" w:type="dxa"/>
            <w:vAlign w:val="center"/>
          </w:tcPr>
          <w:p w:rsidR="004C5392" w:rsidRPr="00573321" w:rsidRDefault="004C5392" w:rsidP="006E2585">
            <w:pPr>
              <w:jc w:val="center"/>
              <w:rPr>
                <w:rFonts w:ascii="Tahoma" w:hAnsi="Tahoma" w:cs="Tahoma"/>
              </w:rPr>
            </w:pPr>
          </w:p>
        </w:tc>
        <w:tc>
          <w:tcPr>
            <w:tcW w:w="1559" w:type="dxa"/>
            <w:vAlign w:val="center"/>
          </w:tcPr>
          <w:p w:rsidR="004C5392" w:rsidRPr="00573321" w:rsidRDefault="004C5392" w:rsidP="006E2585">
            <w:pPr>
              <w:jc w:val="center"/>
              <w:rPr>
                <w:rFonts w:ascii="Tahoma" w:hAnsi="Tahoma" w:cs="Tahoma"/>
              </w:rPr>
            </w:pPr>
            <w:r w:rsidRPr="00573321">
              <w:rPr>
                <w:rFonts w:ascii="Tahoma" w:hAnsi="Tahoma" w:cs="Tahoma"/>
              </w:rPr>
              <w:t xml:space="preserve">8 </w:t>
            </w:r>
            <w:proofErr w:type="spellStart"/>
            <w:r w:rsidRPr="00573321">
              <w:rPr>
                <w:rFonts w:ascii="Tahoma" w:hAnsi="Tahoma" w:cs="Tahoma"/>
              </w:rPr>
              <w:t>pkt</w:t>
            </w:r>
            <w:proofErr w:type="spellEnd"/>
          </w:p>
        </w:tc>
      </w:tr>
      <w:tr w:rsidR="004C5392" w:rsidRPr="00573321" w:rsidTr="000456F9">
        <w:trPr>
          <w:trHeight w:val="411"/>
          <w:jc w:val="center"/>
        </w:trPr>
        <w:tc>
          <w:tcPr>
            <w:tcW w:w="1003" w:type="dxa"/>
            <w:vAlign w:val="center"/>
          </w:tcPr>
          <w:p w:rsidR="004C5392" w:rsidRPr="00573321" w:rsidRDefault="004C5392" w:rsidP="004C5392">
            <w:pPr>
              <w:suppressAutoHyphens/>
              <w:jc w:val="center"/>
              <w:rPr>
                <w:rFonts w:ascii="Tahoma" w:hAnsi="Tahoma" w:cs="Tahoma"/>
              </w:rPr>
            </w:pPr>
            <w:r w:rsidRPr="00573321">
              <w:rPr>
                <w:rFonts w:ascii="Tahoma" w:hAnsi="Tahoma" w:cs="Tahoma"/>
              </w:rPr>
              <w:t>1</w:t>
            </w:r>
            <w:r w:rsidR="00F13FA3">
              <w:rPr>
                <w:rFonts w:ascii="Tahoma" w:hAnsi="Tahoma" w:cs="Tahoma"/>
              </w:rPr>
              <w:t>4</w:t>
            </w:r>
          </w:p>
        </w:tc>
        <w:tc>
          <w:tcPr>
            <w:tcW w:w="5742" w:type="dxa"/>
            <w:vAlign w:val="center"/>
          </w:tcPr>
          <w:p w:rsidR="004C5392" w:rsidRPr="00573321" w:rsidRDefault="004C5392" w:rsidP="006E2585">
            <w:pPr>
              <w:ind w:left="131"/>
              <w:rPr>
                <w:rFonts w:ascii="Tahoma" w:hAnsi="Tahoma" w:cs="Tahoma"/>
              </w:rPr>
            </w:pPr>
            <w:r w:rsidRPr="00573321">
              <w:rPr>
                <w:rFonts w:ascii="Tahoma" w:hAnsi="Tahoma" w:cs="Tahoma"/>
              </w:rPr>
              <w:t>Klauzula świadczenia za pobyt w szpitalu</w:t>
            </w:r>
          </w:p>
        </w:tc>
        <w:tc>
          <w:tcPr>
            <w:tcW w:w="992" w:type="dxa"/>
            <w:vAlign w:val="center"/>
          </w:tcPr>
          <w:p w:rsidR="004C5392" w:rsidRPr="00573321" w:rsidRDefault="004C5392" w:rsidP="006E2585">
            <w:pPr>
              <w:jc w:val="center"/>
              <w:rPr>
                <w:rFonts w:ascii="Tahoma" w:hAnsi="Tahoma" w:cs="Tahoma"/>
              </w:rPr>
            </w:pPr>
          </w:p>
        </w:tc>
        <w:tc>
          <w:tcPr>
            <w:tcW w:w="1559" w:type="dxa"/>
            <w:vAlign w:val="center"/>
          </w:tcPr>
          <w:p w:rsidR="004C5392" w:rsidRPr="00573321" w:rsidRDefault="004C5392" w:rsidP="006E2585">
            <w:pPr>
              <w:jc w:val="center"/>
              <w:rPr>
                <w:rFonts w:ascii="Tahoma" w:hAnsi="Tahoma" w:cs="Tahoma"/>
              </w:rPr>
            </w:pPr>
            <w:r w:rsidRPr="00573321">
              <w:rPr>
                <w:rFonts w:ascii="Tahoma" w:hAnsi="Tahoma" w:cs="Tahoma"/>
              </w:rPr>
              <w:t xml:space="preserve">8 </w:t>
            </w:r>
            <w:proofErr w:type="spellStart"/>
            <w:r w:rsidRPr="00573321">
              <w:rPr>
                <w:rFonts w:ascii="Tahoma" w:hAnsi="Tahoma" w:cs="Tahoma"/>
              </w:rPr>
              <w:t>pkt</w:t>
            </w:r>
            <w:proofErr w:type="spellEnd"/>
          </w:p>
        </w:tc>
      </w:tr>
    </w:tbl>
    <w:p w:rsidR="00E77978" w:rsidRPr="00573321" w:rsidRDefault="00E77978" w:rsidP="00E77978">
      <w:pPr>
        <w:ind w:left="60"/>
        <w:jc w:val="both"/>
        <w:rPr>
          <w:rFonts w:ascii="Tahoma" w:hAnsi="Tahoma"/>
          <w:b/>
          <w:position w:val="-4"/>
        </w:rPr>
      </w:pPr>
    </w:p>
    <w:p w:rsidR="00E06B22" w:rsidRPr="00573321" w:rsidRDefault="00E06B22" w:rsidP="00E06B22">
      <w:pPr>
        <w:ind w:left="60"/>
        <w:jc w:val="both"/>
        <w:rPr>
          <w:rFonts w:ascii="Tahoma" w:hAnsi="Tahoma"/>
          <w:position w:val="-4"/>
          <w:sz w:val="18"/>
          <w:szCs w:val="18"/>
        </w:rPr>
      </w:pPr>
      <w:r w:rsidRPr="00573321">
        <w:rPr>
          <w:rFonts w:ascii="Tahoma" w:hAnsi="Tahoma"/>
          <w:position w:val="-4"/>
          <w:sz w:val="18"/>
          <w:szCs w:val="18"/>
        </w:rPr>
        <w:t>*W przypadku braku zapisu „TAK” lub „NIE” przy danej klauzuli Zamawiający uzna, że dana klauzula nie została zaakceptowana w ofercie przez Wykonawcę.</w:t>
      </w:r>
    </w:p>
    <w:p w:rsidR="00AA6A21" w:rsidRPr="00573321" w:rsidRDefault="00AA6A21" w:rsidP="00E77978">
      <w:pPr>
        <w:ind w:left="60"/>
        <w:jc w:val="both"/>
        <w:rPr>
          <w:rFonts w:ascii="Tahoma" w:hAnsi="Tahoma"/>
          <w:b/>
          <w:position w:val="-4"/>
        </w:rPr>
      </w:pPr>
    </w:p>
    <w:p w:rsidR="008061FE" w:rsidRPr="00573321" w:rsidRDefault="007601BD" w:rsidP="008061FE">
      <w:pPr>
        <w:ind w:left="709" w:hanging="360"/>
        <w:rPr>
          <w:rFonts w:ascii="Tahoma" w:hAnsi="Tahoma" w:cs="Tahoma"/>
        </w:rPr>
      </w:pPr>
      <w:r w:rsidRPr="00573321">
        <w:rPr>
          <w:rFonts w:ascii="Tahoma" w:hAnsi="Tahoma" w:cs="Tahoma"/>
        </w:rPr>
        <w:t>Oświadczenie d</w:t>
      </w:r>
      <w:r w:rsidR="0033543E" w:rsidRPr="00573321">
        <w:rPr>
          <w:rFonts w:ascii="Tahoma" w:hAnsi="Tahoma" w:cs="Tahoma"/>
        </w:rPr>
        <w:t>otycz</w:t>
      </w:r>
      <w:r w:rsidRPr="00573321">
        <w:rPr>
          <w:rFonts w:ascii="Tahoma" w:hAnsi="Tahoma" w:cs="Tahoma"/>
        </w:rPr>
        <w:t>ące</w:t>
      </w:r>
      <w:r w:rsidR="0033543E" w:rsidRPr="00573321">
        <w:rPr>
          <w:rFonts w:ascii="Tahoma" w:hAnsi="Tahoma" w:cs="Tahoma"/>
        </w:rPr>
        <w:t xml:space="preserve"> wszystkich części Zamówienia:</w:t>
      </w:r>
    </w:p>
    <w:p w:rsidR="00F47B00" w:rsidRPr="00573321" w:rsidRDefault="001F47E4" w:rsidP="00540942">
      <w:pPr>
        <w:numPr>
          <w:ilvl w:val="0"/>
          <w:numId w:val="15"/>
        </w:numPr>
        <w:rPr>
          <w:rFonts w:ascii="Tahoma" w:hAnsi="Tahoma" w:cs="Tahoma"/>
        </w:rPr>
      </w:pPr>
      <w:r w:rsidRPr="00573321">
        <w:rPr>
          <w:rFonts w:ascii="Tahoma" w:hAnsi="Tahoma" w:cs="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r w:rsidR="00F47B00" w:rsidRPr="00573321">
        <w:rPr>
          <w:rFonts w:ascii="Tahoma" w:hAnsi="Tahoma" w:cs="Tahoma"/>
        </w:rPr>
        <w:t>).</w:t>
      </w:r>
    </w:p>
    <w:p w:rsidR="00F47B00" w:rsidRPr="00573321" w:rsidRDefault="00F47B00" w:rsidP="00540942">
      <w:pPr>
        <w:numPr>
          <w:ilvl w:val="0"/>
          <w:numId w:val="15"/>
        </w:numPr>
        <w:jc w:val="both"/>
        <w:rPr>
          <w:rFonts w:ascii="Tahoma" w:hAnsi="Tahoma" w:cs="Tahoma"/>
        </w:rPr>
      </w:pPr>
      <w:r w:rsidRPr="00573321">
        <w:rPr>
          <w:rFonts w:ascii="Tahoma" w:hAnsi="Tahoma" w:cs="Tahoma"/>
        </w:rPr>
        <w:t xml:space="preserve">Oświadczamy, że uzyskaliśmy informacje niezbędne do przygotowania oferty i właściwego wykonania zamówienia oraz przyjmujemy warunki określone w </w:t>
      </w:r>
      <w:r w:rsidR="0074519C" w:rsidRPr="00573321">
        <w:rPr>
          <w:rFonts w:ascii="Tahoma" w:hAnsi="Tahoma" w:cs="Tahoma"/>
        </w:rPr>
        <w:t>SIWZ</w:t>
      </w:r>
      <w:r w:rsidRPr="00573321">
        <w:rPr>
          <w:rFonts w:ascii="Tahoma" w:hAnsi="Tahoma" w:cs="Tahoma"/>
        </w:rPr>
        <w:t>.</w:t>
      </w:r>
    </w:p>
    <w:p w:rsidR="00F47B00" w:rsidRPr="00573321" w:rsidRDefault="00F47B00" w:rsidP="00540942">
      <w:pPr>
        <w:numPr>
          <w:ilvl w:val="0"/>
          <w:numId w:val="15"/>
        </w:numPr>
        <w:jc w:val="both"/>
        <w:rPr>
          <w:rFonts w:ascii="Tahoma" w:hAnsi="Tahoma" w:cs="Tahoma"/>
        </w:rPr>
      </w:pPr>
      <w:r w:rsidRPr="00573321">
        <w:rPr>
          <w:rFonts w:ascii="Tahoma" w:hAnsi="Tahoma" w:cs="Tahoma"/>
        </w:rPr>
        <w:t>Oświadczamy, że jesteśmy związani niniejs</w:t>
      </w:r>
      <w:r w:rsidR="000B6D46" w:rsidRPr="00573321">
        <w:rPr>
          <w:rFonts w:ascii="Tahoma" w:hAnsi="Tahoma" w:cs="Tahoma"/>
        </w:rPr>
        <w:t>zą ofertą przez okres 30 dni od daty upływu terminu składania ofert</w:t>
      </w:r>
      <w:r w:rsidRPr="00573321">
        <w:rPr>
          <w:rFonts w:ascii="Tahoma" w:hAnsi="Tahoma" w:cs="Tahoma"/>
        </w:rPr>
        <w:t>.</w:t>
      </w:r>
    </w:p>
    <w:p w:rsidR="00A55923" w:rsidRPr="00573321" w:rsidRDefault="00F47B00" w:rsidP="00540942">
      <w:pPr>
        <w:numPr>
          <w:ilvl w:val="0"/>
          <w:numId w:val="15"/>
        </w:numPr>
        <w:jc w:val="both"/>
        <w:rPr>
          <w:rFonts w:ascii="Tahoma" w:hAnsi="Tahoma" w:cs="Tahoma"/>
        </w:rPr>
      </w:pPr>
      <w:r w:rsidRPr="00573321">
        <w:rPr>
          <w:rFonts w:ascii="Tahoma" w:hAnsi="Tahoma" w:cs="Tahoma"/>
        </w:rPr>
        <w:t xml:space="preserve">Oświadczamy, że przyjmujemy wartości podane w </w:t>
      </w:r>
      <w:r w:rsidR="0074519C" w:rsidRPr="00573321">
        <w:rPr>
          <w:rFonts w:ascii="Tahoma" w:hAnsi="Tahoma" w:cs="Tahoma"/>
        </w:rPr>
        <w:t>SIWZ</w:t>
      </w:r>
      <w:r w:rsidRPr="00573321">
        <w:rPr>
          <w:rFonts w:ascii="Tahoma" w:hAnsi="Tahoma" w:cs="Tahoma"/>
        </w:rPr>
        <w:t xml:space="preserve"> jako podstawę do ustalenia wysokości każdego odszkodowania </w:t>
      </w:r>
      <w:r w:rsidR="00A55923" w:rsidRPr="00573321">
        <w:rPr>
          <w:rFonts w:ascii="Tahoma" w:hAnsi="Tahoma" w:cs="Tahoma"/>
        </w:rPr>
        <w:t xml:space="preserve">bez odnoszenia ich do wartości nowej danego środka trwałego. </w:t>
      </w:r>
    </w:p>
    <w:p w:rsidR="008061FE" w:rsidRPr="00573321" w:rsidRDefault="008061FE" w:rsidP="00540942">
      <w:pPr>
        <w:numPr>
          <w:ilvl w:val="0"/>
          <w:numId w:val="15"/>
        </w:numPr>
        <w:jc w:val="both"/>
        <w:rPr>
          <w:rFonts w:ascii="Tahoma" w:hAnsi="Tahoma" w:cs="Tahoma"/>
        </w:rPr>
      </w:pPr>
      <w:r w:rsidRPr="00573321">
        <w:rPr>
          <w:rFonts w:ascii="Tahoma" w:hAnsi="Tahoma" w:cs="Tahoma"/>
        </w:rPr>
        <w:t>Oświadczamy, że zawarte w warunkach umownych SIWZ zaproponowane przez Zamawiającego warunki płatności zostały przez naszą firmę zaakceptowane.</w:t>
      </w:r>
    </w:p>
    <w:p w:rsidR="004178D9" w:rsidRPr="00573321" w:rsidRDefault="004178D9" w:rsidP="00540942">
      <w:pPr>
        <w:numPr>
          <w:ilvl w:val="0"/>
          <w:numId w:val="15"/>
        </w:numPr>
        <w:jc w:val="both"/>
        <w:rPr>
          <w:rFonts w:ascii="Tahoma" w:hAnsi="Tahoma" w:cs="Tahoma"/>
        </w:rPr>
      </w:pPr>
      <w:r w:rsidRPr="00573321">
        <w:rPr>
          <w:rFonts w:ascii="Tahoma" w:hAnsi="Tahoma" w:cs="Tahoma"/>
        </w:rPr>
        <w:t xml:space="preserve">Oświadczamy, że </w:t>
      </w:r>
      <w:r w:rsidRPr="00573321">
        <w:rPr>
          <w:rFonts w:ascii="Tahoma" w:hAnsi="Tahoma" w:cs="Tahoma"/>
          <w:sz w:val="18"/>
          <w:szCs w:val="18"/>
        </w:rPr>
        <w:t xml:space="preserve">usługa ubezpieczenia zwolniona </w:t>
      </w:r>
      <w:r w:rsidR="00F13161" w:rsidRPr="00573321">
        <w:rPr>
          <w:rFonts w:ascii="Tahoma" w:hAnsi="Tahoma" w:cs="Tahoma"/>
          <w:sz w:val="18"/>
          <w:szCs w:val="18"/>
        </w:rPr>
        <w:t xml:space="preserve">jest </w:t>
      </w:r>
      <w:r w:rsidRPr="00573321">
        <w:rPr>
          <w:rFonts w:ascii="Tahoma" w:hAnsi="Tahoma" w:cs="Tahoma"/>
          <w:sz w:val="18"/>
          <w:szCs w:val="18"/>
        </w:rPr>
        <w:t xml:space="preserve">z podatku VAT zgodnie z art. 43 ust. 1 </w:t>
      </w:r>
      <w:proofErr w:type="spellStart"/>
      <w:r w:rsidRPr="00573321">
        <w:rPr>
          <w:rFonts w:ascii="Tahoma" w:hAnsi="Tahoma" w:cs="Tahoma"/>
          <w:sz w:val="18"/>
          <w:szCs w:val="18"/>
        </w:rPr>
        <w:t>pkt</w:t>
      </w:r>
      <w:proofErr w:type="spellEnd"/>
      <w:r w:rsidRPr="00573321">
        <w:rPr>
          <w:rFonts w:ascii="Tahoma" w:hAnsi="Tahoma" w:cs="Tahoma"/>
          <w:sz w:val="18"/>
          <w:szCs w:val="18"/>
        </w:rPr>
        <w:t xml:space="preserve"> 37 Ustawy z dnia 11 marca 2004 o podatku od towarów i usług </w:t>
      </w:r>
      <w:r w:rsidR="00321106" w:rsidRPr="00573321">
        <w:rPr>
          <w:rFonts w:ascii="Tahoma" w:hAnsi="Tahoma" w:cs="Tahoma"/>
          <w:sz w:val="18"/>
          <w:szCs w:val="18"/>
        </w:rPr>
        <w:t>(</w:t>
      </w:r>
      <w:proofErr w:type="spellStart"/>
      <w:r w:rsidR="00321106" w:rsidRPr="00573321">
        <w:rPr>
          <w:rFonts w:ascii="Tahoma" w:hAnsi="Tahoma" w:cs="Tahoma"/>
          <w:sz w:val="18"/>
          <w:szCs w:val="18"/>
        </w:rPr>
        <w:t>Dz.U</w:t>
      </w:r>
      <w:proofErr w:type="spellEnd"/>
      <w:r w:rsidR="00321106" w:rsidRPr="00573321">
        <w:rPr>
          <w:rFonts w:ascii="Tahoma" w:hAnsi="Tahoma" w:cs="Tahoma"/>
          <w:sz w:val="18"/>
          <w:szCs w:val="18"/>
        </w:rPr>
        <w:t xml:space="preserve">. z 2018 r. poz. 2174 z </w:t>
      </w:r>
      <w:proofErr w:type="spellStart"/>
      <w:r w:rsidR="00321106" w:rsidRPr="00573321">
        <w:rPr>
          <w:rFonts w:ascii="Tahoma" w:hAnsi="Tahoma" w:cs="Tahoma"/>
          <w:sz w:val="18"/>
          <w:szCs w:val="18"/>
        </w:rPr>
        <w:t>późn</w:t>
      </w:r>
      <w:proofErr w:type="spellEnd"/>
      <w:r w:rsidR="00321106" w:rsidRPr="00573321">
        <w:rPr>
          <w:rFonts w:ascii="Tahoma" w:hAnsi="Tahoma" w:cs="Tahoma"/>
          <w:sz w:val="18"/>
          <w:szCs w:val="18"/>
        </w:rPr>
        <w:t>. zm.</w:t>
      </w:r>
      <w:r w:rsidRPr="00573321">
        <w:rPr>
          <w:rFonts w:ascii="Tahoma" w:hAnsi="Tahoma" w:cs="Tahoma"/>
          <w:sz w:val="18"/>
          <w:szCs w:val="18"/>
        </w:rPr>
        <w:t>)</w:t>
      </w:r>
      <w:r w:rsidR="00F13161" w:rsidRPr="00573321">
        <w:rPr>
          <w:rFonts w:ascii="Tahoma" w:hAnsi="Tahoma" w:cs="Tahoma"/>
          <w:sz w:val="18"/>
          <w:szCs w:val="18"/>
        </w:rPr>
        <w:t>.</w:t>
      </w:r>
    </w:p>
    <w:p w:rsidR="0047678F" w:rsidRPr="00573321" w:rsidRDefault="0047678F" w:rsidP="00540942">
      <w:pPr>
        <w:numPr>
          <w:ilvl w:val="0"/>
          <w:numId w:val="15"/>
        </w:numPr>
        <w:jc w:val="both"/>
        <w:rPr>
          <w:rFonts w:ascii="Tahoma" w:hAnsi="Tahoma" w:cs="Tahoma"/>
        </w:rPr>
      </w:pPr>
      <w:r w:rsidRPr="00573321">
        <w:rPr>
          <w:rFonts w:ascii="Tahoma" w:hAnsi="Tahoma" w:cs="Tahoma"/>
        </w:rPr>
        <w:t>Oświadczamy, że zapoznaliśmy się i akceptujemy istotne postanowienia umowy określone w SIWZ</w:t>
      </w:r>
      <w:r w:rsidRPr="00573321">
        <w:rPr>
          <w:rFonts w:ascii="Tahoma" w:hAnsi="Tahoma" w:cs="Tahoma"/>
        </w:rPr>
        <w:br/>
        <w:t>i zobowiązujemy się, w przypadku wyboru naszej oferty, do zawarcia umów zgodnie z niniejszą ofertą, na warunkach określonych w SIWZ, w miejscu i terminie wyznaczonym przez Zamawiającego.</w:t>
      </w:r>
    </w:p>
    <w:p w:rsidR="008061FE" w:rsidRPr="00573321" w:rsidRDefault="00060FBE" w:rsidP="00540942">
      <w:pPr>
        <w:numPr>
          <w:ilvl w:val="0"/>
          <w:numId w:val="15"/>
        </w:numPr>
        <w:jc w:val="both"/>
        <w:rPr>
          <w:rFonts w:ascii="Tahoma" w:hAnsi="Tahoma" w:cs="Tahoma"/>
        </w:rPr>
      </w:pPr>
      <w:r w:rsidRPr="00573321">
        <w:rPr>
          <w:rFonts w:ascii="Tahoma" w:hAnsi="Tahoma" w:cs="Tahoma"/>
        </w:rPr>
        <w:t xml:space="preserve">Zamierzamy powierzyć niżej wymienionym podwykonawcom następujący zakres czynności ubezpieczeniowych związanych z przedmiotem zamówienia </w:t>
      </w:r>
      <w:r w:rsidRPr="00573321">
        <w:rPr>
          <w:rFonts w:ascii="Tahoma" w:hAnsi="Tahoma" w:cs="Tahoma"/>
          <w:i/>
        </w:rPr>
        <w:t>(wypełniają Wykonawcy, którzy deklarują taki zamiar)</w:t>
      </w:r>
      <w:r w:rsidR="008061FE" w:rsidRPr="00573321">
        <w:rPr>
          <w:rFonts w:ascii="Tahoma" w:hAnsi="Tahoma" w:cs="Tahoma"/>
        </w:rPr>
        <w:t>:</w:t>
      </w:r>
    </w:p>
    <w:p w:rsidR="008061FE" w:rsidRPr="00573321"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8A72E0" w:rsidRPr="00573321" w:rsidTr="00287F91">
        <w:trPr>
          <w:jc w:val="center"/>
        </w:trPr>
        <w:tc>
          <w:tcPr>
            <w:tcW w:w="561" w:type="dxa"/>
          </w:tcPr>
          <w:p w:rsidR="008A72E0" w:rsidRPr="00573321" w:rsidRDefault="008A72E0" w:rsidP="008A72E0">
            <w:pPr>
              <w:jc w:val="center"/>
              <w:rPr>
                <w:rFonts w:ascii="Tahoma" w:hAnsi="Tahoma" w:cs="Tahoma"/>
                <w:b/>
              </w:rPr>
            </w:pPr>
            <w:r w:rsidRPr="00573321">
              <w:rPr>
                <w:rFonts w:ascii="Tahoma" w:hAnsi="Tahoma" w:cs="Tahoma"/>
                <w:b/>
              </w:rPr>
              <w:t>L.p.</w:t>
            </w:r>
          </w:p>
        </w:tc>
        <w:tc>
          <w:tcPr>
            <w:tcW w:w="4404" w:type="dxa"/>
          </w:tcPr>
          <w:p w:rsidR="008A72E0" w:rsidRPr="00573321" w:rsidRDefault="00060FBE" w:rsidP="008A72E0">
            <w:pPr>
              <w:jc w:val="center"/>
              <w:rPr>
                <w:rFonts w:ascii="Tahoma" w:hAnsi="Tahoma" w:cs="Tahoma"/>
                <w:b/>
              </w:rPr>
            </w:pPr>
            <w:r w:rsidRPr="00573321">
              <w:rPr>
                <w:rFonts w:ascii="Tahoma" w:hAnsi="Tahoma" w:cs="Tahoma"/>
                <w:b/>
                <w:bCs/>
              </w:rPr>
              <w:t>Zakres czynności ubezpieczeniowych powierzonych podwykonawcom</w:t>
            </w:r>
          </w:p>
        </w:tc>
        <w:tc>
          <w:tcPr>
            <w:tcW w:w="4438" w:type="dxa"/>
            <w:shd w:val="clear" w:color="auto" w:fill="auto"/>
          </w:tcPr>
          <w:p w:rsidR="008A72E0" w:rsidRPr="00573321" w:rsidRDefault="008A72E0" w:rsidP="008A72E0">
            <w:pPr>
              <w:jc w:val="center"/>
              <w:rPr>
                <w:rFonts w:ascii="Tahoma" w:hAnsi="Tahoma" w:cs="Tahoma"/>
                <w:b/>
              </w:rPr>
            </w:pPr>
            <w:r w:rsidRPr="00573321">
              <w:rPr>
                <w:rFonts w:ascii="Tahoma" w:hAnsi="Tahoma" w:cs="Tahoma"/>
                <w:b/>
              </w:rPr>
              <w:t>Firma podwykonawcy</w:t>
            </w:r>
          </w:p>
        </w:tc>
      </w:tr>
      <w:tr w:rsidR="008A72E0" w:rsidRPr="00D93B49" w:rsidTr="00287F91">
        <w:trPr>
          <w:jc w:val="center"/>
        </w:trPr>
        <w:tc>
          <w:tcPr>
            <w:tcW w:w="561" w:type="dxa"/>
          </w:tcPr>
          <w:p w:rsidR="008A72E0" w:rsidRPr="00D93B49" w:rsidRDefault="008A72E0" w:rsidP="00AB02D3">
            <w:pPr>
              <w:jc w:val="both"/>
              <w:rPr>
                <w:rFonts w:ascii="Tahoma" w:hAnsi="Tahoma" w:cs="Tahoma"/>
              </w:rPr>
            </w:pPr>
          </w:p>
        </w:tc>
        <w:tc>
          <w:tcPr>
            <w:tcW w:w="4404" w:type="dxa"/>
          </w:tcPr>
          <w:p w:rsidR="008A72E0" w:rsidRPr="00D93B49" w:rsidRDefault="008A72E0" w:rsidP="00AB02D3">
            <w:pPr>
              <w:jc w:val="both"/>
              <w:rPr>
                <w:rFonts w:ascii="Tahoma" w:hAnsi="Tahoma" w:cs="Tahoma"/>
              </w:rPr>
            </w:pPr>
          </w:p>
        </w:tc>
        <w:tc>
          <w:tcPr>
            <w:tcW w:w="4438" w:type="dxa"/>
            <w:shd w:val="clear" w:color="auto" w:fill="auto"/>
          </w:tcPr>
          <w:p w:rsidR="008A72E0" w:rsidRPr="00D93B49" w:rsidRDefault="008A72E0" w:rsidP="00AB02D3">
            <w:pPr>
              <w:jc w:val="both"/>
              <w:rPr>
                <w:rFonts w:ascii="Tahoma" w:hAnsi="Tahoma" w:cs="Tahoma"/>
              </w:rPr>
            </w:pPr>
          </w:p>
        </w:tc>
      </w:tr>
      <w:tr w:rsidR="008A72E0" w:rsidRPr="00D93B49" w:rsidTr="008A72E0">
        <w:trPr>
          <w:jc w:val="center"/>
        </w:trPr>
        <w:tc>
          <w:tcPr>
            <w:tcW w:w="561" w:type="dxa"/>
          </w:tcPr>
          <w:p w:rsidR="008A72E0" w:rsidRPr="00D93B49" w:rsidRDefault="008A72E0" w:rsidP="00AB02D3">
            <w:pPr>
              <w:jc w:val="both"/>
              <w:rPr>
                <w:rFonts w:ascii="Tahoma" w:hAnsi="Tahoma" w:cs="Tahoma"/>
              </w:rPr>
            </w:pPr>
          </w:p>
        </w:tc>
        <w:tc>
          <w:tcPr>
            <w:tcW w:w="4404" w:type="dxa"/>
          </w:tcPr>
          <w:p w:rsidR="008A72E0" w:rsidRPr="00D93B49" w:rsidRDefault="008A72E0" w:rsidP="00AB02D3">
            <w:pPr>
              <w:jc w:val="both"/>
              <w:rPr>
                <w:rFonts w:ascii="Tahoma" w:hAnsi="Tahoma" w:cs="Tahoma"/>
              </w:rPr>
            </w:pPr>
          </w:p>
        </w:tc>
        <w:tc>
          <w:tcPr>
            <w:tcW w:w="4438" w:type="dxa"/>
          </w:tcPr>
          <w:p w:rsidR="008A72E0" w:rsidRPr="00D93B49" w:rsidRDefault="008A72E0" w:rsidP="00AB02D3">
            <w:pPr>
              <w:jc w:val="both"/>
              <w:rPr>
                <w:rFonts w:ascii="Tahoma" w:hAnsi="Tahoma" w:cs="Tahoma"/>
              </w:rPr>
            </w:pPr>
          </w:p>
        </w:tc>
      </w:tr>
    </w:tbl>
    <w:p w:rsidR="00F47B00" w:rsidRPr="00D93B49" w:rsidRDefault="00F47B00" w:rsidP="00060FBE">
      <w:pPr>
        <w:jc w:val="both"/>
        <w:rPr>
          <w:rFonts w:ascii="Tahoma" w:hAnsi="Tahoma" w:cs="Tahoma"/>
        </w:rPr>
      </w:pPr>
    </w:p>
    <w:p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w:t>
      </w:r>
      <w:r w:rsidRPr="00D93B49">
        <w:rPr>
          <w:rFonts w:ascii="Tahoma" w:hAnsi="Tahoma" w:cs="Tahoma"/>
        </w:rPr>
        <w:lastRenderedPageBreak/>
        <w:t xml:space="preserve">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 xml:space="preserve">(Dz. U. z 2019 r. poz. 381 z </w:t>
      </w:r>
      <w:proofErr w:type="spellStart"/>
      <w:r w:rsidR="00512D9C" w:rsidRPr="00D93B49">
        <w:rPr>
          <w:rFonts w:ascii="Tahoma" w:hAnsi="Tahoma" w:cs="Tahoma"/>
        </w:rPr>
        <w:t>późn</w:t>
      </w:r>
      <w:proofErr w:type="spellEnd"/>
      <w:r w:rsidR="00512D9C" w:rsidRPr="00D93B49">
        <w:rPr>
          <w:rFonts w:ascii="Tahoma" w:hAnsi="Tahoma" w:cs="Tahoma"/>
        </w:rPr>
        <w:t xml:space="preserve">. </w:t>
      </w:r>
      <w:proofErr w:type="spellStart"/>
      <w:r w:rsidR="00512D9C" w:rsidRPr="00D93B49">
        <w:rPr>
          <w:rFonts w:ascii="Tahoma" w:hAnsi="Tahoma" w:cs="Tahoma"/>
        </w:rPr>
        <w:t>zm</w:t>
      </w:r>
      <w:proofErr w:type="spellEnd"/>
      <w:r w:rsidR="00512D9C" w:rsidRPr="00D93B49">
        <w:rPr>
          <w:rFonts w:ascii="Tahoma" w:hAnsi="Tahoma" w:cs="Tahoma"/>
        </w:rPr>
        <w:t>).</w:t>
      </w:r>
    </w:p>
    <w:p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BA44E8" w:rsidRPr="00573321"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 xml:space="preserve">będą miały zastosowanie wymienione poniżej warunki </w:t>
      </w:r>
      <w:r w:rsidRPr="00573321">
        <w:rPr>
          <w:rFonts w:ascii="Tahoma" w:hAnsi="Tahoma" w:cs="Tahoma"/>
        </w:rPr>
        <w:t>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824"/>
      </w:tblGrid>
      <w:tr w:rsidR="00BA44E8" w:rsidRPr="00573321" w:rsidTr="000D2EF8">
        <w:tc>
          <w:tcPr>
            <w:tcW w:w="4765" w:type="dxa"/>
            <w:shd w:val="clear" w:color="auto" w:fill="auto"/>
          </w:tcPr>
          <w:p w:rsidR="00BA44E8" w:rsidRPr="00573321" w:rsidRDefault="00BA44E8" w:rsidP="000D2EF8">
            <w:pPr>
              <w:jc w:val="center"/>
              <w:rPr>
                <w:rFonts w:ascii="Tahoma" w:hAnsi="Tahoma" w:cs="Tahoma"/>
                <w:b/>
              </w:rPr>
            </w:pPr>
            <w:r w:rsidRPr="00573321">
              <w:rPr>
                <w:rFonts w:ascii="Tahoma" w:hAnsi="Tahoma" w:cs="Tahoma"/>
                <w:b/>
              </w:rPr>
              <w:t>Ryzyko</w:t>
            </w:r>
          </w:p>
        </w:tc>
        <w:tc>
          <w:tcPr>
            <w:tcW w:w="4824" w:type="dxa"/>
            <w:shd w:val="clear" w:color="auto" w:fill="auto"/>
          </w:tcPr>
          <w:p w:rsidR="00BA44E8" w:rsidRPr="00573321" w:rsidRDefault="00BA44E8" w:rsidP="00F9694A">
            <w:pPr>
              <w:jc w:val="center"/>
              <w:rPr>
                <w:rFonts w:ascii="Tahoma" w:hAnsi="Tahoma" w:cs="Tahoma"/>
                <w:b/>
              </w:rPr>
            </w:pPr>
            <w:r w:rsidRPr="00573321">
              <w:rPr>
                <w:rFonts w:ascii="Tahoma" w:hAnsi="Tahoma" w:cs="Tahoma"/>
                <w:b/>
              </w:rPr>
              <w:t xml:space="preserve">Warunki ubezpieczenia mające zastosowanie do danego </w:t>
            </w:r>
            <w:r w:rsidR="00F9694A" w:rsidRPr="00573321">
              <w:rPr>
                <w:rFonts w:ascii="Tahoma" w:hAnsi="Tahoma" w:cs="Tahoma"/>
                <w:b/>
              </w:rPr>
              <w:t>ubezpieczenia</w:t>
            </w:r>
          </w:p>
        </w:tc>
      </w:tr>
      <w:tr w:rsidR="008953C6" w:rsidRPr="00573321" w:rsidTr="005E6D3F">
        <w:tc>
          <w:tcPr>
            <w:tcW w:w="9589" w:type="dxa"/>
            <w:gridSpan w:val="2"/>
            <w:shd w:val="clear" w:color="auto" w:fill="auto"/>
          </w:tcPr>
          <w:p w:rsidR="008953C6" w:rsidRPr="00573321" w:rsidRDefault="008953C6" w:rsidP="008953C6">
            <w:pPr>
              <w:jc w:val="center"/>
              <w:rPr>
                <w:rFonts w:ascii="Tahoma" w:hAnsi="Tahoma" w:cs="Tahoma"/>
                <w:b/>
              </w:rPr>
            </w:pPr>
            <w:r w:rsidRPr="00573321">
              <w:rPr>
                <w:rFonts w:ascii="Tahoma" w:hAnsi="Tahoma" w:cs="Tahoma"/>
                <w:b/>
              </w:rPr>
              <w:t>Część I zamówienia</w:t>
            </w:r>
          </w:p>
        </w:tc>
      </w:tr>
      <w:tr w:rsidR="00BA44E8" w:rsidRPr="00573321" w:rsidTr="000D2EF8">
        <w:tc>
          <w:tcPr>
            <w:tcW w:w="4765" w:type="dxa"/>
            <w:shd w:val="clear" w:color="auto" w:fill="auto"/>
          </w:tcPr>
          <w:p w:rsidR="00BA44E8" w:rsidRPr="00573321" w:rsidRDefault="008953C6" w:rsidP="000D2EF8">
            <w:pPr>
              <w:jc w:val="both"/>
              <w:rPr>
                <w:rFonts w:ascii="Tahoma" w:hAnsi="Tahoma" w:cs="Tahoma"/>
              </w:rPr>
            </w:pPr>
            <w:r w:rsidRPr="00573321">
              <w:rPr>
                <w:rFonts w:ascii="Tahoma" w:hAnsi="Tahoma" w:cs="Tahoma"/>
              </w:rPr>
              <w:t>………………………</w:t>
            </w:r>
          </w:p>
        </w:tc>
        <w:tc>
          <w:tcPr>
            <w:tcW w:w="4824" w:type="dxa"/>
            <w:shd w:val="clear" w:color="auto" w:fill="auto"/>
          </w:tcPr>
          <w:p w:rsidR="00BA44E8" w:rsidRPr="00573321" w:rsidRDefault="00BA44E8" w:rsidP="000D2EF8">
            <w:pPr>
              <w:jc w:val="both"/>
              <w:rPr>
                <w:rFonts w:ascii="Tahoma" w:hAnsi="Tahoma" w:cs="Tahoma"/>
              </w:rPr>
            </w:pPr>
            <w:r w:rsidRPr="00573321">
              <w:rPr>
                <w:rFonts w:ascii="Tahoma" w:hAnsi="Tahoma" w:cs="Tahoma"/>
              </w:rPr>
              <w:t>OWU …..</w:t>
            </w:r>
          </w:p>
        </w:tc>
      </w:tr>
      <w:tr w:rsidR="00BA44E8" w:rsidRPr="00573321" w:rsidTr="000D2EF8">
        <w:tc>
          <w:tcPr>
            <w:tcW w:w="4765" w:type="dxa"/>
            <w:shd w:val="clear" w:color="auto" w:fill="auto"/>
          </w:tcPr>
          <w:p w:rsidR="00BA44E8" w:rsidRPr="00573321" w:rsidRDefault="008953C6" w:rsidP="000D2EF8">
            <w:pPr>
              <w:jc w:val="both"/>
              <w:rPr>
                <w:rFonts w:ascii="Tahoma" w:hAnsi="Tahoma" w:cs="Tahoma"/>
              </w:rPr>
            </w:pPr>
            <w:r w:rsidRPr="00573321">
              <w:rPr>
                <w:rFonts w:ascii="Tahoma" w:hAnsi="Tahoma" w:cs="Tahoma"/>
              </w:rPr>
              <w:t>………………………</w:t>
            </w:r>
          </w:p>
        </w:tc>
        <w:tc>
          <w:tcPr>
            <w:tcW w:w="4824" w:type="dxa"/>
            <w:shd w:val="clear" w:color="auto" w:fill="auto"/>
          </w:tcPr>
          <w:p w:rsidR="00BA44E8" w:rsidRPr="00573321" w:rsidRDefault="00BA44E8">
            <w:r w:rsidRPr="00573321">
              <w:rPr>
                <w:rFonts w:ascii="Tahoma" w:hAnsi="Tahoma" w:cs="Tahoma"/>
              </w:rPr>
              <w:t>OWU …..</w:t>
            </w:r>
          </w:p>
        </w:tc>
      </w:tr>
      <w:tr w:rsidR="00BA44E8" w:rsidRPr="00573321" w:rsidTr="000D2EF8">
        <w:tc>
          <w:tcPr>
            <w:tcW w:w="4765" w:type="dxa"/>
            <w:shd w:val="clear" w:color="auto" w:fill="auto"/>
          </w:tcPr>
          <w:p w:rsidR="00BA44E8" w:rsidRPr="00573321" w:rsidRDefault="008953C6" w:rsidP="000D2EF8">
            <w:pPr>
              <w:jc w:val="both"/>
              <w:rPr>
                <w:rFonts w:ascii="Tahoma" w:hAnsi="Tahoma" w:cs="Tahoma"/>
              </w:rPr>
            </w:pPr>
            <w:r w:rsidRPr="00573321">
              <w:rPr>
                <w:rFonts w:ascii="Tahoma" w:hAnsi="Tahoma" w:cs="Tahoma"/>
              </w:rPr>
              <w:t>………………………</w:t>
            </w:r>
          </w:p>
        </w:tc>
        <w:tc>
          <w:tcPr>
            <w:tcW w:w="4824" w:type="dxa"/>
            <w:shd w:val="clear" w:color="auto" w:fill="auto"/>
          </w:tcPr>
          <w:p w:rsidR="00BA44E8" w:rsidRPr="00573321" w:rsidRDefault="00BA44E8">
            <w:r w:rsidRPr="00573321">
              <w:rPr>
                <w:rFonts w:ascii="Tahoma" w:hAnsi="Tahoma" w:cs="Tahoma"/>
              </w:rPr>
              <w:t>OWU …..</w:t>
            </w:r>
          </w:p>
        </w:tc>
      </w:tr>
      <w:tr w:rsidR="008953C6" w:rsidRPr="00573321" w:rsidTr="005E6D3F">
        <w:tc>
          <w:tcPr>
            <w:tcW w:w="9589" w:type="dxa"/>
            <w:gridSpan w:val="2"/>
            <w:shd w:val="clear" w:color="auto" w:fill="auto"/>
          </w:tcPr>
          <w:p w:rsidR="008953C6" w:rsidRPr="00573321" w:rsidRDefault="008953C6" w:rsidP="008953C6">
            <w:pPr>
              <w:jc w:val="center"/>
            </w:pPr>
            <w:r w:rsidRPr="00573321">
              <w:rPr>
                <w:rFonts w:ascii="Tahoma" w:hAnsi="Tahoma" w:cs="Tahoma"/>
                <w:b/>
              </w:rPr>
              <w:t>Część II zamówienia</w:t>
            </w:r>
          </w:p>
        </w:tc>
      </w:tr>
      <w:tr w:rsidR="00BA44E8" w:rsidRPr="00573321" w:rsidTr="000D2EF8">
        <w:tc>
          <w:tcPr>
            <w:tcW w:w="4765" w:type="dxa"/>
            <w:shd w:val="clear" w:color="auto" w:fill="auto"/>
          </w:tcPr>
          <w:p w:rsidR="00BA44E8" w:rsidRPr="00573321" w:rsidRDefault="008953C6" w:rsidP="000D2EF8">
            <w:pPr>
              <w:jc w:val="both"/>
              <w:rPr>
                <w:rFonts w:ascii="Tahoma" w:hAnsi="Tahoma" w:cs="Tahoma"/>
              </w:rPr>
            </w:pPr>
            <w:r w:rsidRPr="00573321">
              <w:rPr>
                <w:rFonts w:ascii="Tahoma" w:hAnsi="Tahoma" w:cs="Tahoma"/>
              </w:rPr>
              <w:t>……………………..</w:t>
            </w:r>
            <w:r w:rsidR="00F9694A" w:rsidRPr="00573321">
              <w:rPr>
                <w:rFonts w:ascii="Tahoma" w:hAnsi="Tahoma" w:cs="Tahoma"/>
              </w:rPr>
              <w:t xml:space="preserve"> </w:t>
            </w:r>
          </w:p>
        </w:tc>
        <w:tc>
          <w:tcPr>
            <w:tcW w:w="4824" w:type="dxa"/>
            <w:shd w:val="clear" w:color="auto" w:fill="auto"/>
          </w:tcPr>
          <w:p w:rsidR="00BA44E8" w:rsidRPr="00573321" w:rsidRDefault="00BA44E8">
            <w:r w:rsidRPr="00573321">
              <w:rPr>
                <w:rFonts w:ascii="Tahoma" w:hAnsi="Tahoma" w:cs="Tahoma"/>
              </w:rPr>
              <w:t>OWU …..</w:t>
            </w:r>
          </w:p>
        </w:tc>
      </w:tr>
      <w:tr w:rsidR="00F9694A" w:rsidRPr="00573321" w:rsidTr="000D2EF8">
        <w:tc>
          <w:tcPr>
            <w:tcW w:w="4765" w:type="dxa"/>
            <w:shd w:val="clear" w:color="auto" w:fill="auto"/>
          </w:tcPr>
          <w:p w:rsidR="00F9694A" w:rsidRPr="00573321" w:rsidRDefault="008953C6" w:rsidP="000D2EF8">
            <w:pPr>
              <w:jc w:val="both"/>
              <w:rPr>
                <w:rFonts w:ascii="Tahoma" w:hAnsi="Tahoma" w:cs="Tahoma"/>
              </w:rPr>
            </w:pPr>
            <w:r w:rsidRPr="00573321">
              <w:rPr>
                <w:rFonts w:ascii="Tahoma" w:hAnsi="Tahoma" w:cs="Tahoma"/>
              </w:rPr>
              <w:t>……………………..</w:t>
            </w:r>
          </w:p>
        </w:tc>
        <w:tc>
          <w:tcPr>
            <w:tcW w:w="4824" w:type="dxa"/>
            <w:shd w:val="clear" w:color="auto" w:fill="auto"/>
          </w:tcPr>
          <w:p w:rsidR="00F9694A" w:rsidRPr="00573321" w:rsidRDefault="00F9694A">
            <w:pPr>
              <w:rPr>
                <w:rFonts w:ascii="Tahoma" w:hAnsi="Tahoma" w:cs="Tahoma"/>
              </w:rPr>
            </w:pPr>
            <w:r w:rsidRPr="00573321">
              <w:rPr>
                <w:rFonts w:ascii="Tahoma" w:hAnsi="Tahoma" w:cs="Tahoma"/>
              </w:rPr>
              <w:t>OWU …..</w:t>
            </w:r>
          </w:p>
        </w:tc>
      </w:tr>
      <w:tr w:rsidR="008953C6" w:rsidRPr="00573321" w:rsidTr="005E6D3F">
        <w:tc>
          <w:tcPr>
            <w:tcW w:w="9589" w:type="dxa"/>
            <w:gridSpan w:val="2"/>
            <w:shd w:val="clear" w:color="auto" w:fill="auto"/>
          </w:tcPr>
          <w:p w:rsidR="008953C6" w:rsidRPr="00573321" w:rsidRDefault="008953C6" w:rsidP="008953C6">
            <w:pPr>
              <w:jc w:val="center"/>
              <w:rPr>
                <w:rFonts w:ascii="Tahoma" w:hAnsi="Tahoma" w:cs="Tahoma"/>
              </w:rPr>
            </w:pPr>
            <w:r w:rsidRPr="00573321">
              <w:rPr>
                <w:rFonts w:ascii="Tahoma" w:hAnsi="Tahoma" w:cs="Tahoma"/>
                <w:b/>
              </w:rPr>
              <w:t>Część III zamówienia</w:t>
            </w:r>
          </w:p>
        </w:tc>
      </w:tr>
      <w:tr w:rsidR="00F9694A" w:rsidRPr="00573321" w:rsidTr="000D2EF8">
        <w:tc>
          <w:tcPr>
            <w:tcW w:w="4765" w:type="dxa"/>
            <w:shd w:val="clear" w:color="auto" w:fill="auto"/>
          </w:tcPr>
          <w:p w:rsidR="00F9694A" w:rsidRPr="00573321" w:rsidRDefault="008953C6" w:rsidP="000D2EF8">
            <w:pPr>
              <w:jc w:val="both"/>
              <w:rPr>
                <w:rFonts w:ascii="Tahoma" w:hAnsi="Tahoma" w:cs="Tahoma"/>
              </w:rPr>
            </w:pPr>
            <w:r w:rsidRPr="00573321">
              <w:rPr>
                <w:rFonts w:ascii="Tahoma" w:hAnsi="Tahoma" w:cs="Tahoma"/>
              </w:rPr>
              <w:t>……………………….</w:t>
            </w:r>
          </w:p>
        </w:tc>
        <w:tc>
          <w:tcPr>
            <w:tcW w:w="4824" w:type="dxa"/>
            <w:shd w:val="clear" w:color="auto" w:fill="auto"/>
          </w:tcPr>
          <w:p w:rsidR="00F9694A" w:rsidRPr="00573321" w:rsidRDefault="00F9694A">
            <w:pPr>
              <w:rPr>
                <w:rFonts w:ascii="Tahoma" w:hAnsi="Tahoma" w:cs="Tahoma"/>
              </w:rPr>
            </w:pPr>
            <w:r w:rsidRPr="00573321">
              <w:rPr>
                <w:rFonts w:ascii="Tahoma" w:hAnsi="Tahoma" w:cs="Tahoma"/>
              </w:rPr>
              <w:t>OWU …..</w:t>
            </w:r>
          </w:p>
        </w:tc>
      </w:tr>
    </w:tbl>
    <w:p w:rsidR="00BC1296" w:rsidRPr="00573321" w:rsidRDefault="00BC1296" w:rsidP="00BC1296">
      <w:pPr>
        <w:ind w:left="720"/>
        <w:jc w:val="both"/>
        <w:rPr>
          <w:rFonts w:ascii="Tahoma" w:hAnsi="Tahoma" w:cs="Tahoma"/>
        </w:rPr>
      </w:pPr>
    </w:p>
    <w:p w:rsidR="00845187" w:rsidRPr="00D93B49" w:rsidRDefault="00845187" w:rsidP="00845187">
      <w:pPr>
        <w:pStyle w:val="Akapitzlist"/>
        <w:numPr>
          <w:ilvl w:val="0"/>
          <w:numId w:val="15"/>
        </w:numPr>
        <w:jc w:val="both"/>
        <w:rPr>
          <w:rFonts w:ascii="Tahoma" w:eastAsia="Times New Roman" w:hAnsi="Tahoma" w:cs="Tahoma"/>
          <w:sz w:val="20"/>
          <w:szCs w:val="20"/>
        </w:rPr>
      </w:pPr>
      <w:r w:rsidRPr="00573321">
        <w:rPr>
          <w:rFonts w:ascii="Tahoma" w:eastAsia="Times New Roman" w:hAnsi="Tahoma" w:cs="Tahoma"/>
          <w:sz w:val="20"/>
          <w:szCs w:val="20"/>
        </w:rPr>
        <w:t>Zobowiązujemy się, w przypadku oceny naszej oferty jako najkorzystniejszej, do dostarczenia Zamawiającemu ustandaryzowanego dokumentu zawierającego informacje o produkcie ubezpieczeniowym oraz ww. OWU przed zawarciem umowy o udzielenie</w:t>
      </w:r>
      <w:r w:rsidRPr="00D93B49">
        <w:rPr>
          <w:rFonts w:ascii="Tahoma" w:eastAsia="Times New Roman" w:hAnsi="Tahoma" w:cs="Tahoma"/>
          <w:sz w:val="20"/>
          <w:szCs w:val="20"/>
        </w:rPr>
        <w:t xml:space="preserve"> zamówienia publicznego, zgodnie z postanowieniami pkt. 21.3 SIWZ.</w:t>
      </w:r>
    </w:p>
    <w:p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rsidR="006F044A" w:rsidRPr="00287F91" w:rsidRDefault="00AD3E5E" w:rsidP="006F044A">
      <w:pPr>
        <w:ind w:left="709"/>
        <w:jc w:val="both"/>
        <w:rPr>
          <w:rFonts w:ascii="Tahoma" w:hAnsi="Tahoma" w:cs="Tahoma"/>
        </w:rPr>
      </w:pPr>
      <w:sdt>
        <w:sdtPr>
          <w:rPr>
            <w:rFonts w:ascii="Tahoma" w:hAnsi="Tahoma" w:cs="Tahoma"/>
          </w:rPr>
          <w:id w:val="-67582471"/>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w:t>
      </w:r>
      <w:proofErr w:type="spellStart"/>
      <w:r w:rsidR="006F044A" w:rsidRPr="00287F91">
        <w:rPr>
          <w:rFonts w:ascii="Tahoma" w:hAnsi="Tahoma" w:cs="Tahoma"/>
        </w:rPr>
        <w:t>obrót</w:t>
      </w:r>
      <w:proofErr w:type="spellEnd"/>
      <w:r w:rsidR="006F044A" w:rsidRPr="00287F91">
        <w:rPr>
          <w:rFonts w:ascii="Tahoma" w:hAnsi="Tahoma" w:cs="Tahoma"/>
        </w:rPr>
        <w:t xml:space="preserve"> lub roczna suma bilansowa nie przekracza 10 milionów EUR)</w:t>
      </w:r>
    </w:p>
    <w:p w:rsidR="006F044A" w:rsidRPr="00287F91" w:rsidRDefault="00AD3E5E" w:rsidP="006F044A">
      <w:pPr>
        <w:ind w:left="709"/>
        <w:jc w:val="both"/>
        <w:rPr>
          <w:rFonts w:ascii="Tahoma" w:hAnsi="Tahoma" w:cs="Tahoma"/>
        </w:rPr>
      </w:pPr>
      <w:sdt>
        <w:sdtPr>
          <w:rPr>
            <w:rFonts w:ascii="Tahoma" w:hAnsi="Tahoma" w:cs="Tahoma"/>
          </w:rPr>
          <w:id w:val="1261562489"/>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w:t>
      </w:r>
      <w:proofErr w:type="spellStart"/>
      <w:r w:rsidR="006F044A" w:rsidRPr="00287F91">
        <w:rPr>
          <w:rFonts w:ascii="Tahoma" w:hAnsi="Tahoma" w:cs="Tahoma"/>
        </w:rPr>
        <w:t>obrót</w:t>
      </w:r>
      <w:proofErr w:type="spellEnd"/>
      <w:r w:rsidR="006F044A" w:rsidRPr="00287F91">
        <w:rPr>
          <w:rFonts w:ascii="Tahoma" w:hAnsi="Tahoma" w:cs="Tahoma"/>
        </w:rPr>
        <w:t xml:space="preserve"> nie przekracza 50 milionów lub roczna suma bilansowa nie przekracza 43 milionów EUR) </w:t>
      </w:r>
    </w:p>
    <w:p w:rsidR="006F044A" w:rsidRPr="009A4838" w:rsidRDefault="00AD3E5E" w:rsidP="006F044A">
      <w:pPr>
        <w:ind w:left="709"/>
        <w:jc w:val="both"/>
        <w:rPr>
          <w:rFonts w:ascii="Tahoma" w:hAnsi="Tahoma" w:cs="Tahoma"/>
        </w:rPr>
      </w:pPr>
      <w:sdt>
        <w:sdtPr>
          <w:rPr>
            <w:rFonts w:ascii="Tahoma" w:hAnsi="Tahoma" w:cs="Tahoma"/>
          </w:rPr>
          <w:id w:val="-2018757818"/>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rsidR="00BC1296" w:rsidRPr="009A4838" w:rsidRDefault="00BC1296" w:rsidP="00CD05D8">
      <w:pPr>
        <w:ind w:left="720"/>
        <w:jc w:val="both"/>
        <w:rPr>
          <w:rFonts w:ascii="Tahoma" w:hAnsi="Tahoma" w:cs="Tahoma"/>
        </w:rPr>
      </w:pPr>
    </w:p>
    <w:p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rsidR="00F47B00" w:rsidRPr="009A4838" w:rsidRDefault="00F47B00" w:rsidP="00F83F7C">
      <w:pPr>
        <w:ind w:left="774"/>
        <w:jc w:val="both"/>
        <w:rPr>
          <w:rFonts w:ascii="Tahoma" w:hAnsi="Tahoma" w:cs="Tahoma"/>
        </w:rPr>
      </w:pPr>
    </w:p>
    <w:p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rsidR="001E4333" w:rsidRPr="009A4838" w:rsidRDefault="001E4333" w:rsidP="001E4333">
      <w:pPr>
        <w:ind w:left="709"/>
        <w:jc w:val="both"/>
        <w:rPr>
          <w:rFonts w:ascii="Tahoma" w:hAnsi="Tahoma" w:cs="Tahoma"/>
        </w:rPr>
      </w:pPr>
    </w:p>
    <w:p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rsidR="002C20A4" w:rsidRPr="009A4838" w:rsidRDefault="002C20A4" w:rsidP="000E5CD0">
      <w:pPr>
        <w:ind w:left="5672" w:right="567"/>
        <w:jc w:val="both"/>
        <w:rPr>
          <w:rFonts w:ascii="Tahoma" w:hAnsi="Tahoma" w:cs="Tahoma"/>
        </w:rPr>
      </w:pPr>
      <w:r w:rsidRPr="009A4838">
        <w:rPr>
          <w:rFonts w:ascii="Tahoma" w:hAnsi="Tahoma" w:cs="Tahoma"/>
        </w:rPr>
        <w:t>......................................................</w:t>
      </w:r>
    </w:p>
    <w:p w:rsidR="006F044A" w:rsidRDefault="000E5CD0" w:rsidP="000E5CD0">
      <w:pPr>
        <w:ind w:left="5387" w:right="567"/>
        <w:jc w:val="center"/>
        <w:rPr>
          <w:rFonts w:ascii="Tahoma" w:hAnsi="Tahoma" w:cs="Tahoma"/>
        </w:rPr>
        <w:sectPr w:rsidR="006F044A" w:rsidSect="00807EE1">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rsidR="000F3713" w:rsidRPr="002C6C99" w:rsidRDefault="000F3713" w:rsidP="00F83F7C">
      <w:pPr>
        <w:ind w:left="5664"/>
        <w:rPr>
          <w:rFonts w:ascii="Tahoma" w:hAnsi="Tahoma" w:cs="Tahoma"/>
        </w:rPr>
      </w:pPr>
    </w:p>
    <w:p w:rsidR="002C20A4" w:rsidRPr="002C6C99" w:rsidRDefault="002C20A4" w:rsidP="00F83F7C">
      <w:pPr>
        <w:ind w:left="5664"/>
        <w:jc w:val="right"/>
        <w:rPr>
          <w:rFonts w:ascii="Tahoma" w:hAnsi="Tahoma" w:cs="Tahoma"/>
        </w:rPr>
      </w:pPr>
      <w:r w:rsidRPr="002C6C99">
        <w:rPr>
          <w:rFonts w:ascii="Tahoma" w:hAnsi="Tahoma" w:cs="Tahoma"/>
        </w:rPr>
        <w:t xml:space="preserve">                  ................................................</w:t>
      </w:r>
    </w:p>
    <w:p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rsidR="002C20A4" w:rsidRPr="002C6C99" w:rsidRDefault="002C20A4" w:rsidP="00F83F7C">
      <w:pPr>
        <w:ind w:right="6803"/>
        <w:rPr>
          <w:rFonts w:ascii="Tahoma" w:hAnsi="Tahoma" w:cs="Tahoma"/>
        </w:rPr>
      </w:pPr>
      <w:r w:rsidRPr="002C6C99">
        <w:rPr>
          <w:rFonts w:ascii="Tahoma" w:hAnsi="Tahoma" w:cs="Tahoma"/>
        </w:rPr>
        <w:t xml:space="preserve">   ....................................................</w:t>
      </w:r>
    </w:p>
    <w:p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rsidR="002C20A4" w:rsidRPr="002C6C99" w:rsidRDefault="002C20A4" w:rsidP="00F83F7C">
      <w:pPr>
        <w:ind w:right="6803"/>
        <w:jc w:val="cente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rsidR="004600CA" w:rsidRPr="00573321" w:rsidRDefault="004600CA" w:rsidP="004600CA">
      <w:pPr>
        <w:pStyle w:val="Nagwek21"/>
        <w:keepNext/>
        <w:spacing w:line="360" w:lineRule="auto"/>
        <w:rPr>
          <w:rFonts w:ascii="Tahoma" w:hAnsi="Tahoma" w:cs="Tahoma"/>
          <w:b/>
          <w:i/>
          <w:sz w:val="20"/>
          <w:szCs w:val="20"/>
        </w:rPr>
      </w:pPr>
      <w:r w:rsidRPr="00573321">
        <w:rPr>
          <w:rFonts w:ascii="Tahoma" w:hAnsi="Tahoma" w:cs="Tahoma"/>
          <w:b/>
          <w:i/>
          <w:sz w:val="20"/>
          <w:szCs w:val="20"/>
        </w:rPr>
        <w:t>OCHRONĘ UBEZPIECZENIOWĄ ZAMAWIAJĄCEGO</w:t>
      </w:r>
    </w:p>
    <w:p w:rsidR="004600CA" w:rsidRPr="00573321" w:rsidRDefault="004600CA" w:rsidP="004600CA">
      <w:pPr>
        <w:jc w:val="both"/>
        <w:rPr>
          <w:rFonts w:ascii="Tahoma" w:hAnsi="Tahoma" w:cs="Tahoma"/>
          <w:b/>
          <w:i/>
        </w:rPr>
      </w:pPr>
      <w:r w:rsidRPr="00573321">
        <w:rPr>
          <w:rFonts w:ascii="Tahoma" w:hAnsi="Tahoma" w:cs="Tahoma"/>
          <w:b/>
          <w:i/>
        </w:rPr>
        <w:t>- w części I Zamówienia*</w:t>
      </w:r>
    </w:p>
    <w:p w:rsidR="004600CA" w:rsidRPr="00573321" w:rsidRDefault="004600CA" w:rsidP="004600CA">
      <w:pPr>
        <w:jc w:val="both"/>
        <w:rPr>
          <w:rFonts w:ascii="Tahoma" w:hAnsi="Tahoma" w:cs="Tahoma"/>
          <w:b/>
          <w:i/>
        </w:rPr>
      </w:pPr>
      <w:r w:rsidRPr="00573321">
        <w:rPr>
          <w:rFonts w:ascii="Tahoma" w:hAnsi="Tahoma" w:cs="Tahoma"/>
          <w:b/>
          <w:i/>
        </w:rPr>
        <w:t>- w części II Zamówienia*</w:t>
      </w:r>
    </w:p>
    <w:p w:rsidR="004600CA" w:rsidRPr="002C6C99" w:rsidRDefault="00E536F4" w:rsidP="004600CA">
      <w:pPr>
        <w:rPr>
          <w:rFonts w:ascii="Tahoma" w:eastAsia="Arial Narrow" w:hAnsi="Tahoma" w:cs="Tahoma"/>
          <w:lang w:eastAsia="ar-SA"/>
        </w:rPr>
      </w:pPr>
      <w:r w:rsidRPr="00573321">
        <w:rPr>
          <w:rFonts w:ascii="Tahoma" w:hAnsi="Tahoma" w:cs="Tahoma"/>
          <w:b/>
          <w:i/>
        </w:rPr>
        <w:t>- w części III Zamówienia*</w:t>
      </w:r>
    </w:p>
    <w:p w:rsidR="004600CA" w:rsidRPr="002C6C99" w:rsidRDefault="004600CA" w:rsidP="004600CA">
      <w:pPr>
        <w:autoSpaceDE w:val="0"/>
        <w:spacing w:before="57" w:line="360" w:lineRule="auto"/>
        <w:jc w:val="both"/>
        <w:rPr>
          <w:rFonts w:ascii="Tahoma" w:eastAsia="Arial Narrow" w:hAnsi="Tahoma" w:cs="Tahoma"/>
          <w:b/>
          <w:bCs/>
        </w:rPr>
      </w:pPr>
    </w:p>
    <w:p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proofErr w:type="spellStart"/>
      <w:r w:rsidR="00F21972" w:rsidRPr="00287F91">
        <w:rPr>
          <w:rFonts w:ascii="Tahoma" w:hAnsi="Tahoma" w:cs="Tahoma"/>
          <w:b/>
          <w:bCs/>
          <w:i/>
        </w:rPr>
        <w:t>pkt</w:t>
      </w:r>
      <w:proofErr w:type="spellEnd"/>
      <w:r w:rsidR="00F21972" w:rsidRPr="00287F91">
        <w:rPr>
          <w:rFonts w:ascii="Tahoma" w:hAnsi="Tahoma" w:cs="Tahoma"/>
          <w:b/>
          <w:bCs/>
          <w:i/>
        </w:rPr>
        <w:t xml:space="preserve">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proofErr w:type="spellStart"/>
      <w:r w:rsidR="004E4096" w:rsidRPr="0067525B">
        <w:rPr>
          <w:rFonts w:ascii="Tahoma" w:hAnsi="Tahoma" w:cs="Tahoma"/>
          <w:b/>
        </w:rPr>
        <w:t>pkt</w:t>
      </w:r>
      <w:proofErr w:type="spellEnd"/>
      <w:r w:rsidR="004E4096" w:rsidRPr="0067525B">
        <w:rPr>
          <w:rFonts w:ascii="Tahoma" w:hAnsi="Tahoma" w:cs="Tahoma"/>
          <w:b/>
        </w:rPr>
        <w:t xml:space="preserve">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1945A2">
        <w:rPr>
          <w:rFonts w:ascii="Tahoma" w:hAnsi="Tahoma" w:cs="Tahoma"/>
          <w:b/>
        </w:rPr>
        <w:t xml:space="preserve"> ze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rsidR="002028CB" w:rsidRPr="003438EF" w:rsidRDefault="002028CB" w:rsidP="00C0796F">
      <w:pPr>
        <w:pStyle w:val="Tekstpodstawowywcity2"/>
        <w:spacing w:line="240" w:lineRule="auto"/>
        <w:ind w:left="0" w:firstLine="0"/>
        <w:rPr>
          <w:rFonts w:ascii="Tahoma" w:hAnsi="Tahoma" w:cs="Tahoma"/>
          <w:i/>
          <w:sz w:val="20"/>
          <w:highlight w:val="magenta"/>
        </w:rPr>
      </w:pPr>
    </w:p>
    <w:p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w:t>
      </w:r>
      <w:proofErr w:type="spellStart"/>
      <w:r w:rsidR="003438EF" w:rsidRPr="00287F91">
        <w:rPr>
          <w:rFonts w:ascii="Tahoma" w:hAnsi="Tahoma" w:cs="Tahoma"/>
          <w:b/>
          <w:sz w:val="20"/>
        </w:rPr>
        <w:t>pkt</w:t>
      </w:r>
      <w:proofErr w:type="spellEnd"/>
      <w:r w:rsidR="003438EF" w:rsidRPr="00287F91">
        <w:rPr>
          <w:rFonts w:ascii="Tahoma" w:hAnsi="Tahoma" w:cs="Tahoma"/>
          <w:b/>
          <w:sz w:val="20"/>
        </w:rPr>
        <w:t xml:space="preserve"> 12-22 oraz ust. 5 pkt. 1.</w:t>
      </w:r>
    </w:p>
    <w:p w:rsidR="003438EF" w:rsidRPr="00E90B0E" w:rsidRDefault="003438EF" w:rsidP="00C0796F">
      <w:pPr>
        <w:pStyle w:val="Tekstpodstawowywcity2"/>
        <w:spacing w:line="240" w:lineRule="auto"/>
        <w:ind w:left="0" w:firstLine="0"/>
        <w:rPr>
          <w:rFonts w:ascii="Tahoma" w:hAnsi="Tahoma" w:cs="Tahoma"/>
          <w:sz w:val="20"/>
        </w:rPr>
      </w:pPr>
    </w:p>
    <w:p w:rsidR="00C0796F" w:rsidRPr="002C6C99" w:rsidRDefault="00C0796F" w:rsidP="00204811">
      <w:pPr>
        <w:pStyle w:val="Tekstpodstawowy"/>
        <w:spacing w:line="240" w:lineRule="auto"/>
        <w:jc w:val="left"/>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739B4" w:rsidRPr="002C6C99" w:rsidRDefault="001739B4" w:rsidP="00F83F7C">
      <w:pPr>
        <w:pStyle w:val="Tekstpodstawowy"/>
        <w:spacing w:line="240" w:lineRule="auto"/>
        <w:rPr>
          <w:rFonts w:ascii="Tahoma" w:hAnsi="Tahoma" w:cs="Tahoma"/>
          <w:b w:val="0"/>
          <w:sz w:val="20"/>
        </w:rPr>
      </w:pPr>
    </w:p>
    <w:p w:rsidR="00741D3B"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rsidR="002C20A4" w:rsidRPr="002C6C99" w:rsidRDefault="002C20A4" w:rsidP="000E5CD0">
      <w:pPr>
        <w:ind w:left="4963" w:right="567" w:firstLine="709"/>
        <w:jc w:val="both"/>
        <w:rPr>
          <w:rFonts w:ascii="Tahoma" w:hAnsi="Tahoma" w:cs="Tahoma"/>
        </w:rPr>
      </w:pPr>
      <w:r w:rsidRPr="002C6C99">
        <w:rPr>
          <w:rFonts w:ascii="Tahoma" w:hAnsi="Tahoma" w:cs="Tahoma"/>
        </w:rPr>
        <w:t>.........................................................</w:t>
      </w:r>
    </w:p>
    <w:p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rsidR="00C439E3" w:rsidRPr="002C6C99" w:rsidRDefault="00C439E3" w:rsidP="00C439E3"/>
    <w:p w:rsidR="00C439E3" w:rsidRPr="00252FC7" w:rsidRDefault="00C439E3" w:rsidP="00C439E3">
      <w:pPr>
        <w:rPr>
          <w:color w:val="0070C0"/>
        </w:rPr>
      </w:pPr>
    </w:p>
    <w:p w:rsidR="00053D82" w:rsidRPr="00252FC7" w:rsidRDefault="00053D82" w:rsidP="00C439E3">
      <w:pPr>
        <w:rPr>
          <w:color w:val="0070C0"/>
        </w:rPr>
      </w:pPr>
    </w:p>
    <w:p w:rsidR="00C439E3" w:rsidRPr="00252FC7" w:rsidRDefault="00C439E3" w:rsidP="00C439E3">
      <w:pPr>
        <w:rPr>
          <w:color w:val="0070C0"/>
        </w:rPr>
      </w:pPr>
    </w:p>
    <w:p w:rsidR="00C439E3" w:rsidRDefault="00C439E3" w:rsidP="00C439E3">
      <w:pPr>
        <w:rPr>
          <w:rFonts w:ascii="Tahoma" w:hAnsi="Tahoma" w:cs="Tahoma"/>
        </w:rPr>
      </w:pPr>
      <w:r w:rsidRPr="00573321">
        <w:rPr>
          <w:rFonts w:ascii="Tahoma" w:hAnsi="Tahoma" w:cs="Tahoma"/>
        </w:rPr>
        <w:t>*niepotrzebne skreślić</w:t>
      </w:r>
    </w:p>
    <w:p w:rsidR="00573321" w:rsidRDefault="00573321" w:rsidP="00C439E3">
      <w:pPr>
        <w:rPr>
          <w:rFonts w:ascii="Tahoma" w:hAnsi="Tahoma" w:cs="Tahoma"/>
        </w:rPr>
      </w:pPr>
    </w:p>
    <w:p w:rsidR="00573321" w:rsidRDefault="00573321" w:rsidP="00C439E3">
      <w:pPr>
        <w:rPr>
          <w:rFonts w:ascii="Tahoma" w:hAnsi="Tahoma" w:cs="Tahoma"/>
        </w:rPr>
      </w:pPr>
    </w:p>
    <w:p w:rsidR="00573321" w:rsidRDefault="00573321" w:rsidP="00C439E3">
      <w:pPr>
        <w:rPr>
          <w:rFonts w:ascii="Tahoma" w:hAnsi="Tahoma" w:cs="Tahoma"/>
        </w:rPr>
      </w:pPr>
    </w:p>
    <w:p w:rsidR="00573321" w:rsidRDefault="00573321" w:rsidP="00C439E3">
      <w:pPr>
        <w:rPr>
          <w:rFonts w:ascii="Tahoma" w:hAnsi="Tahoma" w:cs="Tahoma"/>
        </w:rPr>
      </w:pPr>
    </w:p>
    <w:p w:rsidR="00573321" w:rsidRDefault="00573321" w:rsidP="00C439E3">
      <w:pPr>
        <w:rPr>
          <w:rFonts w:ascii="Tahoma" w:hAnsi="Tahoma" w:cs="Tahoma"/>
        </w:rPr>
      </w:pPr>
    </w:p>
    <w:p w:rsidR="00573321" w:rsidRDefault="00573321" w:rsidP="00C439E3">
      <w:pPr>
        <w:rPr>
          <w:rFonts w:ascii="Tahoma" w:hAnsi="Tahoma" w:cs="Tahoma"/>
        </w:rPr>
      </w:pPr>
    </w:p>
    <w:p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3</w:t>
      </w:r>
    </w:p>
    <w:p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rsidR="00C87ADF" w:rsidRPr="007D791F" w:rsidRDefault="00C87ADF" w:rsidP="00C87ADF">
      <w:pPr>
        <w:ind w:left="5400"/>
        <w:jc w:val="right"/>
        <w:rPr>
          <w:rFonts w:ascii="Tahoma" w:hAnsi="Tahoma" w:cs="Tahoma"/>
        </w:rPr>
      </w:pPr>
      <w:r w:rsidRPr="007D791F">
        <w:rPr>
          <w:rFonts w:ascii="Tahoma" w:hAnsi="Tahoma" w:cs="Tahoma"/>
        </w:rPr>
        <w:t xml:space="preserve">            </w:t>
      </w:r>
    </w:p>
    <w:p w:rsidR="00C87ADF" w:rsidRPr="007D791F" w:rsidRDefault="00C87ADF" w:rsidP="00C87ADF">
      <w:pPr>
        <w:ind w:left="5664"/>
        <w:rPr>
          <w:rFonts w:ascii="Tahoma" w:hAnsi="Tahoma" w:cs="Tahoma"/>
        </w:rPr>
      </w:pPr>
    </w:p>
    <w:p w:rsidR="00C87ADF" w:rsidRPr="007D791F" w:rsidRDefault="00C87ADF" w:rsidP="00C87ADF">
      <w:pPr>
        <w:ind w:left="5664"/>
        <w:jc w:val="right"/>
        <w:rPr>
          <w:rFonts w:ascii="Tahoma" w:hAnsi="Tahoma" w:cs="Tahoma"/>
        </w:rPr>
      </w:pPr>
      <w:r w:rsidRPr="007D791F">
        <w:rPr>
          <w:rFonts w:ascii="Tahoma" w:hAnsi="Tahoma" w:cs="Tahoma"/>
        </w:rPr>
        <w:t xml:space="preserve">                  ................................................</w:t>
      </w:r>
    </w:p>
    <w:p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rsidR="00C87ADF" w:rsidRPr="007D791F" w:rsidRDefault="00C87ADF" w:rsidP="00C87ADF">
      <w:pPr>
        <w:ind w:right="6803"/>
        <w:rPr>
          <w:rFonts w:ascii="Tahoma" w:hAnsi="Tahoma" w:cs="Tahoma"/>
        </w:rPr>
      </w:pPr>
      <w:r w:rsidRPr="007D791F">
        <w:rPr>
          <w:rFonts w:ascii="Tahoma" w:hAnsi="Tahoma" w:cs="Tahoma"/>
        </w:rPr>
        <w:t xml:space="preserve">   ....................................................</w:t>
      </w:r>
    </w:p>
    <w:p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rsidR="00C87ADF" w:rsidRPr="007D791F" w:rsidRDefault="00C87ADF" w:rsidP="00C87ADF">
      <w:pPr>
        <w:ind w:right="6803"/>
        <w:jc w:val="center"/>
        <w:rPr>
          <w:rFonts w:ascii="Tahoma" w:hAnsi="Tahoma" w:cs="Tahoma"/>
        </w:rPr>
      </w:pPr>
    </w:p>
    <w:p w:rsidR="00C87ADF" w:rsidRPr="007D791F" w:rsidRDefault="00C87ADF" w:rsidP="00C87ADF">
      <w:pPr>
        <w:rPr>
          <w:rFonts w:ascii="Tahoma" w:hAnsi="Tahoma" w:cs="Tahoma"/>
          <w:highlight w:val="green"/>
        </w:rPr>
      </w:pPr>
    </w:p>
    <w:p w:rsidR="007949C5" w:rsidRPr="0095318E" w:rsidRDefault="007949C5" w:rsidP="007949C5">
      <w:pPr>
        <w:jc w:val="both"/>
        <w:rPr>
          <w:rFonts w:ascii="Tahoma" w:hAnsi="Tahoma" w:cs="Tahoma"/>
        </w:rPr>
      </w:pPr>
    </w:p>
    <w:p w:rsidR="007949C5" w:rsidRPr="0095318E" w:rsidRDefault="00B2554E"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Pr>
          <w:rFonts w:ascii="Tahoma" w:hAnsi="Tahoma" w:cs="Tahoma"/>
          <w:b/>
        </w:rPr>
        <w:t>Gmina Czaplinek</w:t>
      </w:r>
      <w:r>
        <w:rPr>
          <w:rFonts w:ascii="Tahoma" w:hAnsi="Tahoma" w:cs="Tahoma"/>
          <w:b/>
        </w:rPr>
        <w:br/>
        <w:t>ul. Rynek 6</w:t>
      </w:r>
    </w:p>
    <w:p w:rsidR="007949C5" w:rsidRPr="009A4838" w:rsidRDefault="00B2554E"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78-550 Czaplinek</w:t>
      </w:r>
    </w:p>
    <w:p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7949C5" w:rsidRPr="009A4838" w:rsidRDefault="007949C5" w:rsidP="007949C5">
      <w:pPr>
        <w:jc w:val="both"/>
        <w:rPr>
          <w:rFonts w:ascii="Tahoma" w:hAnsi="Tahoma" w:cs="Tahoma"/>
        </w:rPr>
      </w:pPr>
    </w:p>
    <w:p w:rsidR="007949C5" w:rsidRPr="007D791F" w:rsidRDefault="007949C5" w:rsidP="007949C5">
      <w:pPr>
        <w:rPr>
          <w:rFonts w:ascii="Tahoma" w:hAnsi="Tahoma" w:cs="Tahoma"/>
          <w:highlight w:val="green"/>
        </w:rPr>
      </w:pPr>
    </w:p>
    <w:p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rsidR="007949C5" w:rsidRPr="00573321"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w:t>
      </w:r>
      <w:r w:rsidRPr="00573321">
        <w:rPr>
          <w:rFonts w:ascii="Tahoma" w:eastAsia="Arial Narrow" w:hAnsi="Tahoma" w:cs="Tahoma"/>
          <w:bCs/>
        </w:rPr>
        <w:t xml:space="preserve">postępowania prowadzonego w trybie przetargu nieograniczonego na </w:t>
      </w:r>
    </w:p>
    <w:p w:rsidR="007949C5" w:rsidRPr="00573321" w:rsidRDefault="007949C5" w:rsidP="007949C5">
      <w:pPr>
        <w:pStyle w:val="Nagwek21"/>
        <w:keepNext/>
        <w:spacing w:line="360" w:lineRule="auto"/>
        <w:rPr>
          <w:rFonts w:ascii="Tahoma" w:hAnsi="Tahoma" w:cs="Tahoma"/>
          <w:b/>
          <w:i/>
          <w:sz w:val="20"/>
          <w:szCs w:val="20"/>
        </w:rPr>
      </w:pPr>
      <w:r w:rsidRPr="00573321">
        <w:rPr>
          <w:rFonts w:ascii="Tahoma" w:hAnsi="Tahoma" w:cs="Tahoma"/>
          <w:b/>
          <w:i/>
          <w:sz w:val="20"/>
          <w:szCs w:val="20"/>
        </w:rPr>
        <w:t>OCHRONĘ UBEZPIECZENIOWĄ ZAMAWIAJĄCEGO</w:t>
      </w:r>
    </w:p>
    <w:p w:rsidR="007949C5" w:rsidRPr="00573321" w:rsidRDefault="007949C5" w:rsidP="007949C5">
      <w:pPr>
        <w:jc w:val="both"/>
        <w:rPr>
          <w:rFonts w:ascii="Tahoma" w:hAnsi="Tahoma" w:cs="Tahoma"/>
          <w:b/>
          <w:i/>
        </w:rPr>
      </w:pPr>
      <w:r w:rsidRPr="00573321">
        <w:rPr>
          <w:rFonts w:ascii="Tahoma" w:hAnsi="Tahoma" w:cs="Tahoma"/>
          <w:b/>
          <w:i/>
        </w:rPr>
        <w:t>- w części I Zamówienia*</w:t>
      </w:r>
    </w:p>
    <w:p w:rsidR="007949C5" w:rsidRPr="00573321" w:rsidRDefault="007949C5" w:rsidP="007949C5">
      <w:pPr>
        <w:jc w:val="both"/>
        <w:rPr>
          <w:rFonts w:ascii="Tahoma" w:hAnsi="Tahoma" w:cs="Tahoma"/>
          <w:b/>
          <w:i/>
        </w:rPr>
      </w:pPr>
      <w:r w:rsidRPr="00573321">
        <w:rPr>
          <w:rFonts w:ascii="Tahoma" w:hAnsi="Tahoma" w:cs="Tahoma"/>
          <w:b/>
          <w:i/>
        </w:rPr>
        <w:t>- w części II Zamówienia*</w:t>
      </w:r>
    </w:p>
    <w:p w:rsidR="007949C5" w:rsidRPr="00573321" w:rsidRDefault="007949C5" w:rsidP="007949C5">
      <w:pPr>
        <w:jc w:val="both"/>
        <w:rPr>
          <w:rFonts w:ascii="Tahoma" w:hAnsi="Tahoma" w:cs="Tahoma"/>
          <w:b/>
          <w:i/>
        </w:rPr>
      </w:pPr>
      <w:r w:rsidRPr="00573321">
        <w:rPr>
          <w:rFonts w:ascii="Tahoma" w:hAnsi="Tahoma" w:cs="Tahoma"/>
          <w:b/>
          <w:i/>
        </w:rPr>
        <w:t>- w części III Zamówienia*</w:t>
      </w:r>
    </w:p>
    <w:p w:rsidR="007949C5" w:rsidRPr="00573321" w:rsidRDefault="007949C5" w:rsidP="007949C5">
      <w:pPr>
        <w:rPr>
          <w:rFonts w:ascii="Tahoma" w:hAnsi="Tahoma" w:cs="Tahoma"/>
        </w:rPr>
      </w:pPr>
    </w:p>
    <w:p w:rsidR="007949C5" w:rsidRPr="00287F91" w:rsidRDefault="007949C5" w:rsidP="007949C5">
      <w:pPr>
        <w:pStyle w:val="Default"/>
        <w:spacing w:line="360" w:lineRule="auto"/>
        <w:jc w:val="both"/>
        <w:rPr>
          <w:rFonts w:ascii="Tahoma" w:hAnsi="Tahoma" w:cs="Tahoma"/>
          <w:b/>
          <w:bCs/>
          <w:color w:val="auto"/>
          <w:sz w:val="20"/>
          <w:szCs w:val="20"/>
        </w:rPr>
      </w:pPr>
      <w:r w:rsidRPr="00573321">
        <w:rPr>
          <w:rFonts w:ascii="Tahoma" w:hAnsi="Tahoma" w:cs="Tahoma"/>
          <w:b/>
          <w:bCs/>
          <w:color w:val="auto"/>
          <w:sz w:val="20"/>
          <w:szCs w:val="20"/>
        </w:rPr>
        <w:t xml:space="preserve">Na podstawie art. 24 ust. 11 Ustawy z dnia 29 stycznia 2004 roku Prawo Zamówień Publicznych </w:t>
      </w:r>
      <w:r w:rsidR="000C58DA" w:rsidRPr="00573321">
        <w:rPr>
          <w:rFonts w:ascii="Tahoma" w:hAnsi="Tahoma" w:cs="Tahoma"/>
          <w:b/>
          <w:bCs/>
          <w:color w:val="auto"/>
          <w:sz w:val="20"/>
          <w:szCs w:val="20"/>
        </w:rPr>
        <w:t>(Dz. U. 2019 poz. 1843</w:t>
      </w:r>
      <w:r w:rsidR="00646504">
        <w:rPr>
          <w:rFonts w:ascii="Tahoma" w:hAnsi="Tahoma" w:cs="Tahoma"/>
          <w:b/>
          <w:bCs/>
          <w:color w:val="auto"/>
          <w:sz w:val="20"/>
          <w:szCs w:val="20"/>
        </w:rPr>
        <w:t xml:space="preserve"> ze zm.</w:t>
      </w:r>
      <w:r w:rsidR="000C58DA" w:rsidRPr="00573321">
        <w:rPr>
          <w:rFonts w:ascii="Tahoma" w:hAnsi="Tahoma" w:cs="Tahoma"/>
          <w:b/>
          <w:bCs/>
          <w:color w:val="auto"/>
          <w:sz w:val="20"/>
          <w:szCs w:val="20"/>
        </w:rPr>
        <w:t xml:space="preserve">), </w:t>
      </w:r>
      <w:r w:rsidRPr="00573321">
        <w:rPr>
          <w:rFonts w:ascii="Tahoma" w:hAnsi="Tahoma" w:cs="Tahoma"/>
          <w:b/>
          <w:bCs/>
          <w:color w:val="auto"/>
          <w:sz w:val="20"/>
          <w:szCs w:val="20"/>
        </w:rPr>
        <w:t>zwanej dalej Ustawą</w:t>
      </w:r>
      <w:r w:rsidRPr="00287F91">
        <w:rPr>
          <w:rFonts w:ascii="Tahoma" w:hAnsi="Tahoma" w:cs="Tahoma"/>
          <w:b/>
          <w:bCs/>
          <w:color w:val="auto"/>
          <w:sz w:val="20"/>
          <w:szCs w:val="20"/>
        </w:rPr>
        <w:t xml:space="preserve">, w związku z zamieszczoną przez Zamawiającego na stronie internetowej informacją o firmach Wykonawców, którzy złożyli oferty w terminie informuję, że </w:t>
      </w:r>
    </w:p>
    <w:p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rsidR="00C87ADF" w:rsidRPr="007D791F" w:rsidRDefault="00C87ADF" w:rsidP="007949C5">
      <w:pPr>
        <w:pStyle w:val="Tekstpodstawowy"/>
        <w:spacing w:line="240" w:lineRule="auto"/>
        <w:jc w:val="left"/>
        <w:rPr>
          <w:rFonts w:ascii="Tahoma" w:hAnsi="Tahoma" w:cs="Tahoma"/>
          <w:b w:val="0"/>
          <w:sz w:val="20"/>
          <w:highlight w:val="green"/>
        </w:rPr>
      </w:pPr>
    </w:p>
    <w:p w:rsidR="00C87ADF" w:rsidRPr="007D791F" w:rsidRDefault="00C87ADF" w:rsidP="00C87ADF">
      <w:pPr>
        <w:pStyle w:val="Tekstpodstawowy"/>
        <w:spacing w:line="240" w:lineRule="auto"/>
        <w:rPr>
          <w:rFonts w:ascii="Tahoma" w:hAnsi="Tahoma" w:cs="Tahoma"/>
          <w:b w:val="0"/>
          <w:sz w:val="20"/>
        </w:rPr>
      </w:pPr>
    </w:p>
    <w:p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rsidR="00C87ADF" w:rsidRPr="007D791F" w:rsidRDefault="00C87ADF" w:rsidP="00C87ADF">
      <w:pPr>
        <w:ind w:left="4963" w:right="567" w:firstLine="709"/>
        <w:jc w:val="both"/>
        <w:rPr>
          <w:rFonts w:ascii="Tahoma" w:hAnsi="Tahoma" w:cs="Tahoma"/>
        </w:rPr>
      </w:pPr>
      <w:r w:rsidRPr="007D791F">
        <w:rPr>
          <w:rFonts w:ascii="Tahoma" w:hAnsi="Tahoma" w:cs="Tahoma"/>
        </w:rPr>
        <w:t>.........................................................</w:t>
      </w:r>
    </w:p>
    <w:p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rsidR="00C87ADF" w:rsidRPr="007D791F" w:rsidRDefault="00C87ADF" w:rsidP="00C87ADF">
      <w:pPr>
        <w:ind w:right="567" w:firstLine="3969"/>
        <w:jc w:val="both"/>
        <w:rPr>
          <w:rFonts w:ascii="Tahoma" w:hAnsi="Tahoma" w:cs="Tahoma"/>
        </w:rPr>
      </w:pPr>
    </w:p>
    <w:p w:rsidR="00FF61C5" w:rsidRPr="007D791F" w:rsidRDefault="00FF61C5" w:rsidP="00855595">
      <w:pPr>
        <w:ind w:right="567"/>
        <w:rPr>
          <w:rFonts w:ascii="Tahoma" w:hAnsi="Tahoma" w:cs="Tahoma"/>
          <w:i/>
          <w:highlight w:val="lightGray"/>
          <w:u w:val="single"/>
        </w:rPr>
      </w:pPr>
    </w:p>
    <w:p w:rsidR="00FF61C5" w:rsidRPr="007D791F" w:rsidRDefault="00FF61C5" w:rsidP="00FF61C5">
      <w:pPr>
        <w:rPr>
          <w:rFonts w:ascii="Tahoma" w:hAnsi="Tahoma" w:cs="Tahoma"/>
        </w:rPr>
      </w:pPr>
      <w:r w:rsidRPr="00D861DB">
        <w:rPr>
          <w:rFonts w:ascii="Tahoma" w:hAnsi="Tahoma" w:cs="Tahoma"/>
        </w:rPr>
        <w:t>*niepotrzebne skreślić</w:t>
      </w:r>
    </w:p>
    <w:p w:rsidR="00FF61C5" w:rsidRPr="007D791F" w:rsidRDefault="00FF61C5" w:rsidP="00855595">
      <w:pPr>
        <w:ind w:right="567"/>
        <w:rPr>
          <w:rFonts w:ascii="Tahoma" w:hAnsi="Tahoma" w:cs="Tahoma"/>
          <w:i/>
          <w:highlight w:val="lightGray"/>
          <w:u w:val="single"/>
        </w:rPr>
      </w:pPr>
    </w:p>
    <w:p w:rsidR="00C87ADF" w:rsidRPr="007D791F" w:rsidRDefault="00FF61C5" w:rsidP="00855595">
      <w:pPr>
        <w:ind w:right="567"/>
        <w:rPr>
          <w:rFonts w:ascii="Tahoma" w:hAnsi="Tahoma" w:cs="Tahoma"/>
          <w:i/>
          <w:u w:val="single"/>
        </w:rPr>
      </w:pPr>
      <w:r w:rsidRPr="007D791F">
        <w:rPr>
          <w:rFonts w:ascii="Tahoma" w:hAnsi="Tahoma" w:cs="Tahoma"/>
          <w:i/>
          <w:u w:val="single"/>
        </w:rPr>
        <w:t>UWAGA:</w:t>
      </w:r>
    </w:p>
    <w:p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rsidR="001B5E1A" w:rsidRDefault="001B5E1A" w:rsidP="004673A1">
      <w:pPr>
        <w:ind w:right="567"/>
        <w:jc w:val="both"/>
        <w:rPr>
          <w:rFonts w:ascii="Tahoma" w:hAnsi="Tahoma" w:cs="Tahoma"/>
          <w:i/>
          <w:u w:val="single"/>
        </w:rPr>
      </w:pPr>
    </w:p>
    <w:p w:rsidR="001A6737" w:rsidRDefault="001A6737" w:rsidP="004673A1">
      <w:pPr>
        <w:ind w:right="567"/>
        <w:jc w:val="both"/>
        <w:rPr>
          <w:rFonts w:ascii="Tahoma" w:hAnsi="Tahoma" w:cs="Tahoma"/>
          <w:i/>
          <w:u w:val="single"/>
        </w:rPr>
      </w:pPr>
    </w:p>
    <w:p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770826" w:rsidRPr="007D791F">
        <w:rPr>
          <w:rFonts w:ascii="Tahoma" w:hAnsi="Tahoma"/>
          <w:bCs/>
          <w:sz w:val="20"/>
          <w:u w:val="none"/>
        </w:rPr>
        <w:tab/>
      </w:r>
    </w:p>
    <w:p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zwanym dalej Zamawiającym</w:t>
      </w:r>
    </w:p>
    <w:p w:rsidR="00F26A0F" w:rsidRPr="007D791F" w:rsidRDefault="00F26A0F" w:rsidP="00F26A0F">
      <w:pPr>
        <w:jc w:val="center"/>
        <w:rPr>
          <w:rFonts w:ascii="Tahoma" w:hAnsi="Tahoma" w:cs="Tahoma"/>
        </w:rPr>
      </w:pPr>
      <w:r w:rsidRPr="007D791F">
        <w:rPr>
          <w:rFonts w:ascii="Tahoma" w:hAnsi="Tahoma" w:cs="Tahoma"/>
        </w:rPr>
        <w:t>a</w:t>
      </w:r>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 siedzibą w .................................................................., reprezentowanym przez:</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zwanym dalej Wykonawcą.</w:t>
      </w:r>
    </w:p>
    <w:p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646504">
        <w:rPr>
          <w:rFonts w:ascii="Tahoma" w:hAnsi="Tahoma" w:cs="Tahoma"/>
        </w:rPr>
        <w:t xml:space="preserve"> ze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rsidR="00F26A0F" w:rsidRPr="007D791F" w:rsidRDefault="00F26A0F"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F26A0F" w:rsidRPr="00573321"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w:t>
      </w:r>
      <w:r w:rsidRPr="00573321">
        <w:rPr>
          <w:rFonts w:ascii="Tahoma" w:hAnsi="Tahoma" w:cs="Tahoma"/>
        </w:rPr>
        <w:t xml:space="preserve">ramach następujących ubezpieczeń: </w:t>
      </w:r>
    </w:p>
    <w:p w:rsidR="00F26A0F" w:rsidRPr="00573321" w:rsidRDefault="0051594D" w:rsidP="00540942">
      <w:pPr>
        <w:numPr>
          <w:ilvl w:val="0"/>
          <w:numId w:val="14"/>
        </w:numPr>
        <w:tabs>
          <w:tab w:val="clear" w:pos="2136"/>
        </w:tabs>
        <w:ind w:left="426"/>
        <w:jc w:val="both"/>
        <w:rPr>
          <w:rFonts w:ascii="Tahoma" w:hAnsi="Tahoma" w:cs="Tahoma"/>
        </w:rPr>
      </w:pPr>
      <w:r w:rsidRPr="00573321">
        <w:rPr>
          <w:rFonts w:ascii="Tahoma" w:hAnsi="Tahoma" w:cs="Tahoma"/>
        </w:rPr>
        <w:t xml:space="preserve">mienia </w:t>
      </w:r>
      <w:r w:rsidR="00F26A0F" w:rsidRPr="00573321">
        <w:rPr>
          <w:rFonts w:ascii="Tahoma" w:hAnsi="Tahoma" w:cs="Tahoma"/>
        </w:rPr>
        <w:t xml:space="preserve">od </w:t>
      </w:r>
      <w:r w:rsidRPr="00573321">
        <w:rPr>
          <w:rFonts w:ascii="Tahoma" w:hAnsi="Tahoma" w:cs="Tahoma"/>
        </w:rPr>
        <w:t>wszystkich ryzyk</w:t>
      </w:r>
      <w:r w:rsidR="00F26A0F" w:rsidRPr="00573321">
        <w:rPr>
          <w:rFonts w:ascii="Tahoma" w:hAnsi="Tahoma" w:cs="Tahoma"/>
        </w:rPr>
        <w:t xml:space="preserve">, </w:t>
      </w:r>
    </w:p>
    <w:p w:rsidR="00F26A0F" w:rsidRPr="00573321" w:rsidRDefault="00F26A0F" w:rsidP="00540942">
      <w:pPr>
        <w:numPr>
          <w:ilvl w:val="0"/>
          <w:numId w:val="14"/>
        </w:numPr>
        <w:tabs>
          <w:tab w:val="clear" w:pos="2136"/>
        </w:tabs>
        <w:ind w:left="426"/>
        <w:jc w:val="both"/>
        <w:rPr>
          <w:rFonts w:ascii="Tahoma" w:hAnsi="Tahoma" w:cs="Tahoma"/>
        </w:rPr>
      </w:pPr>
      <w:r w:rsidRPr="00573321">
        <w:rPr>
          <w:rFonts w:ascii="Tahoma" w:hAnsi="Tahoma" w:cs="Tahoma"/>
        </w:rPr>
        <w:t xml:space="preserve">sprzętu elektronicznego od wszystkich ryzyk, </w:t>
      </w:r>
    </w:p>
    <w:p w:rsidR="00F26A0F" w:rsidRPr="00573321" w:rsidRDefault="00F26A0F" w:rsidP="00540942">
      <w:pPr>
        <w:numPr>
          <w:ilvl w:val="0"/>
          <w:numId w:val="14"/>
        </w:numPr>
        <w:tabs>
          <w:tab w:val="clear" w:pos="2136"/>
        </w:tabs>
        <w:ind w:left="426"/>
        <w:jc w:val="both"/>
        <w:rPr>
          <w:rFonts w:ascii="Tahoma" w:hAnsi="Tahoma" w:cs="Tahoma"/>
        </w:rPr>
      </w:pPr>
      <w:r w:rsidRPr="00573321">
        <w:rPr>
          <w:rFonts w:ascii="Tahoma" w:hAnsi="Tahoma" w:cs="Tahoma"/>
        </w:rPr>
        <w:t xml:space="preserve">odpowiedzialności cywilnej, </w:t>
      </w:r>
    </w:p>
    <w:p w:rsidR="00F26A0F" w:rsidRPr="00573321" w:rsidRDefault="00F26A0F" w:rsidP="00540942">
      <w:pPr>
        <w:numPr>
          <w:ilvl w:val="0"/>
          <w:numId w:val="14"/>
        </w:numPr>
        <w:tabs>
          <w:tab w:val="clear" w:pos="2136"/>
        </w:tabs>
        <w:ind w:left="426"/>
        <w:jc w:val="both"/>
        <w:rPr>
          <w:rFonts w:ascii="Tahoma" w:hAnsi="Tahoma" w:cs="Tahoma"/>
        </w:rPr>
      </w:pPr>
      <w:r w:rsidRPr="00573321">
        <w:rPr>
          <w:rFonts w:ascii="Tahoma" w:hAnsi="Tahoma" w:cs="Tahoma"/>
        </w:rPr>
        <w:t xml:space="preserve">następstw nieszczęśliwych wypadków </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F26A0F" w:rsidRPr="007D791F" w:rsidRDefault="00F26A0F" w:rsidP="00F26A0F">
      <w:pPr>
        <w:jc w:val="center"/>
        <w:rPr>
          <w:rFonts w:ascii="Tahoma" w:hAnsi="Tahoma" w:cs="Tahoma"/>
        </w:rPr>
      </w:pPr>
    </w:p>
    <w:p w:rsidR="00F26A0F" w:rsidRPr="00573321" w:rsidRDefault="00F26A0F" w:rsidP="00F26A0F">
      <w:pPr>
        <w:jc w:val="center"/>
        <w:rPr>
          <w:rFonts w:ascii="Tahoma" w:hAnsi="Tahoma" w:cs="Tahoma"/>
        </w:rPr>
      </w:pPr>
      <w:r w:rsidRPr="00573321">
        <w:rPr>
          <w:rFonts w:ascii="Tahoma" w:hAnsi="Tahoma" w:cs="Tahoma"/>
        </w:rPr>
        <w:t>§ 4</w:t>
      </w:r>
    </w:p>
    <w:p w:rsidR="00F26A0F" w:rsidRPr="00CC0F3B" w:rsidRDefault="00F26A0F" w:rsidP="00540942">
      <w:pPr>
        <w:numPr>
          <w:ilvl w:val="0"/>
          <w:numId w:val="11"/>
        </w:numPr>
        <w:tabs>
          <w:tab w:val="clear" w:pos="720"/>
          <w:tab w:val="num" w:pos="142"/>
        </w:tabs>
        <w:ind w:left="284" w:hanging="284"/>
        <w:jc w:val="both"/>
        <w:rPr>
          <w:rFonts w:ascii="Tahoma" w:hAnsi="Tahoma" w:cs="Tahoma"/>
          <w:color w:val="FF0000"/>
        </w:rPr>
      </w:pPr>
      <w:r w:rsidRPr="00573321">
        <w:rPr>
          <w:rFonts w:ascii="Tahoma" w:hAnsi="Tahoma" w:cs="Tahoma"/>
        </w:rPr>
        <w:t xml:space="preserve">Wykonawca </w:t>
      </w:r>
      <w:r w:rsidRPr="007D791F">
        <w:rPr>
          <w:rFonts w:ascii="Tahoma" w:hAnsi="Tahoma" w:cs="Tahoma"/>
        </w:rPr>
        <w:t xml:space="preserve">zobowiązany jest do wystawienia polis ubezpieczenia nie później niż w terminie do 14 dni od początku okresu </w:t>
      </w:r>
      <w:r w:rsidRPr="00573321">
        <w:rPr>
          <w:rFonts w:ascii="Tahoma" w:hAnsi="Tahoma" w:cs="Tahoma"/>
        </w:rPr>
        <w:t xml:space="preserve">ubezpieczenia, określonego w </w:t>
      </w:r>
      <w:r w:rsidR="005C0CFF" w:rsidRPr="00573321">
        <w:rPr>
          <w:rFonts w:ascii="Tahoma" w:hAnsi="Tahoma" w:cs="Tahoma"/>
        </w:rPr>
        <w:t>SIWZ</w:t>
      </w:r>
      <w:r w:rsidRPr="00573321">
        <w:rPr>
          <w:rFonts w:ascii="Tahoma" w:hAnsi="Tahoma" w:cs="Tahoma"/>
        </w:rPr>
        <w:t xml:space="preserve"> – dotyczy ubezpieczeń: </w:t>
      </w:r>
      <w:r w:rsidR="0051594D" w:rsidRPr="00573321">
        <w:rPr>
          <w:rFonts w:ascii="Tahoma" w:hAnsi="Tahoma" w:cs="Tahoma"/>
        </w:rPr>
        <w:t xml:space="preserve">mienia </w:t>
      </w:r>
      <w:r w:rsidRPr="00573321">
        <w:rPr>
          <w:rFonts w:ascii="Tahoma" w:hAnsi="Tahoma" w:cs="Tahoma"/>
        </w:rPr>
        <w:t xml:space="preserve">od </w:t>
      </w:r>
      <w:r w:rsidR="0051594D" w:rsidRPr="00573321">
        <w:rPr>
          <w:rFonts w:ascii="Tahoma" w:hAnsi="Tahoma" w:cs="Tahoma"/>
        </w:rPr>
        <w:t>wszystkich ryzyk</w:t>
      </w:r>
      <w:r w:rsidRPr="00573321">
        <w:rPr>
          <w:rFonts w:ascii="Tahoma" w:hAnsi="Tahoma" w:cs="Tahoma"/>
        </w:rPr>
        <w:t>, sprzętu elektronicznego od wszystkich ryzyk, odpowiedzialności cywilnej</w:t>
      </w:r>
      <w:r w:rsidR="00687278" w:rsidRPr="00573321">
        <w:rPr>
          <w:rFonts w:ascii="Tahoma" w:hAnsi="Tahoma" w:cs="Tahoma"/>
        </w:rPr>
        <w:t xml:space="preserve">, </w:t>
      </w:r>
      <w:r w:rsidRPr="00573321">
        <w:rPr>
          <w:rFonts w:ascii="Tahoma" w:hAnsi="Tahoma" w:cs="Tahoma"/>
        </w:rPr>
        <w:t>następstw nieszczęśliwych wypadków.</w:t>
      </w:r>
    </w:p>
    <w:p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D861DB" w:rsidRDefault="00D861DB" w:rsidP="00EC4723">
      <w:pPr>
        <w:jc w:val="center"/>
        <w:rPr>
          <w:rFonts w:ascii="Tahoma" w:hAnsi="Tahoma" w:cs="Tahoma"/>
        </w:rPr>
      </w:pPr>
    </w:p>
    <w:p w:rsidR="00EC4723" w:rsidRPr="007D791F" w:rsidRDefault="00EC4723" w:rsidP="00EC4723">
      <w:pPr>
        <w:jc w:val="center"/>
        <w:rPr>
          <w:rFonts w:ascii="Tahoma" w:hAnsi="Tahoma" w:cs="Tahoma"/>
        </w:rPr>
      </w:pPr>
      <w:r w:rsidRPr="007D791F">
        <w:rPr>
          <w:rFonts w:ascii="Tahoma" w:hAnsi="Tahoma" w:cs="Tahoma"/>
        </w:rPr>
        <w:t>§ 5</w:t>
      </w:r>
    </w:p>
    <w:p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5" w:history="1">
        <w:r w:rsidRPr="007D791F">
          <w:rPr>
            <w:rStyle w:val="Hipercze"/>
            <w:rFonts w:ascii="Tahoma" w:hAnsi="Tahoma" w:cs="Tahoma"/>
            <w:color w:val="auto"/>
          </w:rPr>
          <w:t>szkody@maximus-broker.pl</w:t>
        </w:r>
      </w:hyperlink>
      <w:r w:rsidRPr="007D791F">
        <w:rPr>
          <w:rFonts w:ascii="Tahoma" w:hAnsi="Tahoma" w:cs="Tahoma"/>
        </w:rPr>
        <w:t>.</w:t>
      </w:r>
    </w:p>
    <w:p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rsidR="00294B2D" w:rsidRPr="0067525B" w:rsidRDefault="001F47E4" w:rsidP="00540942">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rsidR="001F47E4" w:rsidRPr="007D791F" w:rsidRDefault="001F47E4" w:rsidP="001F47E4">
      <w:pPr>
        <w:tabs>
          <w:tab w:val="left" w:pos="284"/>
        </w:tabs>
        <w:suppressAutoHyphens/>
        <w:ind w:left="284"/>
        <w:jc w:val="both"/>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rsidR="00FC4652" w:rsidRPr="007D791F" w:rsidRDefault="00FC4652" w:rsidP="00FC4652">
      <w:pPr>
        <w:pStyle w:val="Tekstpodstawowywcity"/>
        <w:ind w:left="0"/>
        <w:rPr>
          <w:rFonts w:ascii="Tahoma" w:hAnsi="Tahoma" w:cs="Tahoma"/>
          <w:b w:val="0"/>
          <w:sz w:val="20"/>
          <w:u w:val="none"/>
        </w:rPr>
      </w:pPr>
    </w:p>
    <w:p w:rsidR="00D861DB" w:rsidRDefault="00D861DB" w:rsidP="00F26A0F">
      <w:pPr>
        <w:pStyle w:val="Tekstpodstawowywcity"/>
        <w:ind w:left="0"/>
        <w:jc w:val="center"/>
        <w:rPr>
          <w:rFonts w:ascii="Tahoma" w:hAnsi="Tahoma" w:cs="Tahoma"/>
          <w:b w:val="0"/>
          <w:sz w:val="20"/>
          <w:u w:val="none"/>
        </w:rPr>
      </w:pPr>
    </w:p>
    <w:p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lastRenderedPageBreak/>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rsidR="00F26A0F" w:rsidRPr="007D791F" w:rsidRDefault="00F26A0F" w:rsidP="00F26A0F">
      <w:pPr>
        <w:jc w:val="center"/>
        <w:rPr>
          <w:rFonts w:ascii="Tahoma" w:hAnsi="Tahoma" w:cs="Tahoma"/>
        </w:rPr>
      </w:pPr>
    </w:p>
    <w:p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rsidR="00574ADF" w:rsidRPr="007D791F" w:rsidRDefault="00574ADF" w:rsidP="00574ADF">
      <w:pPr>
        <w:ind w:left="645"/>
        <w:jc w:val="both"/>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rsidR="00A51F81" w:rsidRPr="00573321"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proofErr w:type="spellStart"/>
      <w:r w:rsidR="003C38B9" w:rsidRPr="00B93BC5">
        <w:rPr>
          <w:rFonts w:ascii="Tahoma" w:hAnsi="Tahoma" w:cs="Tahoma"/>
        </w:rPr>
        <w:t>Dz.U</w:t>
      </w:r>
      <w:proofErr w:type="spellEnd"/>
      <w:r w:rsidR="003C38B9" w:rsidRPr="00B93BC5">
        <w:rPr>
          <w:rFonts w:ascii="Tahoma" w:hAnsi="Tahoma" w:cs="Tahoma"/>
        </w:rPr>
        <w:t xml:space="preserve">. z 2019, poz. 1145)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w:t>
      </w:r>
      <w:r w:rsidR="003024E8" w:rsidRPr="00573321">
        <w:rPr>
          <w:rFonts w:ascii="Tahoma" w:hAnsi="Tahoma" w:cs="Tahoma"/>
        </w:rPr>
        <w:t xml:space="preserve">ubezpieczeniowej i reasekuracyjnej </w:t>
      </w:r>
      <w:r w:rsidR="00512D9C" w:rsidRPr="00573321">
        <w:rPr>
          <w:rFonts w:ascii="Tahoma" w:hAnsi="Tahoma" w:cs="Tahoma"/>
        </w:rPr>
        <w:t xml:space="preserve">(Dz. U. z 2019 r. poz. 381 z </w:t>
      </w:r>
      <w:proofErr w:type="spellStart"/>
      <w:r w:rsidR="00512D9C" w:rsidRPr="00573321">
        <w:rPr>
          <w:rFonts w:ascii="Tahoma" w:hAnsi="Tahoma" w:cs="Tahoma"/>
        </w:rPr>
        <w:t>późn</w:t>
      </w:r>
      <w:proofErr w:type="spellEnd"/>
      <w:r w:rsidR="00512D9C" w:rsidRPr="00573321">
        <w:rPr>
          <w:rFonts w:ascii="Tahoma" w:hAnsi="Tahoma" w:cs="Tahoma"/>
        </w:rPr>
        <w:t xml:space="preserve">. </w:t>
      </w:r>
      <w:proofErr w:type="spellStart"/>
      <w:r w:rsidR="00512D9C" w:rsidRPr="00573321">
        <w:rPr>
          <w:rFonts w:ascii="Tahoma" w:hAnsi="Tahoma" w:cs="Tahoma"/>
        </w:rPr>
        <w:t>zm</w:t>
      </w:r>
      <w:proofErr w:type="spellEnd"/>
      <w:r w:rsidR="00512D9C" w:rsidRPr="00573321">
        <w:rPr>
          <w:rFonts w:ascii="Tahoma" w:hAnsi="Tahoma" w:cs="Tahoma"/>
        </w:rPr>
        <w:t xml:space="preserve">), </w:t>
      </w:r>
      <w:r w:rsidR="001F47E4" w:rsidRPr="00573321">
        <w:rPr>
          <w:rFonts w:ascii="Tahoma" w:hAnsi="Tahoma" w:cs="Tahoma"/>
        </w:rPr>
        <w:t xml:space="preserve">Ustawy z dnia 15 grudnia 2017 r. o dystrybucji ubezpieczeń </w:t>
      </w:r>
      <w:r w:rsidR="00367206" w:rsidRPr="00573321">
        <w:rPr>
          <w:rFonts w:ascii="Tahoma" w:hAnsi="Tahoma" w:cs="Tahoma"/>
        </w:rPr>
        <w:t>(</w:t>
      </w:r>
      <w:proofErr w:type="spellStart"/>
      <w:r w:rsidR="00367206" w:rsidRPr="00573321">
        <w:rPr>
          <w:rFonts w:ascii="Tahoma" w:hAnsi="Tahoma" w:cs="Tahoma"/>
        </w:rPr>
        <w:t>Dz.U</w:t>
      </w:r>
      <w:proofErr w:type="spellEnd"/>
      <w:r w:rsidR="00367206" w:rsidRPr="00573321">
        <w:rPr>
          <w:rFonts w:ascii="Tahoma" w:hAnsi="Tahoma" w:cs="Tahoma"/>
        </w:rPr>
        <w:t>.</w:t>
      </w:r>
      <w:r w:rsidR="00B93BC5" w:rsidRPr="00573321">
        <w:rPr>
          <w:rFonts w:ascii="Tahoma" w:hAnsi="Tahoma" w:cs="Tahoma"/>
        </w:rPr>
        <w:t xml:space="preserve"> z 2019 r. poz. </w:t>
      </w:r>
      <w:r w:rsidR="00367206" w:rsidRPr="00573321">
        <w:rPr>
          <w:rFonts w:ascii="Tahoma" w:hAnsi="Tahoma" w:cs="Tahoma"/>
        </w:rPr>
        <w:t xml:space="preserve">1881), </w:t>
      </w:r>
      <w:r w:rsidR="003024E8" w:rsidRPr="00573321">
        <w:rPr>
          <w:rFonts w:ascii="Tahoma" w:hAnsi="Tahoma" w:cs="Tahoma"/>
        </w:rPr>
        <w:t>Ustawy z dnia 22 maja 2003 r. o ubezpieczeniach obowiązkowych, Ubezpieczeniowym Funduszu Gwarancyjnym i Polskim Biurze Ubezpieczeń Komunikacyjnych (</w:t>
      </w:r>
      <w:proofErr w:type="spellStart"/>
      <w:r w:rsidR="003024E8" w:rsidRPr="00573321">
        <w:rPr>
          <w:rFonts w:ascii="Tahoma" w:hAnsi="Tahoma" w:cs="Tahoma"/>
        </w:rPr>
        <w:t>Dz.U</w:t>
      </w:r>
      <w:proofErr w:type="spellEnd"/>
      <w:r w:rsidR="003024E8" w:rsidRPr="00573321">
        <w:rPr>
          <w:rFonts w:ascii="Tahoma" w:hAnsi="Tahoma" w:cs="Tahoma"/>
        </w:rPr>
        <w:t>. z 201</w:t>
      </w:r>
      <w:r w:rsidR="00B93BC5" w:rsidRPr="00573321">
        <w:rPr>
          <w:rFonts w:ascii="Tahoma" w:hAnsi="Tahoma" w:cs="Tahoma"/>
        </w:rPr>
        <w:t>9</w:t>
      </w:r>
      <w:r w:rsidR="003024E8" w:rsidRPr="00573321">
        <w:rPr>
          <w:rFonts w:ascii="Tahoma" w:hAnsi="Tahoma" w:cs="Tahoma"/>
        </w:rPr>
        <w:t xml:space="preserve"> poz. </w:t>
      </w:r>
      <w:r w:rsidR="00B93BC5" w:rsidRPr="00573321">
        <w:rPr>
          <w:rFonts w:ascii="Tahoma" w:hAnsi="Tahoma" w:cs="Tahoma"/>
        </w:rPr>
        <w:t>2214</w:t>
      </w:r>
      <w:r w:rsidR="001F6185" w:rsidRPr="00573321">
        <w:rPr>
          <w:rFonts w:ascii="Tahoma" w:hAnsi="Tahoma" w:cs="Tahoma"/>
        </w:rPr>
        <w:t>)</w:t>
      </w:r>
      <w:r w:rsidR="003024E8" w:rsidRPr="00573321">
        <w:rPr>
          <w:rFonts w:ascii="Tahoma" w:hAnsi="Tahoma" w:cs="Tahoma"/>
        </w:rPr>
        <w:t xml:space="preserve"> </w:t>
      </w:r>
      <w:r w:rsidR="00A51F81" w:rsidRPr="00573321">
        <w:rPr>
          <w:rFonts w:ascii="Tahoma" w:hAnsi="Tahoma" w:cs="Tahoma"/>
        </w:rPr>
        <w:t>oraz postanowienia OWU tj.:</w:t>
      </w:r>
    </w:p>
    <w:p w:rsidR="0044436C" w:rsidRPr="00573321" w:rsidRDefault="0044436C" w:rsidP="0044436C">
      <w:pPr>
        <w:jc w:val="both"/>
        <w:rPr>
          <w:rFonts w:ascii="Tahoma" w:hAnsi="Tahoma" w:cs="Tahoma"/>
        </w:rPr>
      </w:pPr>
      <w:r w:rsidRPr="00573321">
        <w:rPr>
          <w:rFonts w:ascii="Tahoma" w:hAnsi="Tahoma" w:cs="Tahoma"/>
        </w:rPr>
        <w:t>1)  ..............................................................................................................</w:t>
      </w:r>
    </w:p>
    <w:p w:rsidR="0044436C" w:rsidRPr="00573321" w:rsidRDefault="0044436C" w:rsidP="0044436C">
      <w:pPr>
        <w:jc w:val="both"/>
        <w:rPr>
          <w:rFonts w:ascii="Tahoma" w:hAnsi="Tahoma" w:cs="Tahoma"/>
        </w:rPr>
      </w:pPr>
      <w:r w:rsidRPr="00573321">
        <w:rPr>
          <w:rFonts w:ascii="Tahoma" w:hAnsi="Tahoma" w:cs="Tahoma"/>
        </w:rPr>
        <w:t>2)  ..............................................................................................................</w:t>
      </w:r>
    </w:p>
    <w:p w:rsidR="0044436C" w:rsidRPr="00573321" w:rsidRDefault="0044436C" w:rsidP="0044436C">
      <w:pPr>
        <w:jc w:val="both"/>
        <w:rPr>
          <w:rFonts w:ascii="Tahoma" w:hAnsi="Tahoma" w:cs="Tahoma"/>
        </w:rPr>
      </w:pPr>
      <w:r w:rsidRPr="00573321">
        <w:rPr>
          <w:rFonts w:ascii="Tahoma" w:hAnsi="Tahoma" w:cs="Tahoma"/>
        </w:rPr>
        <w:t>3)  ..............................................................................................................</w:t>
      </w:r>
    </w:p>
    <w:p w:rsidR="0044436C" w:rsidRPr="00573321" w:rsidRDefault="0044436C" w:rsidP="0044436C">
      <w:pPr>
        <w:jc w:val="both"/>
        <w:rPr>
          <w:rFonts w:ascii="Tahoma" w:hAnsi="Tahoma" w:cs="Tahoma"/>
        </w:rPr>
      </w:pPr>
      <w:r w:rsidRPr="00573321">
        <w:rPr>
          <w:rFonts w:ascii="Tahoma" w:hAnsi="Tahoma" w:cs="Tahoma"/>
        </w:rPr>
        <w:t>4)  ..............................................................................................................</w:t>
      </w:r>
    </w:p>
    <w:p w:rsidR="0044436C" w:rsidRPr="00573321" w:rsidRDefault="0044436C" w:rsidP="0044436C">
      <w:pPr>
        <w:jc w:val="both"/>
        <w:rPr>
          <w:rFonts w:ascii="Tahoma" w:hAnsi="Tahoma" w:cs="Tahoma"/>
        </w:rPr>
      </w:pPr>
      <w:r w:rsidRPr="00573321">
        <w:rPr>
          <w:rFonts w:ascii="Tahoma" w:hAnsi="Tahoma" w:cs="Tahoma"/>
        </w:rPr>
        <w:t>5)  ..............................................................................................................</w:t>
      </w:r>
    </w:p>
    <w:p w:rsidR="0044436C" w:rsidRPr="00573321" w:rsidRDefault="0044436C" w:rsidP="0044436C">
      <w:pPr>
        <w:rPr>
          <w:rFonts w:ascii="Tahoma" w:hAnsi="Tahoma" w:cs="Tahoma"/>
        </w:rPr>
      </w:pPr>
    </w:p>
    <w:p w:rsidR="0044436C" w:rsidRPr="00573321" w:rsidRDefault="003E5CA3" w:rsidP="0044436C">
      <w:pPr>
        <w:rPr>
          <w:rFonts w:ascii="Tahoma" w:hAnsi="Tahoma" w:cs="Tahoma"/>
        </w:rPr>
      </w:pPr>
      <w:r w:rsidRPr="00573321">
        <w:rPr>
          <w:rFonts w:ascii="Tahoma" w:hAnsi="Tahoma" w:cs="Tahoma"/>
        </w:rPr>
        <w:t>2</w:t>
      </w:r>
      <w:r w:rsidR="0044436C" w:rsidRPr="00573321">
        <w:rPr>
          <w:rFonts w:ascii="Tahoma" w:hAnsi="Tahoma" w:cs="Tahoma"/>
        </w:rPr>
        <w:t xml:space="preserve">. Zapisy ww. OWU mają zastosowanie, o ile nie są sprzeczne z zapisami </w:t>
      </w:r>
      <w:r w:rsidR="005C0CFF" w:rsidRPr="00573321">
        <w:rPr>
          <w:rFonts w:ascii="Tahoma" w:hAnsi="Tahoma" w:cs="Tahoma"/>
        </w:rPr>
        <w:t>SIWZ</w:t>
      </w:r>
      <w:r w:rsidR="0044436C" w:rsidRPr="00573321">
        <w:rPr>
          <w:rFonts w:ascii="Tahoma" w:hAnsi="Tahoma" w:cs="Tahoma"/>
        </w:rPr>
        <w:t xml:space="preserve"> oraz przepisów przywołanych </w:t>
      </w:r>
      <w:r w:rsidR="005C0CFF" w:rsidRPr="00573321">
        <w:rPr>
          <w:rFonts w:ascii="Tahoma" w:hAnsi="Tahoma" w:cs="Tahoma"/>
        </w:rPr>
        <w:br/>
      </w:r>
      <w:r w:rsidR="0044436C" w:rsidRPr="00573321">
        <w:rPr>
          <w:rFonts w:ascii="Tahoma" w:hAnsi="Tahoma" w:cs="Tahoma"/>
        </w:rPr>
        <w:t>w ust. 1.</w:t>
      </w:r>
    </w:p>
    <w:p w:rsidR="00F26A0F" w:rsidRPr="00573321" w:rsidRDefault="00F26A0F" w:rsidP="00F26A0F">
      <w:pPr>
        <w:rPr>
          <w:rFonts w:ascii="Tahoma" w:hAnsi="Tahoma" w:cs="Tahoma"/>
        </w:rPr>
      </w:pPr>
    </w:p>
    <w:p w:rsidR="00B93BC5" w:rsidRPr="00573321" w:rsidRDefault="00B93BC5" w:rsidP="00B93BC5">
      <w:pPr>
        <w:jc w:val="center"/>
        <w:rPr>
          <w:rFonts w:ascii="Tahoma" w:hAnsi="Tahoma" w:cs="Tahoma"/>
        </w:rPr>
      </w:pPr>
      <w:r w:rsidRPr="00573321">
        <w:rPr>
          <w:rFonts w:ascii="Tahoma" w:hAnsi="Tahoma" w:cs="Tahoma"/>
        </w:rPr>
        <w:sym w:font="Times New Roman" w:char="00A7"/>
      </w:r>
      <w:r w:rsidRPr="00573321">
        <w:rPr>
          <w:rFonts w:ascii="Tahoma" w:hAnsi="Tahoma" w:cs="Tahoma"/>
        </w:rPr>
        <w:t xml:space="preserve"> 11</w:t>
      </w:r>
    </w:p>
    <w:p w:rsidR="00B93BC5" w:rsidRPr="00573321" w:rsidRDefault="00B93BC5" w:rsidP="00B93BC5">
      <w:pPr>
        <w:ind w:left="426" w:right="10" w:hanging="426"/>
        <w:jc w:val="both"/>
        <w:rPr>
          <w:rFonts w:ascii="Tahoma" w:hAnsi="Tahoma" w:cs="Tahoma"/>
          <w:color w:val="000000"/>
          <w:lang w:eastAsia="ja-JP"/>
        </w:rPr>
      </w:pPr>
      <w:r w:rsidRPr="00573321">
        <w:rPr>
          <w:rFonts w:ascii="Tahoma" w:hAnsi="Tahoma" w:cs="Tahoma"/>
          <w:color w:val="000000"/>
          <w:lang w:eastAsia="ja-JP"/>
        </w:rPr>
        <w:t xml:space="preserve">1. Zamawiającemu przysługuje prawo wypowiedzenia Umowy w trybie natychmiastowym </w:t>
      </w:r>
      <w:r w:rsidRPr="00573321">
        <w:rPr>
          <w:rFonts w:ascii="Tahoma" w:hAnsi="Tahoma" w:cs="Tahoma"/>
          <w:color w:val="000000"/>
          <w:lang w:eastAsia="ja-JP"/>
        </w:rPr>
        <w:br/>
        <w:t>w następujących okolicznościach:</w:t>
      </w:r>
    </w:p>
    <w:p w:rsidR="00B93BC5" w:rsidRPr="00573321" w:rsidRDefault="00B93BC5" w:rsidP="00B93BC5">
      <w:pPr>
        <w:ind w:left="454" w:right="10"/>
        <w:jc w:val="both"/>
        <w:rPr>
          <w:rFonts w:ascii="Tahoma" w:hAnsi="Tahoma" w:cs="Tahoma"/>
          <w:color w:val="000000"/>
          <w:lang w:eastAsia="ja-JP"/>
        </w:rPr>
      </w:pPr>
      <w:r w:rsidRPr="00573321">
        <w:rPr>
          <w:rFonts w:ascii="Tahoma" w:hAnsi="Tahoma" w:cs="Tahoma"/>
          <w:color w:val="000000"/>
          <w:lang w:eastAsia="ja-JP"/>
        </w:rPr>
        <w:t>1) zostanie ogłoszona upadłość Wykonawcy lub zostanie otwarta likwidacja przedsiębiorstwa Wykonawcy;</w:t>
      </w:r>
    </w:p>
    <w:p w:rsidR="00B93BC5" w:rsidRPr="00573321" w:rsidRDefault="00B93BC5" w:rsidP="00B93BC5">
      <w:pPr>
        <w:ind w:left="454" w:right="10"/>
        <w:jc w:val="both"/>
        <w:rPr>
          <w:rFonts w:ascii="Tahoma" w:hAnsi="Tahoma" w:cs="Tahoma"/>
          <w:color w:val="000000"/>
          <w:lang w:eastAsia="ja-JP"/>
        </w:rPr>
      </w:pPr>
      <w:r w:rsidRPr="00573321">
        <w:rPr>
          <w:rFonts w:ascii="Tahoma" w:hAnsi="Tahoma" w:cs="Tahoma"/>
          <w:color w:val="000000"/>
          <w:lang w:eastAsia="ja-JP"/>
        </w:rPr>
        <w:t>2) zostanie wydany nakaz zajęcia całości lub istotnej części majątku Wykonawcy;</w:t>
      </w:r>
    </w:p>
    <w:p w:rsidR="00B93BC5" w:rsidRPr="00573321" w:rsidRDefault="00B93BC5" w:rsidP="00B93BC5">
      <w:pPr>
        <w:ind w:left="454" w:right="10"/>
        <w:jc w:val="both"/>
        <w:rPr>
          <w:rFonts w:ascii="Tahoma" w:hAnsi="Tahoma" w:cs="Tahoma"/>
          <w:color w:val="000000"/>
          <w:lang w:eastAsia="ja-JP"/>
        </w:rPr>
      </w:pPr>
      <w:r w:rsidRPr="00573321">
        <w:rPr>
          <w:rFonts w:ascii="Tahoma" w:hAnsi="Tahoma" w:cs="Tahoma"/>
          <w:color w:val="000000"/>
          <w:lang w:eastAsia="ja-JP"/>
        </w:rPr>
        <w:t>3) Wykonawca przerwał realizację zamówienia, nie informując o tym pisemnie Zamawiającego, i przerwa ta trwa dłużej niż 30 dni.</w:t>
      </w:r>
    </w:p>
    <w:p w:rsidR="00B93BC5" w:rsidRPr="00573321"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573321">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73321">
        <w:rPr>
          <w:rFonts w:ascii="Tahoma" w:eastAsia="Times New Roman" w:hAnsi="Tahoma" w:cs="Tahoma"/>
          <w:color w:val="000000"/>
          <w:sz w:val="20"/>
          <w:szCs w:val="20"/>
          <w:lang w:eastAsia="ja-JP"/>
        </w:rPr>
        <w:br/>
        <w:t>z tytułu wykonania części Umowy (proporcjonalnie do okresu udzielanej ochrony ubezpieczeniowej).</w:t>
      </w:r>
    </w:p>
    <w:p w:rsidR="00B93BC5" w:rsidRPr="00573321" w:rsidRDefault="00B93BC5" w:rsidP="00934CE2">
      <w:pPr>
        <w:numPr>
          <w:ilvl w:val="0"/>
          <w:numId w:val="78"/>
        </w:numPr>
        <w:ind w:right="10"/>
        <w:jc w:val="both"/>
        <w:rPr>
          <w:rFonts w:ascii="Tahoma" w:hAnsi="Tahoma" w:cs="Tahoma"/>
          <w:color w:val="000000"/>
          <w:lang w:eastAsia="ja-JP"/>
        </w:rPr>
      </w:pPr>
      <w:r w:rsidRPr="00573321">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B93BC5" w:rsidRPr="00573321" w:rsidRDefault="00B93BC5" w:rsidP="00934CE2">
      <w:pPr>
        <w:numPr>
          <w:ilvl w:val="0"/>
          <w:numId w:val="78"/>
        </w:numPr>
        <w:ind w:right="10"/>
        <w:jc w:val="both"/>
        <w:rPr>
          <w:rFonts w:ascii="Tahoma" w:hAnsi="Tahoma" w:cs="Tahoma"/>
          <w:color w:val="000000"/>
          <w:lang w:eastAsia="ja-JP"/>
        </w:rPr>
      </w:pPr>
      <w:r w:rsidRPr="00573321">
        <w:rPr>
          <w:rFonts w:ascii="Tahoma" w:hAnsi="Tahoma" w:cs="Tahoma"/>
        </w:rPr>
        <w:t>Odstąpienie od umowy lub wypowiedzenie umowy powinno nastąpić w formie pisemnej pod rygorem nieważności takiego oświadczenia i powinno zawierać uzasadnienie.</w:t>
      </w:r>
    </w:p>
    <w:p w:rsidR="00F26A0F" w:rsidRDefault="00F26A0F" w:rsidP="00DB2EBA">
      <w:pPr>
        <w:ind w:left="426" w:hanging="426"/>
        <w:jc w:val="both"/>
        <w:rPr>
          <w:rFonts w:ascii="Tahoma" w:hAnsi="Tahoma" w:cs="Tahoma"/>
        </w:rPr>
      </w:pPr>
    </w:p>
    <w:p w:rsidR="00574ADF" w:rsidRPr="007D791F" w:rsidRDefault="00AD3E5E"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E83595" w:rsidRPr="007D791F" w:rsidRDefault="00E83595" w:rsidP="009F2ED3">
      <w:pPr>
        <w:jc w:val="center"/>
        <w:rPr>
          <w:rFonts w:ascii="Tahoma" w:hAnsi="Tahoma" w:cs="Tahoma"/>
        </w:rPr>
      </w:pPr>
    </w:p>
    <w:p w:rsidR="00A01E13" w:rsidRDefault="00A01E13" w:rsidP="009F2ED3">
      <w:pPr>
        <w:jc w:val="center"/>
        <w:rPr>
          <w:rFonts w:ascii="Tahoma" w:hAnsi="Tahoma" w:cs="Tahoma"/>
        </w:rPr>
      </w:pPr>
    </w:p>
    <w:p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rsidR="009F2ED3" w:rsidRPr="007E7EE0" w:rsidRDefault="00A01E13" w:rsidP="007E7EE0">
      <w:pPr>
        <w:pStyle w:val="Akapitzlist"/>
        <w:numPr>
          <w:ilvl w:val="3"/>
          <w:numId w:val="78"/>
        </w:numPr>
        <w:ind w:left="426" w:right="-1" w:hanging="284"/>
        <w:jc w:val="both"/>
        <w:rPr>
          <w:rFonts w:ascii="Tahoma" w:hAnsi="Tahoma" w:cs="Tahoma"/>
          <w:sz w:val="20"/>
          <w:szCs w:val="20"/>
        </w:rPr>
      </w:pPr>
      <w:r w:rsidRPr="007E7EE0">
        <w:rPr>
          <w:rFonts w:ascii="Tahoma" w:hAnsi="Tahoma" w:cs="Tahoma"/>
          <w:sz w:val="20"/>
          <w:szCs w:val="20"/>
        </w:rPr>
        <w:lastRenderedPageBreak/>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rsidR="00B93BC5" w:rsidRPr="00573321" w:rsidRDefault="00420D7B" w:rsidP="00D43EC6">
      <w:pPr>
        <w:numPr>
          <w:ilvl w:val="0"/>
          <w:numId w:val="24"/>
        </w:numPr>
        <w:ind w:right="-1"/>
        <w:jc w:val="both"/>
        <w:rPr>
          <w:rFonts w:ascii="Tahoma" w:hAnsi="Tahoma" w:cs="Tahoma"/>
        </w:rPr>
      </w:pPr>
      <w:r w:rsidRPr="00B93BC5">
        <w:rPr>
          <w:rFonts w:ascii="Tahoma" w:hAnsi="Tahoma" w:cs="Tahoma"/>
        </w:rPr>
        <w:t>zmian</w:t>
      </w:r>
      <w:r w:rsidRPr="00573321">
        <w:rPr>
          <w:rFonts w:ascii="Tahoma" w:hAnsi="Tahoma" w:cs="Tahoma"/>
        </w:rPr>
        <w:t xml:space="preserve">y wysokości składki </w:t>
      </w:r>
      <w:r w:rsidRPr="00C20BF9">
        <w:rPr>
          <w:rFonts w:ascii="Tahoma" w:hAnsi="Tahoma" w:cs="Tahoma"/>
        </w:rPr>
        <w:t>lub raty składki w ubezpieczeniu odpowiedzialności cywilnej i ubezpieczeniach zawartych w systemie na pierwsze ryzyko w wyniku podwyższenia wysokości sumy gwarancyjnej i zmiany limitów odpowiedzialności</w:t>
      </w:r>
      <w:r w:rsidR="00B93BC5" w:rsidRPr="00C20BF9">
        <w:rPr>
          <w:rFonts w:ascii="Tahoma" w:hAnsi="Tahoma" w:cs="Tahoma"/>
        </w:rPr>
        <w:t xml:space="preserve"> na wniosek Zamawiającego oraz za zgodą Wykonawcy. Zmiana taka będzie możliwa tylko pod warunkiem, że Zamawiający zaakceptuje propozycje Wykonawcy dotyczące tej zmiany;</w:t>
      </w:r>
    </w:p>
    <w:p w:rsidR="00E50739" w:rsidRPr="00573321" w:rsidRDefault="00E50739" w:rsidP="00D43EC6">
      <w:pPr>
        <w:numPr>
          <w:ilvl w:val="0"/>
          <w:numId w:val="24"/>
        </w:numPr>
        <w:ind w:right="-1"/>
        <w:jc w:val="both"/>
        <w:rPr>
          <w:rFonts w:ascii="Tahoma" w:hAnsi="Tahoma" w:cs="Tahoma"/>
        </w:rPr>
      </w:pPr>
      <w:r w:rsidRPr="00573321">
        <w:rPr>
          <w:rFonts w:ascii="Tahoma" w:hAnsi="Tahoma" w:cs="Tahoma"/>
        </w:rPr>
        <w:t xml:space="preserve">zmiany wysokości składki w ubezpieczeniu mienia od </w:t>
      </w:r>
      <w:r w:rsidR="0051594D" w:rsidRPr="00573321">
        <w:rPr>
          <w:rFonts w:ascii="Tahoma" w:hAnsi="Tahoma" w:cs="Tahoma"/>
        </w:rPr>
        <w:t>wszystkich ryzyk</w:t>
      </w:r>
      <w:r w:rsidRPr="00573321">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573321">
        <w:rPr>
          <w:rFonts w:ascii="Tahoma" w:hAnsi="Tahoma" w:cs="Tahoma"/>
        </w:rPr>
        <w:t>rozliczana</w:t>
      </w:r>
      <w:r w:rsidRPr="00573321">
        <w:rPr>
          <w:rFonts w:ascii="Tahoma" w:hAnsi="Tahoma" w:cs="Tahoma"/>
        </w:rPr>
        <w:t xml:space="preserve"> zgodnie z, określonymi w </w:t>
      </w:r>
      <w:r w:rsidR="005C0CFF" w:rsidRPr="00573321">
        <w:rPr>
          <w:rFonts w:ascii="Tahoma" w:hAnsi="Tahoma" w:cs="Tahoma"/>
        </w:rPr>
        <w:t>SIWZ</w:t>
      </w:r>
      <w:r w:rsidRPr="00573321">
        <w:rPr>
          <w:rFonts w:ascii="Tahoma" w:hAnsi="Tahoma" w:cs="Tahoma"/>
        </w:rPr>
        <w:t>, zapisami klauzuli warunków i taryf;</w:t>
      </w:r>
    </w:p>
    <w:p w:rsidR="003C280F" w:rsidRPr="00573321" w:rsidRDefault="003C280F" w:rsidP="00540942">
      <w:pPr>
        <w:numPr>
          <w:ilvl w:val="0"/>
          <w:numId w:val="24"/>
        </w:numPr>
        <w:ind w:right="-1"/>
        <w:jc w:val="both"/>
        <w:rPr>
          <w:rFonts w:ascii="Tahoma" w:hAnsi="Tahoma" w:cs="Tahoma"/>
        </w:rPr>
      </w:pPr>
      <w:r w:rsidRPr="00573321">
        <w:rPr>
          <w:rFonts w:ascii="Tahoma" w:hAnsi="Tahoma" w:cs="Tahoma"/>
        </w:rPr>
        <w:t>zmiany wysokości składki lub raty składki w ubezpieczeniu następ</w:t>
      </w:r>
      <w:r w:rsidR="00235F0E" w:rsidRPr="00573321">
        <w:rPr>
          <w:rFonts w:ascii="Tahoma" w:hAnsi="Tahoma" w:cs="Tahoma"/>
        </w:rPr>
        <w:t xml:space="preserve">stw nieszczęśliwych wypadków </w:t>
      </w:r>
      <w:r w:rsidRPr="00573321">
        <w:rPr>
          <w:rFonts w:ascii="Tahoma" w:hAnsi="Tahoma" w:cs="Tahoma"/>
        </w:rPr>
        <w:t xml:space="preserve">– w przypadku zmiany liczby osób ubezpieczonych oraz wysokości sumy ubezpieczenia na osobę w okresie ubezpieczenia. Składka będzie rozliczana zgodnie z, określonymi w </w:t>
      </w:r>
      <w:r w:rsidR="005C0CFF" w:rsidRPr="00573321">
        <w:rPr>
          <w:rFonts w:ascii="Tahoma" w:hAnsi="Tahoma" w:cs="Tahoma"/>
        </w:rPr>
        <w:t>SIWZ</w:t>
      </w:r>
      <w:r w:rsidRPr="00573321">
        <w:rPr>
          <w:rFonts w:ascii="Tahoma" w:hAnsi="Tahoma" w:cs="Tahoma"/>
        </w:rPr>
        <w:t>, zapisami klauzuli warunków i taryf;</w:t>
      </w:r>
    </w:p>
    <w:p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rsidR="00E50739" w:rsidRPr="007D791F" w:rsidRDefault="00E50739" w:rsidP="00540942">
      <w:pPr>
        <w:numPr>
          <w:ilvl w:val="0"/>
          <w:numId w:val="2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rsidR="00E50739" w:rsidRDefault="00E50739" w:rsidP="00540942">
      <w:pPr>
        <w:numPr>
          <w:ilvl w:val="0"/>
          <w:numId w:val="24"/>
        </w:numPr>
        <w:ind w:left="709" w:right="-1"/>
        <w:jc w:val="both"/>
        <w:rPr>
          <w:rFonts w:ascii="Tahoma" w:hAnsi="Tahoma" w:cs="Tahoma"/>
        </w:rPr>
      </w:pPr>
      <w:r w:rsidRPr="007D791F">
        <w:rPr>
          <w:rFonts w:ascii="Tahoma" w:hAnsi="Tahoma" w:cs="Tahoma"/>
        </w:rPr>
        <w:t>zmiany zakresu ubezpieczenia wynikająca ze zmian przepisów prawnych.</w:t>
      </w:r>
    </w:p>
    <w:p w:rsidR="00B93BC5" w:rsidRPr="00573321" w:rsidRDefault="00B93BC5" w:rsidP="00B93BC5">
      <w:pPr>
        <w:ind w:right="-1"/>
        <w:jc w:val="both"/>
        <w:rPr>
          <w:rFonts w:ascii="Tahoma" w:hAnsi="Tahoma" w:cs="Tahoma"/>
        </w:rPr>
      </w:pPr>
      <w:r w:rsidRPr="00573321">
        <w:rPr>
          <w:rFonts w:ascii="Tahoma" w:hAnsi="Tahoma" w:cs="Tahoma"/>
        </w:rPr>
        <w:t>2. Zgodnie z art. 142 ust. 5 Ustawy PZP, wynagrodzenie wykonawcy (składka ubezpieczeniowa) może ulec zmianie w przypadku:</w:t>
      </w:r>
    </w:p>
    <w:p w:rsidR="00B93BC5" w:rsidRPr="00573321" w:rsidRDefault="00B93BC5" w:rsidP="00B93BC5">
      <w:pPr>
        <w:ind w:left="426" w:right="-1"/>
        <w:jc w:val="both"/>
        <w:rPr>
          <w:rFonts w:ascii="Tahoma" w:hAnsi="Tahoma" w:cs="Tahoma"/>
        </w:rPr>
      </w:pPr>
      <w:r w:rsidRPr="00573321">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B93BC5" w:rsidRPr="00573321" w:rsidRDefault="00B93BC5" w:rsidP="00B93BC5">
      <w:pPr>
        <w:ind w:right="-1" w:firstLine="426"/>
        <w:jc w:val="both"/>
        <w:rPr>
          <w:rFonts w:ascii="Tahoma" w:hAnsi="Tahoma" w:cs="Tahoma"/>
        </w:rPr>
      </w:pPr>
      <w:r w:rsidRPr="00573321">
        <w:rPr>
          <w:rFonts w:ascii="Tahoma" w:hAnsi="Tahoma" w:cs="Tahoma"/>
        </w:rPr>
        <w:t>2) zmiany:</w:t>
      </w:r>
    </w:p>
    <w:p w:rsidR="00B93BC5" w:rsidRPr="00573321" w:rsidRDefault="00B93BC5" w:rsidP="00B93BC5">
      <w:pPr>
        <w:pStyle w:val="Akapitzlist"/>
        <w:numPr>
          <w:ilvl w:val="3"/>
          <w:numId w:val="11"/>
        </w:numPr>
        <w:ind w:left="1134" w:hanging="425"/>
        <w:jc w:val="both"/>
        <w:rPr>
          <w:rFonts w:ascii="Tahoma" w:hAnsi="Tahoma" w:cs="Tahoma"/>
          <w:sz w:val="20"/>
          <w:szCs w:val="20"/>
        </w:rPr>
      </w:pPr>
      <w:r w:rsidRPr="00573321">
        <w:rPr>
          <w:rFonts w:ascii="Tahoma" w:hAnsi="Tahoma" w:cs="Tahoma"/>
          <w:sz w:val="20"/>
          <w:szCs w:val="20"/>
        </w:rPr>
        <w:t>wysokości minimalnego wynagrodzenia za pracę albo wysokości minimalnej stawki godzinowej, ustalonych na podstawie przepisów o minimalnym wynagrodzeniu za pracę,</w:t>
      </w:r>
    </w:p>
    <w:p w:rsidR="00B93BC5" w:rsidRPr="00573321" w:rsidRDefault="00B93BC5" w:rsidP="00B93BC5">
      <w:pPr>
        <w:pStyle w:val="Akapitzlist"/>
        <w:numPr>
          <w:ilvl w:val="3"/>
          <w:numId w:val="11"/>
        </w:numPr>
        <w:ind w:left="1134" w:hanging="425"/>
        <w:jc w:val="both"/>
        <w:rPr>
          <w:rFonts w:ascii="Tahoma" w:hAnsi="Tahoma" w:cs="Tahoma"/>
          <w:sz w:val="20"/>
          <w:szCs w:val="20"/>
        </w:rPr>
      </w:pPr>
      <w:r w:rsidRPr="00573321">
        <w:rPr>
          <w:rFonts w:ascii="Tahoma" w:hAnsi="Tahoma" w:cs="Tahoma"/>
          <w:sz w:val="20"/>
          <w:szCs w:val="20"/>
        </w:rPr>
        <w:t>zasad podlegania ubezpieczeniom społecznym lub ubezpieczeniu zdrowotnemu lub wysokości stawki/ składki na ubezpieczenie społeczne lub zdrowotne,</w:t>
      </w:r>
    </w:p>
    <w:p w:rsidR="00B93BC5" w:rsidRPr="00573321" w:rsidRDefault="00B93BC5" w:rsidP="00B93BC5">
      <w:pPr>
        <w:pStyle w:val="Akapitzlist"/>
        <w:numPr>
          <w:ilvl w:val="3"/>
          <w:numId w:val="11"/>
        </w:numPr>
        <w:ind w:left="1134" w:hanging="425"/>
        <w:jc w:val="both"/>
        <w:rPr>
          <w:rFonts w:ascii="Tahoma" w:hAnsi="Tahoma" w:cs="Tahoma"/>
          <w:sz w:val="20"/>
          <w:szCs w:val="20"/>
        </w:rPr>
      </w:pPr>
      <w:r w:rsidRPr="00573321">
        <w:rPr>
          <w:rFonts w:ascii="Tahoma" w:hAnsi="Tahoma" w:cs="Tahoma"/>
          <w:sz w:val="20"/>
          <w:szCs w:val="20"/>
        </w:rPr>
        <w:t>zasad gromadzenia i wysokości wpłat do pracowniczych planów kapitałowych, o których mowa w ustawie z dnia 4 października 2018 r. o pracowniczych planach kapitałowych,</w:t>
      </w:r>
    </w:p>
    <w:p w:rsidR="00B93BC5" w:rsidRPr="00573321" w:rsidRDefault="00B93BC5" w:rsidP="00B93BC5">
      <w:pPr>
        <w:ind w:left="426" w:right="-1"/>
        <w:jc w:val="both"/>
        <w:rPr>
          <w:rFonts w:ascii="Tahoma" w:hAnsi="Tahoma" w:cs="Tahoma"/>
        </w:rPr>
      </w:pPr>
      <w:r w:rsidRPr="00573321">
        <w:rPr>
          <w:rFonts w:ascii="Tahoma" w:hAnsi="Tahoma" w:cs="Tahoma"/>
        </w:rPr>
        <w:t xml:space="preserve">- pod warunkiem, że zmiany, o których mowa w </w:t>
      </w:r>
      <w:proofErr w:type="spellStart"/>
      <w:r w:rsidRPr="00573321">
        <w:rPr>
          <w:rFonts w:ascii="Tahoma" w:hAnsi="Tahoma" w:cs="Tahoma"/>
        </w:rPr>
        <w:t>pkt</w:t>
      </w:r>
      <w:proofErr w:type="spellEnd"/>
      <w:r w:rsidRPr="00573321">
        <w:rPr>
          <w:rFonts w:ascii="Tahoma" w:hAnsi="Tahoma" w:cs="Tahoma"/>
        </w:rPr>
        <w:t xml:space="preserve">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B93BC5" w:rsidRPr="00573321" w:rsidRDefault="00B93BC5" w:rsidP="00B93BC5">
      <w:pPr>
        <w:ind w:right="-1"/>
        <w:jc w:val="both"/>
        <w:rPr>
          <w:rFonts w:ascii="Tahoma" w:hAnsi="Tahoma" w:cs="Tahoma"/>
        </w:rPr>
      </w:pPr>
    </w:p>
    <w:p w:rsidR="00F14815" w:rsidRDefault="00F14815" w:rsidP="00F14815">
      <w:pPr>
        <w:jc w:val="center"/>
        <w:rPr>
          <w:rFonts w:ascii="Tahoma" w:hAnsi="Tahoma" w:cs="Tahoma"/>
        </w:rPr>
      </w:pPr>
    </w:p>
    <w:p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F14815" w:rsidRPr="0067525B" w:rsidRDefault="00F14815" w:rsidP="00AD5AC0">
      <w:pPr>
        <w:jc w:val="center"/>
        <w:rPr>
          <w:rFonts w:ascii="Tahoma" w:hAnsi="Tahoma" w:cs="Tahoma"/>
        </w:rPr>
      </w:pPr>
    </w:p>
    <w:p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rsidR="002E0413" w:rsidRDefault="002E0413" w:rsidP="004F77E4">
      <w:pPr>
        <w:jc w:val="center"/>
        <w:rPr>
          <w:rFonts w:ascii="Tahoma" w:hAnsi="Tahoma" w:cs="Tahoma"/>
        </w:rPr>
      </w:pPr>
    </w:p>
    <w:p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rsidR="002E0413" w:rsidRDefault="002E0413"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2E0413" w:rsidRDefault="002E0413"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rsidR="00B12F34" w:rsidRPr="007D791F" w:rsidRDefault="00B12F34" w:rsidP="0037202A">
      <w:pPr>
        <w:rPr>
          <w:rFonts w:ascii="Tahoma" w:hAnsi="Tahoma" w:cs="Tahoma"/>
          <w:u w:val="single"/>
        </w:rPr>
      </w:pPr>
    </w:p>
    <w:p w:rsidR="0037202A" w:rsidRPr="007D791F" w:rsidRDefault="0037202A" w:rsidP="0037202A">
      <w:pPr>
        <w:rPr>
          <w:rFonts w:ascii="Tahoma" w:hAnsi="Tahoma" w:cs="Tahoma"/>
          <w:u w:val="single"/>
        </w:rPr>
      </w:pPr>
      <w:r w:rsidRPr="007D791F">
        <w:rPr>
          <w:rFonts w:ascii="Tahoma" w:hAnsi="Tahoma" w:cs="Tahoma"/>
          <w:u w:val="single"/>
        </w:rPr>
        <w:t>Załączniki do umowy:</w:t>
      </w:r>
    </w:p>
    <w:p w:rsidR="0037202A" w:rsidRPr="007D791F" w:rsidRDefault="0037202A" w:rsidP="0037202A">
      <w:pPr>
        <w:rPr>
          <w:rFonts w:ascii="Tahoma" w:hAnsi="Tahoma" w:cs="Tahoma"/>
          <w:u w:val="single"/>
        </w:rPr>
      </w:pPr>
    </w:p>
    <w:p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1F47E4" w:rsidRDefault="001F47E4" w:rsidP="001F47E4">
      <w:pPr>
        <w:rPr>
          <w:rFonts w:ascii="Tahoma" w:hAnsi="Tahoma" w:cs="Tahoma"/>
        </w:rPr>
      </w:pPr>
    </w:p>
    <w:p w:rsidR="001F47E4" w:rsidRPr="001F47E4" w:rsidRDefault="001F47E4" w:rsidP="001F47E4">
      <w:pPr>
        <w:rPr>
          <w:rFonts w:ascii="Tahoma" w:hAnsi="Tahoma" w:cs="Tahoma"/>
        </w:rPr>
      </w:pPr>
    </w:p>
    <w:p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F26A0F" w:rsidRPr="007D791F" w:rsidRDefault="00F26A0F" w:rsidP="00F26A0F">
      <w:pPr>
        <w:rPr>
          <w:rFonts w:ascii="Tahoma" w:hAnsi="Tahoma" w:cs="Tahoma"/>
        </w:rPr>
      </w:pPr>
      <w:r w:rsidRPr="007D791F">
        <w:rPr>
          <w:rFonts w:ascii="Tahoma" w:hAnsi="Tahoma" w:cs="Tahoma"/>
        </w:rPr>
        <w:t xml:space="preserve">                   Wykonawca                                                              Zamawiający</w:t>
      </w:r>
    </w:p>
    <w:p w:rsidR="00FC4652" w:rsidRDefault="00FC4652" w:rsidP="00F26A0F">
      <w:pPr>
        <w:rPr>
          <w:rFonts w:ascii="Tahoma" w:hAnsi="Tahoma" w:cs="Tahoma"/>
        </w:rPr>
      </w:pPr>
    </w:p>
    <w:p w:rsidR="00E15DA9" w:rsidRDefault="00E15DA9"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573321" w:rsidRDefault="00573321" w:rsidP="000B7484">
      <w:pPr>
        <w:pStyle w:val="Nagwek1"/>
        <w:pBdr>
          <w:top w:val="single" w:sz="4" w:space="0" w:color="auto"/>
          <w:bottom w:val="single" w:sz="4" w:space="1" w:color="auto"/>
        </w:pBdr>
        <w:shd w:val="clear" w:color="auto" w:fill="F3F3F3"/>
        <w:jc w:val="both"/>
        <w:rPr>
          <w:rFonts w:ascii="Tahoma" w:hAnsi="Tahoma"/>
          <w:bCs/>
          <w:sz w:val="20"/>
          <w:u w:val="none"/>
        </w:rPr>
        <w:sectPr w:rsidR="00573321" w:rsidSect="00C25D22">
          <w:footerReference w:type="default" r:id="rId16"/>
          <w:pgSz w:w="11907" w:h="16840"/>
          <w:pgMar w:top="1077" w:right="907" w:bottom="1134" w:left="907" w:header="709" w:footer="709" w:gutter="0"/>
          <w:paperSrc w:first="7" w:other="7"/>
          <w:cols w:space="708"/>
          <w:docGrid w:linePitch="272"/>
        </w:sectPr>
      </w:pPr>
    </w:p>
    <w:p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rsidR="0047678F" w:rsidRPr="007D791F" w:rsidRDefault="0047678F" w:rsidP="0047678F">
      <w:pPr>
        <w:jc w:val="center"/>
        <w:rPr>
          <w:rFonts w:ascii="Tahoma" w:hAnsi="Tahoma" w:cs="Tahoma"/>
          <w:b/>
        </w:rPr>
      </w:pPr>
    </w:p>
    <w:p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r w:rsidRPr="007D791F">
        <w:rPr>
          <w:rFonts w:ascii="Tahoma" w:hAnsi="Tahoma" w:cs="Tahoma"/>
        </w:rPr>
        <w:t>zwanym dalej Zamawiającym</w:t>
      </w:r>
    </w:p>
    <w:p w:rsidR="000B7484" w:rsidRPr="007D791F" w:rsidRDefault="000B7484" w:rsidP="000B7484">
      <w:pPr>
        <w:jc w:val="center"/>
        <w:rPr>
          <w:rFonts w:ascii="Tahoma" w:hAnsi="Tahoma" w:cs="Tahoma"/>
        </w:rPr>
      </w:pPr>
      <w:r w:rsidRPr="007D791F">
        <w:rPr>
          <w:rFonts w:ascii="Tahoma" w:hAnsi="Tahoma" w:cs="Tahoma"/>
        </w:rPr>
        <w:t>a</w:t>
      </w:r>
    </w:p>
    <w:p w:rsidR="000B7484" w:rsidRPr="007D791F" w:rsidRDefault="000B7484" w:rsidP="000B7484">
      <w:pPr>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r w:rsidRPr="007D791F">
        <w:rPr>
          <w:rFonts w:ascii="Tahoma" w:hAnsi="Tahoma" w:cs="Tahoma"/>
        </w:rPr>
        <w:t>z siedzibą w .................................................................., reprezentowanym przez:</w:t>
      </w:r>
    </w:p>
    <w:p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rsidR="00CF644D" w:rsidRPr="007D791F" w:rsidRDefault="00CF644D" w:rsidP="00CF644D">
      <w:pPr>
        <w:jc w:val="both"/>
        <w:rPr>
          <w:rFonts w:ascii="Tahoma" w:hAnsi="Tahoma" w:cs="Tahoma"/>
        </w:rPr>
      </w:pPr>
      <w:r w:rsidRPr="007D791F">
        <w:rPr>
          <w:rFonts w:ascii="Tahoma" w:hAnsi="Tahoma" w:cs="Tahoma"/>
        </w:rPr>
        <w:t>zwanym dalej Wykonawcą.</w:t>
      </w:r>
    </w:p>
    <w:p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646504">
        <w:rPr>
          <w:rFonts w:ascii="Tahoma" w:hAnsi="Tahoma" w:cs="Tahoma"/>
        </w:rPr>
        <w:t xml:space="preserve"> ze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rsidR="00A55A40" w:rsidRPr="007D791F"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Pr="007D791F">
        <w:rPr>
          <w:rFonts w:ascii="Tahoma" w:hAnsi="Tahoma" w:cs="Tahoma"/>
        </w:rPr>
        <w:t>,</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t>§ 4</w:t>
      </w:r>
    </w:p>
    <w:p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573321">
        <w:rPr>
          <w:rFonts w:ascii="Tahoma" w:hAnsi="Tahoma" w:cs="Tahoma"/>
        </w:rPr>
        <w:t>29 kwietnia</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AB029A" w:rsidRPr="00573321">
        <w:rPr>
          <w:rFonts w:ascii="Tahoma" w:hAnsi="Tahoma" w:cs="Tahoma"/>
        </w:rPr>
        <w:t>30 dni od początku okresu ubezpieczenia w ub</w:t>
      </w:r>
      <w:r w:rsidR="00573321">
        <w:rPr>
          <w:rFonts w:ascii="Tahoma" w:hAnsi="Tahoma" w:cs="Tahoma"/>
        </w:rPr>
        <w:t>ezpieczeniach majątkowych</w:t>
      </w:r>
      <w:r w:rsidR="003F2B32"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rsidR="000B7484" w:rsidRPr="007D791F" w:rsidRDefault="000B7484" w:rsidP="000B7484">
      <w:pPr>
        <w:jc w:val="center"/>
        <w:rPr>
          <w:rFonts w:ascii="Tahoma" w:hAnsi="Tahoma" w:cs="Tahoma"/>
        </w:rPr>
      </w:pPr>
      <w:r w:rsidRPr="007D791F">
        <w:rPr>
          <w:rFonts w:ascii="Tahoma" w:hAnsi="Tahoma" w:cs="Tahoma"/>
        </w:rPr>
        <w:t>§ 5</w:t>
      </w:r>
    </w:p>
    <w:p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rsidR="00AB029A" w:rsidRPr="007D791F" w:rsidRDefault="00AB029A" w:rsidP="00AB029A">
      <w:pPr>
        <w:tabs>
          <w:tab w:val="left" w:pos="284"/>
        </w:tabs>
        <w:suppressAutoHyphens/>
        <w:ind w:left="284"/>
        <w:jc w:val="both"/>
        <w:rPr>
          <w:rFonts w:ascii="Tahoma" w:hAnsi="Tahoma" w:cs="Tahoma"/>
        </w:rPr>
      </w:pPr>
    </w:p>
    <w:p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lastRenderedPageBreak/>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7" w:history="1">
        <w:r w:rsidRPr="007D791F">
          <w:rPr>
            <w:rStyle w:val="Hipercze"/>
            <w:rFonts w:ascii="Tahoma" w:hAnsi="Tahoma" w:cs="Tahoma"/>
            <w:color w:val="auto"/>
          </w:rPr>
          <w:t>szkody@maximus-broker.pl</w:t>
        </w:r>
      </w:hyperlink>
      <w:r w:rsidRPr="007D791F">
        <w:rPr>
          <w:rFonts w:ascii="Tahoma" w:hAnsi="Tahoma" w:cs="Tahoma"/>
        </w:rPr>
        <w:t>.</w:t>
      </w:r>
    </w:p>
    <w:p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0B7484" w:rsidRPr="007D791F" w:rsidRDefault="000B7484" w:rsidP="000B7484">
      <w:pPr>
        <w:pStyle w:val="Tekstpodstawowywcity"/>
        <w:ind w:left="0"/>
        <w:rPr>
          <w:rFonts w:ascii="Tahoma" w:hAnsi="Tahoma" w:cs="Tahoma"/>
          <w:b w:val="0"/>
          <w:sz w:val="20"/>
          <w:u w:val="none"/>
        </w:rPr>
      </w:pPr>
    </w:p>
    <w:p w:rsidR="000B7484" w:rsidRPr="007D791F" w:rsidRDefault="000B7484" w:rsidP="000B7484">
      <w:pPr>
        <w:pStyle w:val="Tekstpodstawowywcity"/>
        <w:ind w:left="0"/>
        <w:rPr>
          <w:rFonts w:ascii="Tahoma" w:hAnsi="Tahoma" w:cs="Tahoma"/>
          <w:b w:val="0"/>
          <w:sz w:val="20"/>
          <w:u w:val="none"/>
        </w:rPr>
      </w:pPr>
    </w:p>
    <w:p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rsidR="00E15DA9" w:rsidRDefault="00E15DA9" w:rsidP="000B7484">
      <w:pPr>
        <w:jc w:val="center"/>
        <w:rPr>
          <w:rFonts w:ascii="Tahoma" w:hAnsi="Tahoma" w:cs="Tahoma"/>
        </w:rPr>
      </w:pPr>
    </w:p>
    <w:p w:rsidR="00A663B9" w:rsidRDefault="00A663B9" w:rsidP="000B7484">
      <w:pPr>
        <w:jc w:val="center"/>
        <w:rPr>
          <w:rFonts w:ascii="Tahoma" w:hAnsi="Tahoma" w:cs="Tahoma"/>
        </w:rPr>
      </w:pPr>
    </w:p>
    <w:p w:rsidR="00A663B9" w:rsidRDefault="00A663B9" w:rsidP="000B7484">
      <w:pPr>
        <w:jc w:val="center"/>
        <w:rPr>
          <w:rFonts w:ascii="Tahoma" w:hAnsi="Tahoma" w:cs="Tahoma"/>
        </w:rPr>
      </w:pPr>
    </w:p>
    <w:p w:rsidR="00A663B9" w:rsidRDefault="00A663B9"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0B7484" w:rsidRPr="007D791F" w:rsidRDefault="000B7484" w:rsidP="000B7484">
      <w:pPr>
        <w:jc w:val="center"/>
        <w:rPr>
          <w:rFonts w:ascii="Tahoma" w:hAnsi="Tahoma" w:cs="Tahoma"/>
        </w:rPr>
      </w:pPr>
    </w:p>
    <w:p w:rsidR="00FA347D" w:rsidRPr="0067525B" w:rsidRDefault="00FA347D" w:rsidP="00FA347D">
      <w:pPr>
        <w:jc w:val="center"/>
        <w:rPr>
          <w:rFonts w:ascii="Tahoma" w:hAnsi="Tahoma" w:cs="Tahoma"/>
        </w:rPr>
      </w:pPr>
      <w:r w:rsidRPr="0067525B">
        <w:rPr>
          <w:rFonts w:ascii="Tahoma" w:hAnsi="Tahoma" w:cs="Tahoma"/>
        </w:rPr>
        <w:t>§ 9</w:t>
      </w:r>
    </w:p>
    <w:p w:rsidR="00FA347D" w:rsidRPr="00573321"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proofErr w:type="spellStart"/>
      <w:r w:rsidR="003C38B9" w:rsidRPr="00A663B9">
        <w:rPr>
          <w:rFonts w:ascii="Tahoma" w:hAnsi="Tahoma" w:cs="Tahoma"/>
        </w:rPr>
        <w:t>Dz.U</w:t>
      </w:r>
      <w:proofErr w:type="spellEnd"/>
      <w:r w:rsidR="003C38B9" w:rsidRPr="00A663B9">
        <w:rPr>
          <w:rFonts w:ascii="Tahoma" w:hAnsi="Tahoma" w:cs="Tahoma"/>
        </w:rPr>
        <w:t xml:space="preserve">. z 2019, poz. 1145)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ubezpieczeni</w:t>
      </w:r>
      <w:r w:rsidR="00357BDF" w:rsidRPr="00A663B9">
        <w:rPr>
          <w:rFonts w:ascii="Tahoma" w:hAnsi="Tahoma" w:cs="Tahoma"/>
        </w:rPr>
        <w:t xml:space="preserve">owej i </w:t>
      </w:r>
      <w:r w:rsidR="00357BDF" w:rsidRPr="00573321">
        <w:rPr>
          <w:rFonts w:ascii="Tahoma" w:hAnsi="Tahoma" w:cs="Tahoma"/>
        </w:rPr>
        <w:t xml:space="preserve">reasekuracyjnej </w:t>
      </w:r>
      <w:r w:rsidR="00512D9C" w:rsidRPr="00573321">
        <w:rPr>
          <w:rFonts w:ascii="Tahoma" w:hAnsi="Tahoma" w:cs="Tahoma"/>
        </w:rPr>
        <w:t xml:space="preserve">(Dz. U. z 2019 r. poz. 381 z </w:t>
      </w:r>
      <w:proofErr w:type="spellStart"/>
      <w:r w:rsidR="00512D9C" w:rsidRPr="00573321">
        <w:rPr>
          <w:rFonts w:ascii="Tahoma" w:hAnsi="Tahoma" w:cs="Tahoma"/>
        </w:rPr>
        <w:t>późn</w:t>
      </w:r>
      <w:proofErr w:type="spellEnd"/>
      <w:r w:rsidR="00512D9C" w:rsidRPr="00573321">
        <w:rPr>
          <w:rFonts w:ascii="Tahoma" w:hAnsi="Tahoma" w:cs="Tahoma"/>
        </w:rPr>
        <w:t xml:space="preserve">. </w:t>
      </w:r>
      <w:proofErr w:type="spellStart"/>
      <w:r w:rsidR="00512D9C" w:rsidRPr="00573321">
        <w:rPr>
          <w:rFonts w:ascii="Tahoma" w:hAnsi="Tahoma" w:cs="Tahoma"/>
        </w:rPr>
        <w:t>zm</w:t>
      </w:r>
      <w:proofErr w:type="spellEnd"/>
      <w:r w:rsidR="00512D9C" w:rsidRPr="00573321">
        <w:rPr>
          <w:rFonts w:ascii="Tahoma" w:hAnsi="Tahoma" w:cs="Tahoma"/>
        </w:rPr>
        <w:t>)</w:t>
      </w:r>
      <w:r w:rsidR="00AE5A2A" w:rsidRPr="00573321">
        <w:rPr>
          <w:rFonts w:ascii="Tahoma" w:hAnsi="Tahoma" w:cs="Tahoma"/>
        </w:rPr>
        <w:t xml:space="preserve">, </w:t>
      </w:r>
      <w:r w:rsidR="001F47E4" w:rsidRPr="00573321">
        <w:rPr>
          <w:rFonts w:ascii="Tahoma" w:hAnsi="Tahoma" w:cs="Tahoma"/>
        </w:rPr>
        <w:t xml:space="preserve">Ustawy z dnia 15 grudnia 2017 r. o dystrybucji ubezpieczeń </w:t>
      </w:r>
      <w:r w:rsidR="00367206" w:rsidRPr="00573321">
        <w:rPr>
          <w:rFonts w:ascii="Tahoma" w:hAnsi="Tahoma" w:cs="Tahoma"/>
        </w:rPr>
        <w:t>(</w:t>
      </w:r>
      <w:proofErr w:type="spellStart"/>
      <w:r w:rsidR="00367206" w:rsidRPr="00573321">
        <w:rPr>
          <w:rFonts w:ascii="Tahoma" w:hAnsi="Tahoma" w:cs="Tahoma"/>
        </w:rPr>
        <w:t>Dz.U</w:t>
      </w:r>
      <w:proofErr w:type="spellEnd"/>
      <w:r w:rsidR="00367206" w:rsidRPr="00573321">
        <w:rPr>
          <w:rFonts w:ascii="Tahoma" w:hAnsi="Tahoma" w:cs="Tahoma"/>
        </w:rPr>
        <w:t>.</w:t>
      </w:r>
      <w:r w:rsidR="00A663B9" w:rsidRPr="00573321">
        <w:rPr>
          <w:rFonts w:ascii="Tahoma" w:hAnsi="Tahoma" w:cs="Tahoma"/>
        </w:rPr>
        <w:t xml:space="preserve"> z </w:t>
      </w:r>
      <w:r w:rsidR="00367206" w:rsidRPr="00573321">
        <w:rPr>
          <w:rFonts w:ascii="Tahoma" w:hAnsi="Tahoma" w:cs="Tahoma"/>
        </w:rPr>
        <w:t>2019</w:t>
      </w:r>
      <w:r w:rsidR="00A663B9" w:rsidRPr="00573321">
        <w:rPr>
          <w:rFonts w:ascii="Tahoma" w:hAnsi="Tahoma" w:cs="Tahoma"/>
        </w:rPr>
        <w:t xml:space="preserve"> r</w:t>
      </w:r>
      <w:r w:rsidR="00367206" w:rsidRPr="00573321">
        <w:rPr>
          <w:rFonts w:ascii="Tahoma" w:hAnsi="Tahoma" w:cs="Tahoma"/>
        </w:rPr>
        <w:t>.</w:t>
      </w:r>
      <w:r w:rsidR="00A663B9" w:rsidRPr="00573321">
        <w:rPr>
          <w:rFonts w:ascii="Tahoma" w:hAnsi="Tahoma" w:cs="Tahoma"/>
        </w:rPr>
        <w:t xml:space="preserve"> poz. </w:t>
      </w:r>
      <w:r w:rsidR="00367206" w:rsidRPr="00573321">
        <w:rPr>
          <w:rFonts w:ascii="Tahoma" w:hAnsi="Tahoma" w:cs="Tahoma"/>
        </w:rPr>
        <w:t xml:space="preserve">1881), </w:t>
      </w:r>
      <w:r w:rsidR="00AE5A2A" w:rsidRPr="00573321">
        <w:rPr>
          <w:rFonts w:ascii="Tahoma" w:hAnsi="Tahoma" w:cs="Tahoma"/>
        </w:rPr>
        <w:t>Ustawy z dnia 22 maja 2003 r. o ubezpieczeniach obowiązkowych, Ubezpieczeniowym Funduszu Gwarancyjnym i Polskim Biurze Ubezpieczeń Komunikacyjnych (</w:t>
      </w:r>
      <w:proofErr w:type="spellStart"/>
      <w:r w:rsidR="00AE5A2A" w:rsidRPr="00573321">
        <w:rPr>
          <w:rFonts w:ascii="Tahoma" w:hAnsi="Tahoma" w:cs="Tahoma"/>
        </w:rPr>
        <w:t>Dz.U</w:t>
      </w:r>
      <w:proofErr w:type="spellEnd"/>
      <w:r w:rsidR="00AE5A2A" w:rsidRPr="00573321">
        <w:rPr>
          <w:rFonts w:ascii="Tahoma" w:hAnsi="Tahoma" w:cs="Tahoma"/>
        </w:rPr>
        <w:t>. z 201</w:t>
      </w:r>
      <w:r w:rsidR="00A663B9" w:rsidRPr="00573321">
        <w:rPr>
          <w:rFonts w:ascii="Tahoma" w:hAnsi="Tahoma" w:cs="Tahoma"/>
        </w:rPr>
        <w:t>9 r.</w:t>
      </w:r>
      <w:r w:rsidR="00AE5A2A" w:rsidRPr="00573321">
        <w:rPr>
          <w:rFonts w:ascii="Tahoma" w:hAnsi="Tahoma" w:cs="Tahoma"/>
        </w:rPr>
        <w:t xml:space="preserve"> poz. </w:t>
      </w:r>
      <w:r w:rsidR="00A663B9" w:rsidRPr="00573321">
        <w:rPr>
          <w:rFonts w:ascii="Tahoma" w:hAnsi="Tahoma" w:cs="Tahoma"/>
        </w:rPr>
        <w:t>2214</w:t>
      </w:r>
      <w:r w:rsidR="001F6185" w:rsidRPr="00573321">
        <w:rPr>
          <w:rFonts w:ascii="Tahoma" w:hAnsi="Tahoma" w:cs="Tahoma"/>
        </w:rPr>
        <w:t>)</w:t>
      </w:r>
      <w:r w:rsidR="00AE5A2A" w:rsidRPr="00573321">
        <w:rPr>
          <w:rFonts w:ascii="Tahoma" w:hAnsi="Tahoma" w:cs="Tahoma"/>
        </w:rPr>
        <w:t xml:space="preserve"> </w:t>
      </w:r>
      <w:r w:rsidR="00FA347D" w:rsidRPr="00573321">
        <w:rPr>
          <w:rFonts w:ascii="Tahoma" w:hAnsi="Tahoma" w:cs="Tahoma"/>
        </w:rPr>
        <w:t>oraz postanowienia OWU tj.:</w:t>
      </w:r>
    </w:p>
    <w:p w:rsidR="000B7484" w:rsidRPr="00573321" w:rsidRDefault="000B7484" w:rsidP="000B7484">
      <w:pPr>
        <w:jc w:val="both"/>
        <w:rPr>
          <w:rFonts w:ascii="Tahoma" w:hAnsi="Tahoma" w:cs="Tahoma"/>
        </w:rPr>
      </w:pPr>
      <w:r w:rsidRPr="00573321">
        <w:rPr>
          <w:rFonts w:ascii="Tahoma" w:hAnsi="Tahoma" w:cs="Tahoma"/>
        </w:rPr>
        <w:t>1)  ..............................................................................................................</w:t>
      </w:r>
    </w:p>
    <w:p w:rsidR="000B7484" w:rsidRPr="00573321" w:rsidRDefault="000B7484" w:rsidP="000B7484">
      <w:pPr>
        <w:jc w:val="both"/>
        <w:rPr>
          <w:rFonts w:ascii="Tahoma" w:hAnsi="Tahoma" w:cs="Tahoma"/>
        </w:rPr>
      </w:pPr>
      <w:r w:rsidRPr="00573321">
        <w:rPr>
          <w:rFonts w:ascii="Tahoma" w:hAnsi="Tahoma" w:cs="Tahoma"/>
        </w:rPr>
        <w:t>2)  ..............................................................................................................</w:t>
      </w:r>
    </w:p>
    <w:p w:rsidR="000B7484" w:rsidRPr="00573321" w:rsidRDefault="000B7484" w:rsidP="000B7484">
      <w:pPr>
        <w:jc w:val="both"/>
        <w:rPr>
          <w:rFonts w:ascii="Tahoma" w:hAnsi="Tahoma" w:cs="Tahoma"/>
        </w:rPr>
      </w:pPr>
      <w:r w:rsidRPr="00573321">
        <w:rPr>
          <w:rFonts w:ascii="Tahoma" w:hAnsi="Tahoma" w:cs="Tahoma"/>
        </w:rPr>
        <w:t>3)  ..............................................................................................................</w:t>
      </w:r>
    </w:p>
    <w:p w:rsidR="000B7484" w:rsidRPr="00573321" w:rsidRDefault="000B7484" w:rsidP="000B7484">
      <w:pPr>
        <w:rPr>
          <w:rFonts w:ascii="Tahoma" w:hAnsi="Tahoma" w:cs="Tahoma"/>
        </w:rPr>
      </w:pPr>
      <w:r w:rsidRPr="00573321">
        <w:rPr>
          <w:rFonts w:ascii="Tahoma" w:hAnsi="Tahoma" w:cs="Tahoma"/>
        </w:rPr>
        <w:t xml:space="preserve">2. Zapisy ww. OWU mają zastosowanie, o ile nie są sprzeczne z zapisami </w:t>
      </w:r>
      <w:r w:rsidR="005C0CFF" w:rsidRPr="00573321">
        <w:rPr>
          <w:rFonts w:ascii="Tahoma" w:hAnsi="Tahoma" w:cs="Tahoma"/>
        </w:rPr>
        <w:t>SIWZ</w:t>
      </w:r>
      <w:r w:rsidRPr="00573321">
        <w:rPr>
          <w:rFonts w:ascii="Tahoma" w:hAnsi="Tahoma" w:cs="Tahoma"/>
        </w:rPr>
        <w:t xml:space="preserve"> oraz przepisów przywołanych </w:t>
      </w:r>
      <w:r w:rsidR="005C0CFF" w:rsidRPr="00573321">
        <w:rPr>
          <w:rFonts w:ascii="Tahoma" w:hAnsi="Tahoma" w:cs="Tahoma"/>
        </w:rPr>
        <w:br/>
      </w:r>
      <w:r w:rsidRPr="00573321">
        <w:rPr>
          <w:rFonts w:ascii="Tahoma" w:hAnsi="Tahoma" w:cs="Tahoma"/>
        </w:rPr>
        <w:t>w ust. 1.</w:t>
      </w:r>
    </w:p>
    <w:p w:rsidR="000B7484" w:rsidRPr="00573321" w:rsidRDefault="000B7484" w:rsidP="000B7484">
      <w:pPr>
        <w:rPr>
          <w:rFonts w:ascii="Tahoma" w:hAnsi="Tahoma" w:cs="Tahoma"/>
        </w:rPr>
      </w:pPr>
    </w:p>
    <w:p w:rsidR="00A663B9" w:rsidRPr="00573321" w:rsidRDefault="00A663B9" w:rsidP="00A663B9">
      <w:pPr>
        <w:jc w:val="center"/>
        <w:rPr>
          <w:rFonts w:ascii="Tahoma" w:hAnsi="Tahoma" w:cs="Tahoma"/>
        </w:rPr>
      </w:pPr>
      <w:r w:rsidRPr="00573321">
        <w:rPr>
          <w:rFonts w:ascii="Tahoma" w:hAnsi="Tahoma" w:cs="Tahoma"/>
        </w:rPr>
        <w:sym w:font="Times New Roman" w:char="00A7"/>
      </w:r>
      <w:r w:rsidRPr="00573321">
        <w:rPr>
          <w:rFonts w:ascii="Tahoma" w:hAnsi="Tahoma" w:cs="Tahoma"/>
        </w:rPr>
        <w:t xml:space="preserve"> 10</w:t>
      </w:r>
    </w:p>
    <w:p w:rsidR="00A663B9" w:rsidRPr="00573321" w:rsidRDefault="00A663B9" w:rsidP="00A663B9">
      <w:pPr>
        <w:ind w:left="426" w:right="10" w:hanging="426"/>
        <w:jc w:val="both"/>
        <w:rPr>
          <w:rFonts w:ascii="Tahoma" w:hAnsi="Tahoma" w:cs="Tahoma"/>
          <w:color w:val="000000"/>
          <w:lang w:eastAsia="ja-JP"/>
        </w:rPr>
      </w:pPr>
      <w:r w:rsidRPr="00573321">
        <w:rPr>
          <w:rFonts w:ascii="Tahoma" w:hAnsi="Tahoma" w:cs="Tahoma"/>
          <w:color w:val="000000"/>
          <w:lang w:eastAsia="ja-JP"/>
        </w:rPr>
        <w:t xml:space="preserve">1. Zamawiającemu przysługuje prawo wypowiedzenia Umowy w trybie natychmiastowym </w:t>
      </w:r>
      <w:r w:rsidRPr="00573321">
        <w:rPr>
          <w:rFonts w:ascii="Tahoma" w:hAnsi="Tahoma" w:cs="Tahoma"/>
          <w:color w:val="000000"/>
          <w:lang w:eastAsia="ja-JP"/>
        </w:rPr>
        <w:br/>
        <w:t>w następujących okolicznościach:</w:t>
      </w:r>
    </w:p>
    <w:p w:rsidR="00A663B9" w:rsidRPr="00573321" w:rsidRDefault="00A663B9" w:rsidP="00A663B9">
      <w:pPr>
        <w:ind w:left="454" w:right="10"/>
        <w:jc w:val="both"/>
        <w:rPr>
          <w:rFonts w:ascii="Tahoma" w:hAnsi="Tahoma" w:cs="Tahoma"/>
          <w:color w:val="000000"/>
          <w:lang w:eastAsia="ja-JP"/>
        </w:rPr>
      </w:pPr>
      <w:r w:rsidRPr="00573321">
        <w:rPr>
          <w:rFonts w:ascii="Tahoma" w:hAnsi="Tahoma" w:cs="Tahoma"/>
          <w:color w:val="000000"/>
          <w:lang w:eastAsia="ja-JP"/>
        </w:rPr>
        <w:t>1) zostanie ogłoszona upadłość Wykonawcy lub zostanie otwarta likwidacja przedsiębiorstwa Wykonawcy;</w:t>
      </w:r>
    </w:p>
    <w:p w:rsidR="00A663B9" w:rsidRPr="00573321" w:rsidRDefault="00A663B9" w:rsidP="00A663B9">
      <w:pPr>
        <w:ind w:left="454" w:right="10"/>
        <w:jc w:val="both"/>
        <w:rPr>
          <w:rFonts w:ascii="Tahoma" w:hAnsi="Tahoma" w:cs="Tahoma"/>
          <w:color w:val="000000"/>
          <w:lang w:eastAsia="ja-JP"/>
        </w:rPr>
      </w:pPr>
      <w:r w:rsidRPr="00573321">
        <w:rPr>
          <w:rFonts w:ascii="Tahoma" w:hAnsi="Tahoma" w:cs="Tahoma"/>
          <w:color w:val="000000"/>
          <w:lang w:eastAsia="ja-JP"/>
        </w:rPr>
        <w:t xml:space="preserve">2) zostanie wydany nakaz zajęcia </w:t>
      </w:r>
      <w:r w:rsidR="000E3088" w:rsidRPr="00573321">
        <w:rPr>
          <w:rFonts w:ascii="Tahoma" w:hAnsi="Tahoma" w:cs="Tahoma"/>
          <w:color w:val="000000"/>
          <w:lang w:eastAsia="ja-JP"/>
        </w:rPr>
        <w:t>całości lub isto</w:t>
      </w:r>
      <w:r w:rsidRPr="00573321">
        <w:rPr>
          <w:rFonts w:ascii="Tahoma" w:hAnsi="Tahoma" w:cs="Tahoma"/>
          <w:color w:val="000000"/>
          <w:lang w:eastAsia="ja-JP"/>
        </w:rPr>
        <w:t>tnej części majątku Wykonawcy;</w:t>
      </w:r>
    </w:p>
    <w:p w:rsidR="00A663B9" w:rsidRPr="00573321" w:rsidRDefault="00A663B9" w:rsidP="00A663B9">
      <w:pPr>
        <w:ind w:left="454" w:right="10"/>
        <w:jc w:val="both"/>
        <w:rPr>
          <w:rFonts w:ascii="Tahoma" w:hAnsi="Tahoma" w:cs="Tahoma"/>
          <w:color w:val="000000"/>
          <w:lang w:eastAsia="ja-JP"/>
        </w:rPr>
      </w:pPr>
      <w:r w:rsidRPr="00573321">
        <w:rPr>
          <w:rFonts w:ascii="Tahoma" w:hAnsi="Tahoma" w:cs="Tahoma"/>
          <w:color w:val="000000"/>
          <w:lang w:eastAsia="ja-JP"/>
        </w:rPr>
        <w:t>3) Wykonawca przerwał realizację zamówienia, nie informując o tym pisemnie Zamawiającego, i przerwa ta trwa dłużej niż 30 dni.</w:t>
      </w:r>
    </w:p>
    <w:p w:rsidR="00A663B9" w:rsidRPr="00573321"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573321">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73321">
        <w:rPr>
          <w:rFonts w:ascii="Tahoma" w:eastAsia="Times New Roman" w:hAnsi="Tahoma" w:cs="Tahoma"/>
          <w:color w:val="000000"/>
          <w:sz w:val="20"/>
          <w:szCs w:val="20"/>
          <w:lang w:eastAsia="ja-JP"/>
        </w:rPr>
        <w:br/>
        <w:t>z tytułu wykonania części Umowy (proporcjonalnie do okresu udzielanej ochrony ubezpieczeniowej).</w:t>
      </w:r>
    </w:p>
    <w:p w:rsidR="00A663B9" w:rsidRPr="00573321" w:rsidRDefault="00A663B9" w:rsidP="00934CE2">
      <w:pPr>
        <w:numPr>
          <w:ilvl w:val="0"/>
          <w:numId w:val="79"/>
        </w:numPr>
        <w:ind w:right="10"/>
        <w:jc w:val="both"/>
        <w:rPr>
          <w:rFonts w:ascii="Tahoma" w:hAnsi="Tahoma" w:cs="Tahoma"/>
          <w:color w:val="000000"/>
          <w:lang w:eastAsia="ja-JP"/>
        </w:rPr>
      </w:pPr>
      <w:r w:rsidRPr="00573321">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A663B9" w:rsidRPr="00573321" w:rsidRDefault="00A663B9" w:rsidP="00934CE2">
      <w:pPr>
        <w:numPr>
          <w:ilvl w:val="0"/>
          <w:numId w:val="79"/>
        </w:numPr>
        <w:ind w:right="10"/>
        <w:jc w:val="both"/>
        <w:rPr>
          <w:rFonts w:ascii="Tahoma" w:hAnsi="Tahoma" w:cs="Tahoma"/>
          <w:color w:val="000000"/>
          <w:lang w:eastAsia="ja-JP"/>
        </w:rPr>
      </w:pPr>
      <w:r w:rsidRPr="00573321">
        <w:rPr>
          <w:rFonts w:ascii="Tahoma" w:hAnsi="Tahoma" w:cs="Tahoma"/>
        </w:rPr>
        <w:t>Odstąpienie od umowy lub wypowiedzenie umowy powinno nastąpić w formie pisemnej pod rygorem nieważności takiego oświadczenia i powinno zawierać uzasadnienie.</w:t>
      </w:r>
    </w:p>
    <w:p w:rsidR="000B7484" w:rsidRPr="00573321" w:rsidRDefault="000B7484" w:rsidP="000B7484">
      <w:pPr>
        <w:ind w:left="426" w:hanging="426"/>
        <w:jc w:val="both"/>
        <w:rPr>
          <w:rFonts w:ascii="Tahoma" w:hAnsi="Tahoma" w:cs="Tahoma"/>
        </w:rPr>
      </w:pPr>
    </w:p>
    <w:p w:rsidR="00A663B9" w:rsidRPr="00573321" w:rsidRDefault="00A663B9" w:rsidP="000B7484">
      <w:pPr>
        <w:ind w:left="426" w:hanging="426"/>
        <w:jc w:val="both"/>
        <w:rPr>
          <w:rFonts w:ascii="Tahoma" w:hAnsi="Tahoma" w:cs="Tahoma"/>
        </w:rPr>
      </w:pPr>
    </w:p>
    <w:p w:rsidR="000B7484" w:rsidRPr="00573321" w:rsidRDefault="00AD3E5E" w:rsidP="000B7484">
      <w:pPr>
        <w:jc w:val="center"/>
        <w:rPr>
          <w:rFonts w:ascii="Tahoma" w:hAnsi="Tahoma" w:cs="Tahoma"/>
        </w:rPr>
      </w:pPr>
      <w:r w:rsidRPr="00573321">
        <w:rPr>
          <w:rFonts w:ascii="Tahoma" w:hAnsi="Tahoma" w:cs="Tahoma"/>
        </w:rPr>
        <w:fldChar w:fldCharType="begin"/>
      </w:r>
      <w:r w:rsidR="000B7484" w:rsidRPr="00573321">
        <w:rPr>
          <w:rFonts w:ascii="Tahoma" w:hAnsi="Tahoma" w:cs="Tahoma"/>
        </w:rPr>
        <w:instrText>\SYMBOL 167 \f "Times New Roman CE"</w:instrText>
      </w:r>
      <w:r w:rsidRPr="00573321">
        <w:rPr>
          <w:rFonts w:ascii="Tahoma" w:hAnsi="Tahoma" w:cs="Tahoma"/>
        </w:rPr>
        <w:fldChar w:fldCharType="end"/>
      </w:r>
      <w:r w:rsidR="000B7484" w:rsidRPr="00573321">
        <w:rPr>
          <w:rFonts w:ascii="Tahoma" w:hAnsi="Tahoma" w:cs="Tahoma"/>
        </w:rPr>
        <w:t xml:space="preserve"> 1</w:t>
      </w:r>
      <w:r w:rsidR="00EF5767" w:rsidRPr="00573321">
        <w:rPr>
          <w:rFonts w:ascii="Tahoma" w:hAnsi="Tahoma" w:cs="Tahoma"/>
        </w:rPr>
        <w:t>1</w:t>
      </w:r>
    </w:p>
    <w:p w:rsidR="0072388F" w:rsidRPr="00573321" w:rsidRDefault="0072388F" w:rsidP="00934CE2">
      <w:pPr>
        <w:numPr>
          <w:ilvl w:val="0"/>
          <w:numId w:val="60"/>
        </w:numPr>
        <w:ind w:right="-1"/>
        <w:jc w:val="both"/>
        <w:rPr>
          <w:rFonts w:ascii="Tahoma" w:hAnsi="Tahoma" w:cs="Tahoma"/>
        </w:rPr>
      </w:pPr>
      <w:r w:rsidRPr="00573321">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573321">
        <w:rPr>
          <w:rFonts w:ascii="Tahoma" w:hAnsi="Tahoma" w:cs="Tahoma"/>
        </w:rPr>
        <w:t>PZP</w:t>
      </w:r>
      <w:r w:rsidRPr="00573321">
        <w:rPr>
          <w:rFonts w:ascii="Tahoma" w:hAnsi="Tahoma" w:cs="Tahoma"/>
        </w:rPr>
        <w:t>.</w:t>
      </w:r>
    </w:p>
    <w:p w:rsidR="0072388F" w:rsidRPr="00573321" w:rsidRDefault="0072388F" w:rsidP="00934CE2">
      <w:pPr>
        <w:numPr>
          <w:ilvl w:val="0"/>
          <w:numId w:val="60"/>
        </w:numPr>
        <w:ind w:right="-1"/>
        <w:jc w:val="both"/>
        <w:rPr>
          <w:rFonts w:ascii="Tahoma" w:hAnsi="Tahoma" w:cs="Tahoma"/>
        </w:rPr>
      </w:pPr>
      <w:r w:rsidRPr="00573321">
        <w:rPr>
          <w:rFonts w:ascii="Tahoma" w:hAnsi="Tahoma" w:cs="Tahoma"/>
        </w:rPr>
        <w:t>Zmiana postanowień niniejszej umowy może być dokonana przez obie strony w formie pisemnej w drodze aneksu do niniejszej umowy, pod rygorem nieważności takiej zmiany.</w:t>
      </w:r>
    </w:p>
    <w:p w:rsidR="0072388F" w:rsidRPr="00573321" w:rsidRDefault="0072388F" w:rsidP="0072388F">
      <w:pPr>
        <w:jc w:val="center"/>
        <w:rPr>
          <w:rFonts w:ascii="Tahoma" w:hAnsi="Tahoma" w:cs="Tahoma"/>
        </w:rPr>
      </w:pPr>
    </w:p>
    <w:p w:rsidR="0072388F" w:rsidRPr="00573321" w:rsidRDefault="0072388F" w:rsidP="0072388F">
      <w:pPr>
        <w:jc w:val="center"/>
        <w:rPr>
          <w:rFonts w:ascii="Tahoma" w:hAnsi="Tahoma" w:cs="Tahoma"/>
        </w:rPr>
      </w:pPr>
      <w:r w:rsidRPr="00573321">
        <w:rPr>
          <w:rFonts w:ascii="Tahoma" w:hAnsi="Tahoma" w:cs="Tahoma"/>
        </w:rPr>
        <w:sym w:font="Times New Roman" w:char="00A7"/>
      </w:r>
      <w:r w:rsidRPr="00573321">
        <w:rPr>
          <w:rFonts w:ascii="Tahoma" w:hAnsi="Tahoma" w:cs="Tahoma"/>
        </w:rPr>
        <w:t xml:space="preserve"> 12</w:t>
      </w:r>
    </w:p>
    <w:p w:rsidR="007E7EE0" w:rsidRPr="00573321" w:rsidRDefault="007E7EE0" w:rsidP="007E7EE0">
      <w:pPr>
        <w:pStyle w:val="Akapitzlist"/>
        <w:numPr>
          <w:ilvl w:val="3"/>
          <w:numId w:val="39"/>
        </w:numPr>
        <w:ind w:left="567" w:right="-1" w:hanging="425"/>
        <w:jc w:val="both"/>
        <w:rPr>
          <w:rFonts w:ascii="Tahoma" w:hAnsi="Tahoma" w:cs="Tahoma"/>
          <w:sz w:val="20"/>
          <w:szCs w:val="20"/>
        </w:rPr>
      </w:pPr>
      <w:r w:rsidRPr="00573321">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rsidR="000B7484" w:rsidRPr="00573321" w:rsidRDefault="000B7484" w:rsidP="00934CE2">
      <w:pPr>
        <w:numPr>
          <w:ilvl w:val="0"/>
          <w:numId w:val="39"/>
        </w:numPr>
        <w:ind w:right="-1"/>
        <w:jc w:val="both"/>
        <w:rPr>
          <w:rFonts w:ascii="Tahoma" w:hAnsi="Tahoma" w:cs="Tahoma"/>
        </w:rPr>
      </w:pPr>
      <w:r w:rsidRPr="00573321">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0B7484" w:rsidRPr="00573321" w:rsidRDefault="001F47E4" w:rsidP="00934CE2">
      <w:pPr>
        <w:numPr>
          <w:ilvl w:val="0"/>
          <w:numId w:val="39"/>
        </w:numPr>
        <w:ind w:right="-1"/>
        <w:jc w:val="both"/>
        <w:rPr>
          <w:rFonts w:ascii="Tahoma" w:hAnsi="Tahoma" w:cs="Tahoma"/>
        </w:rPr>
      </w:pPr>
      <w:r w:rsidRPr="00573321">
        <w:rPr>
          <w:rFonts w:ascii="Tahoma" w:hAnsi="Tahoma" w:cs="Tahoma"/>
        </w:rPr>
        <w:t xml:space="preserve">zmiany wysokości składki w ubezpieczeniach komunikacyjnych w przypadku zmiany sumy ubezpieczenia </w:t>
      </w:r>
      <w:r w:rsidRPr="00573321">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 r.</w:t>
      </w:r>
      <w:r w:rsidRPr="00573321">
        <w:rPr>
          <w:rFonts w:ascii="Tahoma" w:hAnsi="Tahoma" w:cs="Tahoma"/>
          <w:b/>
        </w:rPr>
        <w:t xml:space="preserve"> </w:t>
      </w:r>
      <w:r w:rsidRPr="00573321">
        <w:rPr>
          <w:rFonts w:ascii="Tahoma" w:hAnsi="Tahoma" w:cs="Tahoma"/>
        </w:rPr>
        <w:t>Maksymalnie okres ubezpieczenia pojazdów zakończy się dnia  ………………… r. Składka będzie rozliczana zgodnie z zapisami klauzuli warunków i taryf</w:t>
      </w:r>
      <w:r w:rsidR="000B7484" w:rsidRPr="00573321">
        <w:rPr>
          <w:rFonts w:ascii="Tahoma" w:hAnsi="Tahoma" w:cs="Tahoma"/>
        </w:rPr>
        <w:t>;</w:t>
      </w:r>
    </w:p>
    <w:p w:rsidR="001F47E4" w:rsidRPr="00573321" w:rsidRDefault="001F47E4" w:rsidP="00934CE2">
      <w:pPr>
        <w:numPr>
          <w:ilvl w:val="0"/>
          <w:numId w:val="39"/>
        </w:numPr>
        <w:ind w:right="-1"/>
        <w:jc w:val="both"/>
        <w:rPr>
          <w:rFonts w:ascii="Tahoma" w:hAnsi="Tahoma" w:cs="Tahoma"/>
        </w:rPr>
      </w:pPr>
      <w:r w:rsidRPr="00573321">
        <w:rPr>
          <w:rFonts w:ascii="Tahoma" w:hAnsi="Tahoma" w:cs="Tahoma"/>
        </w:rPr>
        <w:lastRenderedPageBreak/>
        <w:t>zmiany dotyczące liczby jednostek organizacyjnych Zamawiającego i innych podmiotów (osób prawnych) podlegających ubezpieczeniu i ich formy prawnej - w przypadku:</w:t>
      </w:r>
    </w:p>
    <w:p w:rsidR="001F47E4" w:rsidRPr="00573321" w:rsidRDefault="001F47E4" w:rsidP="00934CE2">
      <w:pPr>
        <w:numPr>
          <w:ilvl w:val="0"/>
          <w:numId w:val="75"/>
        </w:numPr>
        <w:ind w:right="-1"/>
        <w:jc w:val="both"/>
        <w:rPr>
          <w:rFonts w:ascii="Tahoma" w:hAnsi="Tahoma" w:cs="Tahoma"/>
        </w:rPr>
      </w:pPr>
      <w:r w:rsidRPr="00573321">
        <w:rPr>
          <w:rFonts w:ascii="Tahoma" w:hAnsi="Tahoma" w:cs="Tahoma"/>
        </w:rPr>
        <w:t>powstania nowych jednostek/osób prawnych (w wyniku utworzenia, połączenia lub wyodrębniania) - składka będzie rozliczana bądź naliczana zgodnie z, określonymi w SIWZ, zapisami klauzuli warunków i taryf;</w:t>
      </w:r>
    </w:p>
    <w:p w:rsidR="001F47E4" w:rsidRPr="00573321" w:rsidRDefault="001F47E4" w:rsidP="00934CE2">
      <w:pPr>
        <w:numPr>
          <w:ilvl w:val="0"/>
          <w:numId w:val="75"/>
        </w:numPr>
        <w:tabs>
          <w:tab w:val="num" w:pos="1134"/>
        </w:tabs>
        <w:ind w:left="993" w:right="-1" w:hanging="284"/>
        <w:jc w:val="both"/>
        <w:rPr>
          <w:rFonts w:ascii="Tahoma" w:hAnsi="Tahoma" w:cs="Tahoma"/>
        </w:rPr>
      </w:pPr>
      <w:r w:rsidRPr="00573321">
        <w:rPr>
          <w:rFonts w:ascii="Tahoma" w:hAnsi="Tahoma" w:cs="Tahoma"/>
        </w:rPr>
        <w:t xml:space="preserve">przekształcenia jednostki/osoby prawnej – warunki ubezpieczenia będą nie gorsze jak dla jednostki/osoby prawnej pierwotnej;  </w:t>
      </w:r>
    </w:p>
    <w:p w:rsidR="001F47E4" w:rsidRPr="00573321" w:rsidRDefault="001F47E4" w:rsidP="00934CE2">
      <w:pPr>
        <w:numPr>
          <w:ilvl w:val="0"/>
          <w:numId w:val="75"/>
        </w:numPr>
        <w:tabs>
          <w:tab w:val="num" w:pos="1134"/>
        </w:tabs>
        <w:ind w:right="-1"/>
        <w:jc w:val="both"/>
        <w:rPr>
          <w:rFonts w:ascii="Tahoma" w:hAnsi="Tahoma" w:cs="Tahoma"/>
        </w:rPr>
      </w:pPr>
      <w:r w:rsidRPr="00573321">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0B7484" w:rsidRPr="00573321" w:rsidRDefault="001F47E4" w:rsidP="00934CE2">
      <w:pPr>
        <w:numPr>
          <w:ilvl w:val="0"/>
          <w:numId w:val="75"/>
        </w:numPr>
        <w:tabs>
          <w:tab w:val="num" w:pos="1134"/>
        </w:tabs>
        <w:ind w:right="-1"/>
        <w:jc w:val="both"/>
        <w:rPr>
          <w:rFonts w:ascii="Tahoma" w:hAnsi="Tahoma" w:cs="Tahoma"/>
        </w:rPr>
      </w:pPr>
      <w:r w:rsidRPr="00573321">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573321">
        <w:rPr>
          <w:rFonts w:ascii="Tahoma" w:hAnsi="Tahoma" w:cs="Tahoma"/>
        </w:rPr>
        <w:t>;</w:t>
      </w:r>
    </w:p>
    <w:p w:rsidR="000B7484" w:rsidRPr="007D791F" w:rsidRDefault="000B7484" w:rsidP="00934CE2">
      <w:pPr>
        <w:numPr>
          <w:ilvl w:val="0"/>
          <w:numId w:val="39"/>
        </w:numPr>
        <w:tabs>
          <w:tab w:val="num" w:pos="1134"/>
        </w:tabs>
        <w:ind w:right="-1"/>
        <w:jc w:val="both"/>
        <w:rPr>
          <w:rFonts w:ascii="Tahoma" w:hAnsi="Tahoma" w:cs="Tahoma"/>
        </w:rPr>
      </w:pPr>
      <w:r w:rsidRPr="00573321">
        <w:rPr>
          <w:rFonts w:ascii="Tahoma" w:hAnsi="Tahoma" w:cs="Tahoma"/>
        </w:rPr>
        <w:t>korzystnej dla Zamawiającego zmiany zakresu ubezpieczenia wynikające ze zmian</w:t>
      </w:r>
      <w:r w:rsidRPr="007D791F">
        <w:rPr>
          <w:rFonts w:ascii="Tahoma" w:hAnsi="Tahoma" w:cs="Tahoma"/>
        </w:rPr>
        <w:t xml:space="preserve"> OWU Wykonawcy oraz wprowadzenia nowych klauzul za zgodą Zamawiającego i Wykonawcy bez dodatkowej zwyżki składki;</w:t>
      </w:r>
    </w:p>
    <w:p w:rsidR="000B7484" w:rsidRPr="00573321" w:rsidRDefault="000B7484" w:rsidP="00934CE2">
      <w:pPr>
        <w:numPr>
          <w:ilvl w:val="0"/>
          <w:numId w:val="39"/>
        </w:numPr>
        <w:ind w:left="709" w:right="-1"/>
        <w:jc w:val="both"/>
        <w:rPr>
          <w:rFonts w:ascii="Tahoma" w:hAnsi="Tahoma" w:cs="Tahoma"/>
        </w:rPr>
      </w:pPr>
      <w:r w:rsidRPr="00573321">
        <w:rPr>
          <w:rFonts w:ascii="Tahoma" w:hAnsi="Tahoma" w:cs="Tahoma"/>
        </w:rPr>
        <w:t>zmiany zakresu ubezpieczenia wynikająca ze zmian przepisów prawnych.</w:t>
      </w:r>
    </w:p>
    <w:p w:rsidR="00962D81" w:rsidRPr="00573321" w:rsidRDefault="00962D81" w:rsidP="00962D81">
      <w:pPr>
        <w:ind w:right="-1"/>
        <w:jc w:val="both"/>
        <w:rPr>
          <w:rFonts w:ascii="Tahoma" w:hAnsi="Tahoma" w:cs="Tahoma"/>
        </w:rPr>
      </w:pPr>
      <w:r w:rsidRPr="00573321">
        <w:rPr>
          <w:rFonts w:ascii="Tahoma" w:hAnsi="Tahoma" w:cs="Tahoma"/>
        </w:rPr>
        <w:t>2. Zgodnie z art. 142 ust. 5 Ustawy PZP, wynagrodzenie wykonawcy (składka ubezpieczeniowa) może ulec zmianie w przypadku:</w:t>
      </w:r>
    </w:p>
    <w:p w:rsidR="00962D81" w:rsidRPr="00573321" w:rsidRDefault="00962D81" w:rsidP="00962D81">
      <w:pPr>
        <w:ind w:left="426" w:right="-1"/>
        <w:jc w:val="both"/>
        <w:rPr>
          <w:rFonts w:ascii="Tahoma" w:hAnsi="Tahoma" w:cs="Tahoma"/>
        </w:rPr>
      </w:pPr>
      <w:r w:rsidRPr="00573321">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962D81" w:rsidRPr="00573321" w:rsidRDefault="00962D81" w:rsidP="00962D81">
      <w:pPr>
        <w:ind w:right="-1" w:firstLine="426"/>
        <w:jc w:val="both"/>
        <w:rPr>
          <w:rFonts w:ascii="Tahoma" w:hAnsi="Tahoma" w:cs="Tahoma"/>
        </w:rPr>
      </w:pPr>
      <w:r w:rsidRPr="00573321">
        <w:rPr>
          <w:rFonts w:ascii="Tahoma" w:hAnsi="Tahoma" w:cs="Tahoma"/>
        </w:rPr>
        <w:t>2) zmiany:</w:t>
      </w:r>
    </w:p>
    <w:p w:rsidR="00962D81" w:rsidRPr="00573321" w:rsidRDefault="00962D81" w:rsidP="00934CE2">
      <w:pPr>
        <w:pStyle w:val="Akapitzlist"/>
        <w:numPr>
          <w:ilvl w:val="0"/>
          <w:numId w:val="80"/>
        </w:numPr>
        <w:ind w:left="851" w:hanging="284"/>
        <w:jc w:val="both"/>
        <w:rPr>
          <w:rFonts w:ascii="Tahoma" w:hAnsi="Tahoma" w:cs="Tahoma"/>
          <w:sz w:val="20"/>
          <w:szCs w:val="20"/>
        </w:rPr>
      </w:pPr>
      <w:r w:rsidRPr="00573321">
        <w:rPr>
          <w:rFonts w:ascii="Tahoma" w:hAnsi="Tahoma" w:cs="Tahoma"/>
          <w:sz w:val="20"/>
          <w:szCs w:val="20"/>
        </w:rPr>
        <w:t>wysokości minimalnego wynagrodzenia za pracę albo wysokości minimalnej stawki godzinowej, ustalonych na podstawie przepisów o minimalnym wynagrodzeniu za pracę,</w:t>
      </w:r>
    </w:p>
    <w:p w:rsidR="00962D81" w:rsidRPr="00573321" w:rsidRDefault="00962D81" w:rsidP="00934CE2">
      <w:pPr>
        <w:pStyle w:val="Akapitzlist"/>
        <w:numPr>
          <w:ilvl w:val="0"/>
          <w:numId w:val="80"/>
        </w:numPr>
        <w:ind w:left="851" w:hanging="284"/>
        <w:jc w:val="both"/>
        <w:rPr>
          <w:rFonts w:ascii="Tahoma" w:hAnsi="Tahoma" w:cs="Tahoma"/>
          <w:sz w:val="20"/>
          <w:szCs w:val="20"/>
        </w:rPr>
      </w:pPr>
      <w:r w:rsidRPr="00573321">
        <w:rPr>
          <w:rFonts w:ascii="Tahoma" w:hAnsi="Tahoma" w:cs="Tahoma"/>
          <w:sz w:val="20"/>
          <w:szCs w:val="20"/>
        </w:rPr>
        <w:t>zasad podlegania ubezpieczeniom społecznym lub ubezpieczeniu zdrowotnemu lub wysokości stawki/ składki na ubezpieczenie społeczne lub zdrowotne,</w:t>
      </w:r>
    </w:p>
    <w:p w:rsidR="00962D81" w:rsidRPr="00573321" w:rsidRDefault="00962D81" w:rsidP="00934CE2">
      <w:pPr>
        <w:pStyle w:val="Akapitzlist"/>
        <w:numPr>
          <w:ilvl w:val="0"/>
          <w:numId w:val="80"/>
        </w:numPr>
        <w:ind w:left="851" w:hanging="284"/>
        <w:jc w:val="both"/>
        <w:rPr>
          <w:rFonts w:ascii="Tahoma" w:hAnsi="Tahoma" w:cs="Tahoma"/>
          <w:sz w:val="20"/>
          <w:szCs w:val="20"/>
        </w:rPr>
      </w:pPr>
      <w:r w:rsidRPr="00573321">
        <w:rPr>
          <w:rFonts w:ascii="Tahoma" w:hAnsi="Tahoma" w:cs="Tahoma"/>
          <w:sz w:val="20"/>
          <w:szCs w:val="20"/>
        </w:rPr>
        <w:t>zasad gromadzenia i wysokości wpłat do pracowniczych planów kapitałowych, o których mowa w ustawie z dnia 4 października 2018 r. o pracowniczych planach kapitałowych,</w:t>
      </w:r>
    </w:p>
    <w:p w:rsidR="00962D81" w:rsidRPr="00573321" w:rsidRDefault="00962D81" w:rsidP="00962D81">
      <w:pPr>
        <w:ind w:left="426" w:right="-1"/>
        <w:jc w:val="both"/>
        <w:rPr>
          <w:rFonts w:ascii="Tahoma" w:hAnsi="Tahoma" w:cs="Tahoma"/>
        </w:rPr>
      </w:pPr>
      <w:r w:rsidRPr="00573321">
        <w:rPr>
          <w:rFonts w:ascii="Tahoma" w:hAnsi="Tahoma" w:cs="Tahoma"/>
        </w:rPr>
        <w:t xml:space="preserve">- pod warunkiem, że zmiany, o których mowa w </w:t>
      </w:r>
      <w:proofErr w:type="spellStart"/>
      <w:r w:rsidRPr="00573321">
        <w:rPr>
          <w:rFonts w:ascii="Tahoma" w:hAnsi="Tahoma" w:cs="Tahoma"/>
        </w:rPr>
        <w:t>pkt</w:t>
      </w:r>
      <w:proofErr w:type="spellEnd"/>
      <w:r w:rsidRPr="00573321">
        <w:rPr>
          <w:rFonts w:ascii="Tahoma" w:hAnsi="Tahoma" w:cs="Tahoma"/>
        </w:rPr>
        <w:t xml:space="preserve">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A663B9" w:rsidRPr="00573321" w:rsidRDefault="00A663B9" w:rsidP="00A663B9">
      <w:pPr>
        <w:ind w:right="-1"/>
        <w:jc w:val="both"/>
        <w:rPr>
          <w:rFonts w:ascii="Tahoma" w:hAnsi="Tahoma" w:cs="Tahoma"/>
        </w:rPr>
      </w:pPr>
    </w:p>
    <w:p w:rsidR="000B7484" w:rsidRDefault="000B7484" w:rsidP="000B7484">
      <w:pPr>
        <w:jc w:val="center"/>
        <w:rPr>
          <w:rFonts w:ascii="Tahoma" w:hAnsi="Tahoma" w:cs="Tahoma"/>
        </w:rPr>
      </w:pP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D474C7" w:rsidRPr="0067525B" w:rsidRDefault="00D474C7" w:rsidP="000B7484">
      <w:pPr>
        <w:jc w:val="center"/>
        <w:rPr>
          <w:rFonts w:ascii="Tahoma" w:hAnsi="Tahoma" w:cs="Tahoma"/>
        </w:rPr>
      </w:pPr>
    </w:p>
    <w:p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rsidR="00FA347D" w:rsidRDefault="00FA347D" w:rsidP="000B7484">
      <w:pPr>
        <w:jc w:val="center"/>
        <w:rPr>
          <w:rFonts w:ascii="Tahoma" w:hAnsi="Tahoma" w:cs="Tahoma"/>
        </w:rPr>
      </w:pPr>
    </w:p>
    <w:p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69690C" w:rsidRDefault="0069690C" w:rsidP="000B7484">
      <w:pPr>
        <w:jc w:val="center"/>
        <w:rPr>
          <w:rFonts w:ascii="Tahoma" w:hAnsi="Tahoma" w:cs="Tahoma"/>
        </w:rPr>
      </w:pPr>
    </w:p>
    <w:p w:rsidR="009D6E2E" w:rsidRDefault="009D6E2E"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0B7484" w:rsidRDefault="000B7484" w:rsidP="000B7484">
      <w:pPr>
        <w:jc w:val="center"/>
        <w:rPr>
          <w:rFonts w:ascii="Tahoma" w:hAnsi="Tahoma" w:cs="Tahoma"/>
        </w:rPr>
      </w:pPr>
    </w:p>
    <w:p w:rsidR="00AE5A2A" w:rsidRPr="007D791F" w:rsidRDefault="00AE5A2A"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rsidR="000B7484" w:rsidRPr="007D791F" w:rsidRDefault="000B7484" w:rsidP="000B7484">
      <w:pPr>
        <w:jc w:val="center"/>
        <w:rPr>
          <w:rFonts w:ascii="Tahoma" w:hAnsi="Tahoma" w:cs="Tahoma"/>
        </w:rPr>
      </w:pPr>
    </w:p>
    <w:p w:rsidR="000B7484" w:rsidRPr="0067525B" w:rsidRDefault="000B7484" w:rsidP="000B7484">
      <w:pPr>
        <w:rPr>
          <w:rFonts w:ascii="Tahoma" w:hAnsi="Tahoma" w:cs="Tahoma"/>
          <w:u w:val="single"/>
        </w:rPr>
      </w:pPr>
      <w:r w:rsidRPr="0067525B">
        <w:rPr>
          <w:rFonts w:ascii="Tahoma" w:hAnsi="Tahoma" w:cs="Tahoma"/>
          <w:u w:val="single"/>
        </w:rPr>
        <w:t>Załączniki do umowy:</w:t>
      </w:r>
    </w:p>
    <w:p w:rsidR="000B7484" w:rsidRPr="0067525B" w:rsidRDefault="000B7484" w:rsidP="000B7484">
      <w:pPr>
        <w:rPr>
          <w:rFonts w:ascii="Tahoma" w:hAnsi="Tahoma" w:cs="Tahoma"/>
          <w:u w:val="single"/>
        </w:rPr>
      </w:pPr>
    </w:p>
    <w:p w:rsidR="000B7484" w:rsidRPr="0067525B"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0B7484" w:rsidRDefault="000B7484" w:rsidP="000B7484">
      <w:pPr>
        <w:rPr>
          <w:rFonts w:ascii="Tahoma" w:hAnsi="Tahoma" w:cs="Tahoma"/>
        </w:rPr>
      </w:pPr>
      <w:r w:rsidRPr="007D791F">
        <w:rPr>
          <w:rFonts w:ascii="Tahoma" w:hAnsi="Tahoma" w:cs="Tahoma"/>
        </w:rPr>
        <w:t xml:space="preserve">                   Wykonawca                                                              Zamawiający</w:t>
      </w:r>
    </w:p>
    <w:p w:rsidR="00E15DA9" w:rsidRDefault="00E15DA9" w:rsidP="000B7484">
      <w:pPr>
        <w:rPr>
          <w:rFonts w:ascii="Tahoma" w:hAnsi="Tahoma" w:cs="Tahoma"/>
        </w:rPr>
      </w:pPr>
    </w:p>
    <w:p w:rsidR="001F6185" w:rsidRDefault="001F6185" w:rsidP="000B7484">
      <w:pPr>
        <w:rPr>
          <w:rFonts w:ascii="Tahoma" w:hAnsi="Tahoma" w:cs="Tahoma"/>
        </w:rPr>
      </w:pPr>
    </w:p>
    <w:p w:rsidR="00E15DA9" w:rsidRDefault="00E15DA9" w:rsidP="000B7484">
      <w:pPr>
        <w:rPr>
          <w:rFonts w:ascii="Tahoma" w:hAnsi="Tahoma" w:cs="Tahoma"/>
        </w:rPr>
      </w:pPr>
    </w:p>
    <w:p w:rsidR="001A6737" w:rsidRDefault="001A6737"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962D81" w:rsidRDefault="00962D81" w:rsidP="000B7484">
      <w:pPr>
        <w:rPr>
          <w:rFonts w:ascii="Tahoma" w:hAnsi="Tahoma" w:cs="Tahoma"/>
        </w:rPr>
      </w:pPr>
    </w:p>
    <w:p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rsidR="00AB2169" w:rsidRPr="007D791F" w:rsidRDefault="00AB2169" w:rsidP="00394571">
      <w:pPr>
        <w:jc w:val="both"/>
        <w:rPr>
          <w:rFonts w:ascii="Tahoma" w:hAnsi="Tahoma" w:cs="Tahoma"/>
        </w:rPr>
      </w:pPr>
    </w:p>
    <w:p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zwanym dalej Zamawiającym</w:t>
      </w:r>
    </w:p>
    <w:p w:rsidR="00394571" w:rsidRPr="007D791F" w:rsidRDefault="00394571" w:rsidP="00394571">
      <w:pPr>
        <w:jc w:val="center"/>
        <w:rPr>
          <w:rFonts w:ascii="Tahoma" w:hAnsi="Tahoma" w:cs="Tahoma"/>
        </w:rPr>
      </w:pPr>
      <w:r w:rsidRPr="007D791F">
        <w:rPr>
          <w:rFonts w:ascii="Tahoma" w:hAnsi="Tahoma" w:cs="Tahoma"/>
        </w:rPr>
        <w:t>a</w:t>
      </w:r>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 siedzibą w .................................................................., reprezentowanym przez:</w:t>
      </w:r>
    </w:p>
    <w:p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zwanym dalej Wykonawcą.</w:t>
      </w:r>
    </w:p>
    <w:p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(Dz. U. 2019 poz. 1843</w:t>
      </w:r>
      <w:r w:rsidR="00646504">
        <w:rPr>
          <w:rFonts w:ascii="Tahoma" w:hAnsi="Tahoma" w:cs="Tahoma"/>
        </w:rPr>
        <w:t xml:space="preserve"> ze zm.</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rsidR="00394571" w:rsidRPr="007D791F" w:rsidRDefault="00394571" w:rsidP="00394571">
      <w:pPr>
        <w:jc w:val="both"/>
        <w:rPr>
          <w:rFonts w:ascii="Tahoma" w:hAnsi="Tahoma" w:cs="Tahoma"/>
          <w:highlight w:val="green"/>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4</w:t>
      </w:r>
    </w:p>
    <w:p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394571" w:rsidRPr="007D791F" w:rsidRDefault="00394571" w:rsidP="00394571">
      <w:pPr>
        <w:jc w:val="center"/>
        <w:rPr>
          <w:rFonts w:ascii="Tahoma" w:hAnsi="Tahoma" w:cs="Tahoma"/>
        </w:rPr>
      </w:pPr>
    </w:p>
    <w:p w:rsidR="001B1FFB" w:rsidRPr="007D791F" w:rsidRDefault="001B1FFB" w:rsidP="001B1FFB">
      <w:pPr>
        <w:jc w:val="center"/>
        <w:rPr>
          <w:rFonts w:ascii="Tahoma" w:hAnsi="Tahoma" w:cs="Tahoma"/>
        </w:rPr>
      </w:pPr>
      <w:r w:rsidRPr="007D791F">
        <w:rPr>
          <w:rFonts w:ascii="Tahoma" w:hAnsi="Tahoma" w:cs="Tahoma"/>
        </w:rPr>
        <w:t>§ 5</w:t>
      </w:r>
    </w:p>
    <w:p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8" w:history="1">
        <w:r w:rsidRPr="00AE5A2A">
          <w:rPr>
            <w:rStyle w:val="Hipercze"/>
            <w:rFonts w:ascii="Tahoma" w:hAnsi="Tahoma" w:cs="Tahoma"/>
            <w:color w:val="auto"/>
          </w:rPr>
          <w:t>szkody@maximus-broker.pl</w:t>
        </w:r>
      </w:hyperlink>
      <w:r w:rsidRPr="007D791F">
        <w:rPr>
          <w:rFonts w:ascii="Tahoma" w:hAnsi="Tahoma" w:cs="Tahoma"/>
        </w:rPr>
        <w:t>.</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394571" w:rsidRPr="007D791F" w:rsidRDefault="00394571" w:rsidP="00394571">
      <w:pPr>
        <w:pStyle w:val="Tekstpodstawowywcity"/>
        <w:ind w:left="0"/>
        <w:rPr>
          <w:rFonts w:ascii="Tahoma" w:hAnsi="Tahoma" w:cs="Tahoma"/>
          <w:b w:val="0"/>
          <w:sz w:val="20"/>
          <w:u w:val="none"/>
        </w:rPr>
      </w:pPr>
    </w:p>
    <w:p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394571" w:rsidRPr="007D791F" w:rsidRDefault="00394571" w:rsidP="00394571">
      <w:pPr>
        <w:jc w:val="center"/>
        <w:rPr>
          <w:rFonts w:ascii="Tahoma" w:hAnsi="Tahoma" w:cs="Tahoma"/>
        </w:rPr>
      </w:pPr>
    </w:p>
    <w:p w:rsidR="00CF5AE7" w:rsidRPr="0067525B" w:rsidRDefault="00CF5AE7" w:rsidP="00CF5AE7">
      <w:pPr>
        <w:jc w:val="center"/>
        <w:rPr>
          <w:rFonts w:ascii="Tahoma" w:hAnsi="Tahoma" w:cs="Tahoma"/>
        </w:rPr>
      </w:pPr>
      <w:r w:rsidRPr="0067525B">
        <w:rPr>
          <w:rFonts w:ascii="Tahoma" w:hAnsi="Tahoma" w:cs="Tahoma"/>
        </w:rPr>
        <w:t>§ 9</w:t>
      </w:r>
    </w:p>
    <w:p w:rsidR="00CF5AE7" w:rsidRPr="00573321"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cywilny (</w:t>
      </w:r>
      <w:proofErr w:type="spellStart"/>
      <w:r w:rsidR="003C38B9" w:rsidRPr="00962D81">
        <w:rPr>
          <w:rFonts w:ascii="Tahoma" w:hAnsi="Tahoma" w:cs="Tahoma"/>
        </w:rPr>
        <w:t>Dz.U</w:t>
      </w:r>
      <w:proofErr w:type="spellEnd"/>
      <w:r w:rsidR="003C38B9" w:rsidRPr="00962D81">
        <w:rPr>
          <w:rFonts w:ascii="Tahoma" w:hAnsi="Tahoma" w:cs="Tahoma"/>
        </w:rPr>
        <w:t xml:space="preserve">. z 2019, poz. 1145) </w:t>
      </w:r>
      <w:r w:rsidR="00AE5A2A" w:rsidRPr="00962D81">
        <w:rPr>
          <w:rFonts w:ascii="Tahoma" w:hAnsi="Tahoma" w:cs="Tahoma"/>
        </w:rPr>
        <w:t>zwany dale</w:t>
      </w:r>
      <w:r w:rsidR="00230153" w:rsidRPr="00962D81">
        <w:rPr>
          <w:rFonts w:ascii="Tahoma" w:hAnsi="Tahoma" w:cs="Tahoma"/>
        </w:rPr>
        <w:t>j</w:t>
      </w:r>
      <w:r w:rsidR="00AE5A2A" w:rsidRPr="00962D81">
        <w:rPr>
          <w:rFonts w:ascii="Tahoma" w:hAnsi="Tahoma" w:cs="Tahoma"/>
        </w:rPr>
        <w:t xml:space="preserve"> Kodeksem cywilnym, Ustawy z dnia 11 września 2015 r. o działalności ubezpieczeniowej i </w:t>
      </w:r>
      <w:r w:rsidR="00AE5A2A" w:rsidRPr="00573321">
        <w:rPr>
          <w:rFonts w:ascii="Tahoma" w:hAnsi="Tahoma" w:cs="Tahoma"/>
        </w:rPr>
        <w:t xml:space="preserve">reasekuracyjnej </w:t>
      </w:r>
      <w:r w:rsidR="00512D9C" w:rsidRPr="00573321">
        <w:rPr>
          <w:rFonts w:ascii="Tahoma" w:hAnsi="Tahoma" w:cs="Tahoma"/>
        </w:rPr>
        <w:t xml:space="preserve">(Dz. U. z 2019 r. poz. 381 z </w:t>
      </w:r>
      <w:proofErr w:type="spellStart"/>
      <w:r w:rsidR="00512D9C" w:rsidRPr="00573321">
        <w:rPr>
          <w:rFonts w:ascii="Tahoma" w:hAnsi="Tahoma" w:cs="Tahoma"/>
        </w:rPr>
        <w:t>późn</w:t>
      </w:r>
      <w:proofErr w:type="spellEnd"/>
      <w:r w:rsidR="00512D9C" w:rsidRPr="00573321">
        <w:rPr>
          <w:rFonts w:ascii="Tahoma" w:hAnsi="Tahoma" w:cs="Tahoma"/>
        </w:rPr>
        <w:t xml:space="preserve">. </w:t>
      </w:r>
      <w:proofErr w:type="spellStart"/>
      <w:r w:rsidR="00512D9C" w:rsidRPr="00573321">
        <w:rPr>
          <w:rFonts w:ascii="Tahoma" w:hAnsi="Tahoma" w:cs="Tahoma"/>
        </w:rPr>
        <w:t>zm</w:t>
      </w:r>
      <w:proofErr w:type="spellEnd"/>
      <w:r w:rsidR="00512D9C" w:rsidRPr="00573321">
        <w:rPr>
          <w:rFonts w:ascii="Tahoma" w:hAnsi="Tahoma" w:cs="Tahoma"/>
        </w:rPr>
        <w:t xml:space="preserve">), </w:t>
      </w:r>
      <w:r w:rsidR="00A875E5" w:rsidRPr="00573321">
        <w:rPr>
          <w:rFonts w:ascii="Tahoma" w:hAnsi="Tahoma" w:cs="Tahoma"/>
        </w:rPr>
        <w:t xml:space="preserve">Ustawy z dnia 15 grudnia 2017 r. o dystrybucji ubezpieczeń </w:t>
      </w:r>
      <w:r w:rsidR="00367206" w:rsidRPr="00573321">
        <w:rPr>
          <w:rFonts w:ascii="Tahoma" w:hAnsi="Tahoma" w:cs="Tahoma"/>
        </w:rPr>
        <w:t>(</w:t>
      </w:r>
      <w:proofErr w:type="spellStart"/>
      <w:r w:rsidR="00367206" w:rsidRPr="00573321">
        <w:rPr>
          <w:rFonts w:ascii="Tahoma" w:hAnsi="Tahoma" w:cs="Tahoma"/>
        </w:rPr>
        <w:t>Dz.U</w:t>
      </w:r>
      <w:proofErr w:type="spellEnd"/>
      <w:r w:rsidR="00367206" w:rsidRPr="00573321">
        <w:rPr>
          <w:rFonts w:ascii="Tahoma" w:hAnsi="Tahoma" w:cs="Tahoma"/>
        </w:rPr>
        <w:t>.</w:t>
      </w:r>
      <w:r w:rsidR="00962D81" w:rsidRPr="00573321">
        <w:rPr>
          <w:rFonts w:ascii="Tahoma" w:hAnsi="Tahoma" w:cs="Tahoma"/>
        </w:rPr>
        <w:t xml:space="preserve"> z </w:t>
      </w:r>
      <w:r w:rsidR="00367206" w:rsidRPr="00573321">
        <w:rPr>
          <w:rFonts w:ascii="Tahoma" w:hAnsi="Tahoma" w:cs="Tahoma"/>
        </w:rPr>
        <w:t>2019</w:t>
      </w:r>
      <w:r w:rsidR="00962D81" w:rsidRPr="00573321">
        <w:rPr>
          <w:rFonts w:ascii="Tahoma" w:hAnsi="Tahoma" w:cs="Tahoma"/>
        </w:rPr>
        <w:t xml:space="preserve"> r. poz. </w:t>
      </w:r>
      <w:r w:rsidR="00367206" w:rsidRPr="00573321">
        <w:rPr>
          <w:rFonts w:ascii="Tahoma" w:hAnsi="Tahoma" w:cs="Tahoma"/>
        </w:rPr>
        <w:t>1881)</w:t>
      </w:r>
      <w:r w:rsidR="00A875E5" w:rsidRPr="00573321">
        <w:rPr>
          <w:rFonts w:ascii="Tahoma" w:hAnsi="Tahoma" w:cs="Tahoma"/>
        </w:rPr>
        <w:t xml:space="preserve"> </w:t>
      </w:r>
      <w:r w:rsidR="00CF5AE7" w:rsidRPr="00573321">
        <w:rPr>
          <w:rFonts w:ascii="Tahoma" w:hAnsi="Tahoma" w:cs="Tahoma"/>
        </w:rPr>
        <w:t>oraz postanowienia OWU tj.:</w:t>
      </w:r>
    </w:p>
    <w:p w:rsidR="00394571" w:rsidRPr="00573321" w:rsidRDefault="00394571" w:rsidP="00394571">
      <w:pPr>
        <w:jc w:val="both"/>
        <w:rPr>
          <w:rFonts w:ascii="Tahoma" w:hAnsi="Tahoma" w:cs="Tahoma"/>
        </w:rPr>
      </w:pPr>
      <w:r w:rsidRPr="00573321">
        <w:rPr>
          <w:rFonts w:ascii="Tahoma" w:hAnsi="Tahoma" w:cs="Tahoma"/>
        </w:rPr>
        <w:t>1)  ..............................................................................................................</w:t>
      </w:r>
    </w:p>
    <w:p w:rsidR="00394571" w:rsidRPr="00573321" w:rsidRDefault="00394571" w:rsidP="00394571">
      <w:pPr>
        <w:jc w:val="both"/>
        <w:rPr>
          <w:rFonts w:ascii="Tahoma" w:hAnsi="Tahoma" w:cs="Tahoma"/>
        </w:rPr>
      </w:pPr>
      <w:r w:rsidRPr="00573321">
        <w:rPr>
          <w:rFonts w:ascii="Tahoma" w:hAnsi="Tahoma" w:cs="Tahoma"/>
        </w:rPr>
        <w:t>2)  ..............................................................................................................</w:t>
      </w:r>
    </w:p>
    <w:p w:rsidR="00394571" w:rsidRPr="00573321" w:rsidRDefault="00394571" w:rsidP="00394571">
      <w:pPr>
        <w:rPr>
          <w:rFonts w:ascii="Tahoma" w:hAnsi="Tahoma" w:cs="Tahoma"/>
        </w:rPr>
      </w:pPr>
    </w:p>
    <w:p w:rsidR="00394571" w:rsidRPr="00573321" w:rsidRDefault="00394571" w:rsidP="00394571">
      <w:pPr>
        <w:rPr>
          <w:rFonts w:ascii="Tahoma" w:hAnsi="Tahoma" w:cs="Tahoma"/>
        </w:rPr>
      </w:pPr>
      <w:r w:rsidRPr="00573321">
        <w:rPr>
          <w:rFonts w:ascii="Tahoma" w:hAnsi="Tahoma" w:cs="Tahoma"/>
        </w:rPr>
        <w:t xml:space="preserve">2. Zapisy ww. OWU mają zastosowanie, o ile nie są sprzeczne z zapisami </w:t>
      </w:r>
      <w:r w:rsidR="005C0CFF" w:rsidRPr="00573321">
        <w:rPr>
          <w:rFonts w:ascii="Tahoma" w:hAnsi="Tahoma" w:cs="Tahoma"/>
        </w:rPr>
        <w:t>SIWZ</w:t>
      </w:r>
      <w:r w:rsidRPr="00573321">
        <w:rPr>
          <w:rFonts w:ascii="Tahoma" w:hAnsi="Tahoma" w:cs="Tahoma"/>
        </w:rPr>
        <w:t xml:space="preserve"> oraz przepisów przywołanych </w:t>
      </w:r>
      <w:r w:rsidR="005C0CFF" w:rsidRPr="00573321">
        <w:rPr>
          <w:rFonts w:ascii="Tahoma" w:hAnsi="Tahoma" w:cs="Tahoma"/>
        </w:rPr>
        <w:br/>
      </w:r>
      <w:r w:rsidRPr="00573321">
        <w:rPr>
          <w:rFonts w:ascii="Tahoma" w:hAnsi="Tahoma" w:cs="Tahoma"/>
        </w:rPr>
        <w:t>w ust. 1.</w:t>
      </w:r>
    </w:p>
    <w:p w:rsidR="00394571" w:rsidRPr="00573321" w:rsidRDefault="00394571" w:rsidP="00394571">
      <w:pPr>
        <w:rPr>
          <w:rFonts w:ascii="Tahoma" w:hAnsi="Tahoma" w:cs="Tahoma"/>
        </w:rPr>
      </w:pPr>
    </w:p>
    <w:p w:rsidR="00394571" w:rsidRPr="00573321" w:rsidRDefault="00394571" w:rsidP="00394571">
      <w:pPr>
        <w:jc w:val="center"/>
        <w:rPr>
          <w:rFonts w:ascii="Tahoma" w:hAnsi="Tahoma" w:cs="Tahoma"/>
        </w:rPr>
      </w:pPr>
      <w:r w:rsidRPr="00573321">
        <w:rPr>
          <w:rFonts w:ascii="Tahoma" w:hAnsi="Tahoma" w:cs="Tahoma"/>
        </w:rPr>
        <w:sym w:font="Times New Roman" w:char="00A7"/>
      </w:r>
      <w:r w:rsidRPr="00573321">
        <w:rPr>
          <w:rFonts w:ascii="Tahoma" w:hAnsi="Tahoma" w:cs="Tahoma"/>
        </w:rPr>
        <w:t xml:space="preserve"> </w:t>
      </w:r>
      <w:r w:rsidR="006A2B17" w:rsidRPr="00573321">
        <w:rPr>
          <w:rFonts w:ascii="Tahoma" w:hAnsi="Tahoma" w:cs="Tahoma"/>
        </w:rPr>
        <w:t>10</w:t>
      </w:r>
    </w:p>
    <w:p w:rsidR="00962D81" w:rsidRPr="00573321" w:rsidRDefault="00962D81" w:rsidP="00962D81">
      <w:pPr>
        <w:ind w:left="426" w:right="10" w:hanging="426"/>
        <w:jc w:val="both"/>
        <w:rPr>
          <w:rFonts w:ascii="Tahoma" w:hAnsi="Tahoma" w:cs="Tahoma"/>
          <w:color w:val="000000"/>
          <w:lang w:eastAsia="ja-JP"/>
        </w:rPr>
      </w:pPr>
      <w:r w:rsidRPr="00573321">
        <w:rPr>
          <w:rFonts w:ascii="Tahoma" w:hAnsi="Tahoma" w:cs="Tahoma"/>
          <w:color w:val="000000"/>
          <w:lang w:eastAsia="ja-JP"/>
        </w:rPr>
        <w:t xml:space="preserve">1. Zamawiającemu przysługuje prawo wypowiedzenia Umowy w trybie natychmiastowym </w:t>
      </w:r>
      <w:r w:rsidRPr="00573321">
        <w:rPr>
          <w:rFonts w:ascii="Tahoma" w:hAnsi="Tahoma" w:cs="Tahoma"/>
          <w:color w:val="000000"/>
          <w:lang w:eastAsia="ja-JP"/>
        </w:rPr>
        <w:br/>
        <w:t>w następujących okolicznościach:</w:t>
      </w:r>
    </w:p>
    <w:p w:rsidR="00962D81" w:rsidRPr="00573321" w:rsidRDefault="00962D81" w:rsidP="00962D81">
      <w:pPr>
        <w:ind w:left="454" w:right="10"/>
        <w:jc w:val="both"/>
        <w:rPr>
          <w:rFonts w:ascii="Tahoma" w:hAnsi="Tahoma" w:cs="Tahoma"/>
          <w:color w:val="000000"/>
          <w:lang w:eastAsia="ja-JP"/>
        </w:rPr>
      </w:pPr>
      <w:r w:rsidRPr="00573321">
        <w:rPr>
          <w:rFonts w:ascii="Tahoma" w:hAnsi="Tahoma" w:cs="Tahoma"/>
          <w:color w:val="000000"/>
          <w:lang w:eastAsia="ja-JP"/>
        </w:rPr>
        <w:t>1) zostanie ogłoszona upadłość Wykonawcy lub zostanie otwarta likwidacja przedsiębiorstwa Wykonawcy;</w:t>
      </w:r>
    </w:p>
    <w:p w:rsidR="00962D81" w:rsidRPr="00573321" w:rsidRDefault="00962D81" w:rsidP="00962D81">
      <w:pPr>
        <w:ind w:left="454" w:right="10"/>
        <w:jc w:val="both"/>
        <w:rPr>
          <w:rFonts w:ascii="Tahoma" w:hAnsi="Tahoma" w:cs="Tahoma"/>
          <w:color w:val="000000"/>
          <w:lang w:eastAsia="ja-JP"/>
        </w:rPr>
      </w:pPr>
      <w:r w:rsidRPr="00573321">
        <w:rPr>
          <w:rFonts w:ascii="Tahoma" w:hAnsi="Tahoma" w:cs="Tahoma"/>
          <w:color w:val="000000"/>
          <w:lang w:eastAsia="ja-JP"/>
        </w:rPr>
        <w:t xml:space="preserve">2) zostanie wydany nakaz zajęcia </w:t>
      </w:r>
      <w:r w:rsidR="000E3088" w:rsidRPr="00573321">
        <w:rPr>
          <w:rFonts w:ascii="Tahoma" w:hAnsi="Tahoma" w:cs="Tahoma"/>
          <w:color w:val="000000"/>
          <w:lang w:eastAsia="ja-JP"/>
        </w:rPr>
        <w:t>całości lub isto</w:t>
      </w:r>
      <w:r w:rsidRPr="00573321">
        <w:rPr>
          <w:rFonts w:ascii="Tahoma" w:hAnsi="Tahoma" w:cs="Tahoma"/>
          <w:color w:val="000000"/>
          <w:lang w:eastAsia="ja-JP"/>
        </w:rPr>
        <w:t>tnej części majątku Wykonawcy;</w:t>
      </w:r>
    </w:p>
    <w:p w:rsidR="00962D81" w:rsidRPr="00573321" w:rsidRDefault="00962D81" w:rsidP="00962D81">
      <w:pPr>
        <w:ind w:left="454" w:right="10"/>
        <w:jc w:val="both"/>
        <w:rPr>
          <w:rFonts w:ascii="Tahoma" w:hAnsi="Tahoma" w:cs="Tahoma"/>
          <w:color w:val="000000"/>
          <w:lang w:eastAsia="ja-JP"/>
        </w:rPr>
      </w:pPr>
      <w:r w:rsidRPr="00573321">
        <w:rPr>
          <w:rFonts w:ascii="Tahoma" w:hAnsi="Tahoma" w:cs="Tahoma"/>
          <w:color w:val="000000"/>
          <w:lang w:eastAsia="ja-JP"/>
        </w:rPr>
        <w:t>3) Wykonawca przerwał realizację zamówienia, nie informując o tym pisemnie Zamawiającego, i przerwa ta trwa dłużej niż 30 dni.</w:t>
      </w:r>
    </w:p>
    <w:p w:rsidR="00962D81" w:rsidRPr="00573321"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573321">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73321">
        <w:rPr>
          <w:rFonts w:ascii="Tahoma" w:eastAsia="Times New Roman" w:hAnsi="Tahoma" w:cs="Tahoma"/>
          <w:color w:val="000000"/>
          <w:sz w:val="20"/>
          <w:szCs w:val="20"/>
          <w:lang w:eastAsia="ja-JP"/>
        </w:rPr>
        <w:br/>
        <w:t>z tytułu wykonania części Umowy (proporcjonalnie do okresu udzielanej ochrony ubezpieczeniowej).</w:t>
      </w:r>
    </w:p>
    <w:p w:rsidR="00962D81" w:rsidRPr="00573321" w:rsidRDefault="00962D81" w:rsidP="00934CE2">
      <w:pPr>
        <w:numPr>
          <w:ilvl w:val="0"/>
          <w:numId w:val="82"/>
        </w:numPr>
        <w:ind w:right="10"/>
        <w:jc w:val="both"/>
        <w:rPr>
          <w:rFonts w:ascii="Tahoma" w:hAnsi="Tahoma" w:cs="Tahoma"/>
          <w:color w:val="000000"/>
          <w:lang w:eastAsia="ja-JP"/>
        </w:rPr>
      </w:pPr>
      <w:r w:rsidRPr="00573321">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962D81" w:rsidRPr="00573321" w:rsidRDefault="00962D81" w:rsidP="00934CE2">
      <w:pPr>
        <w:numPr>
          <w:ilvl w:val="0"/>
          <w:numId w:val="82"/>
        </w:numPr>
        <w:ind w:right="10"/>
        <w:jc w:val="both"/>
        <w:rPr>
          <w:rFonts w:ascii="Tahoma" w:hAnsi="Tahoma" w:cs="Tahoma"/>
          <w:color w:val="000000"/>
          <w:lang w:eastAsia="ja-JP"/>
        </w:rPr>
      </w:pPr>
      <w:r w:rsidRPr="00573321">
        <w:rPr>
          <w:rFonts w:ascii="Tahoma" w:hAnsi="Tahoma" w:cs="Tahoma"/>
        </w:rPr>
        <w:t>Odstąpienie od umowy lub wypowiedzenie umowy powinno nastąpić w formie pisemnej pod rygorem nieważności takiego oświadczenia i powinno zawierać uzasadnienie.</w:t>
      </w:r>
    </w:p>
    <w:p w:rsidR="00394571" w:rsidRPr="00573321" w:rsidRDefault="00394571" w:rsidP="00394571">
      <w:pPr>
        <w:ind w:left="426" w:hanging="426"/>
        <w:jc w:val="both"/>
        <w:rPr>
          <w:rFonts w:ascii="Tahoma" w:hAnsi="Tahoma" w:cs="Tahoma"/>
        </w:rPr>
      </w:pPr>
    </w:p>
    <w:p w:rsidR="00394571" w:rsidRPr="007D791F" w:rsidRDefault="00AD3E5E" w:rsidP="00394571">
      <w:pPr>
        <w:jc w:val="center"/>
        <w:rPr>
          <w:rFonts w:ascii="Tahoma" w:hAnsi="Tahoma" w:cs="Tahoma"/>
        </w:rPr>
      </w:pPr>
      <w:r w:rsidRPr="00573321">
        <w:rPr>
          <w:rFonts w:ascii="Tahoma" w:hAnsi="Tahoma" w:cs="Tahoma"/>
        </w:rPr>
        <w:fldChar w:fldCharType="begin"/>
      </w:r>
      <w:r w:rsidR="00394571" w:rsidRPr="00573321">
        <w:rPr>
          <w:rFonts w:ascii="Tahoma" w:hAnsi="Tahoma" w:cs="Tahoma"/>
        </w:rPr>
        <w:instrText>\SYMBOL 167 \f "Times New Roman CE"</w:instrText>
      </w:r>
      <w:r w:rsidRPr="00573321">
        <w:rPr>
          <w:rFonts w:ascii="Tahoma" w:hAnsi="Tahoma" w:cs="Tahoma"/>
        </w:rPr>
        <w:fldChar w:fldCharType="end"/>
      </w:r>
      <w:r w:rsidR="00394571" w:rsidRPr="00573321">
        <w:rPr>
          <w:rFonts w:ascii="Tahoma" w:hAnsi="Tahoma" w:cs="Tahoma"/>
        </w:rPr>
        <w:t xml:space="preserve"> 1</w:t>
      </w:r>
      <w:r w:rsidR="006A2B17" w:rsidRPr="00573321">
        <w:rPr>
          <w:rFonts w:ascii="Tahoma" w:hAnsi="Tahoma" w:cs="Tahoma"/>
        </w:rPr>
        <w:t>1</w:t>
      </w:r>
    </w:p>
    <w:p w:rsidR="001D7C02" w:rsidRPr="00CF5AE7" w:rsidRDefault="001D7C02" w:rsidP="00934CE2">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rsidR="001D7C02" w:rsidRPr="007D791F" w:rsidRDefault="001D7C02" w:rsidP="00934CE2">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1D7C02" w:rsidRDefault="001D7C02" w:rsidP="001D7C02">
      <w:pPr>
        <w:jc w:val="center"/>
        <w:rPr>
          <w:rFonts w:ascii="Tahoma" w:hAnsi="Tahoma" w:cs="Tahoma"/>
        </w:rPr>
      </w:pPr>
    </w:p>
    <w:p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7E7EE0" w:rsidRPr="007E7EE0"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rsidR="00394571" w:rsidRPr="007D791F" w:rsidRDefault="00394571" w:rsidP="00934CE2">
      <w:pPr>
        <w:numPr>
          <w:ilvl w:val="0"/>
          <w:numId w:val="46"/>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394571" w:rsidRPr="00AE5A2A" w:rsidRDefault="00394571" w:rsidP="00934CE2">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rsidR="00A875E5" w:rsidRPr="0067525B" w:rsidRDefault="00A875E5" w:rsidP="00934CE2">
      <w:pPr>
        <w:numPr>
          <w:ilvl w:val="0"/>
          <w:numId w:val="46"/>
        </w:numPr>
        <w:ind w:right="-1"/>
        <w:jc w:val="both"/>
        <w:rPr>
          <w:rFonts w:ascii="Tahoma" w:hAnsi="Tahoma" w:cs="Tahoma"/>
        </w:rPr>
      </w:pPr>
      <w:r w:rsidRPr="0067525B">
        <w:rPr>
          <w:rFonts w:ascii="Tahoma" w:hAnsi="Tahoma" w:cs="Tahoma"/>
        </w:rPr>
        <w:t>zmiany dotyczące liczby jednostek OSP/MDP podlegających ubezpieczeniu;</w:t>
      </w:r>
    </w:p>
    <w:p w:rsidR="00394571" w:rsidRPr="007D791F" w:rsidRDefault="00394571" w:rsidP="00934CE2">
      <w:pPr>
        <w:numPr>
          <w:ilvl w:val="0"/>
          <w:numId w:val="46"/>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394571" w:rsidRDefault="00394571" w:rsidP="00934CE2">
      <w:pPr>
        <w:numPr>
          <w:ilvl w:val="0"/>
          <w:numId w:val="46"/>
        </w:numPr>
        <w:ind w:left="709" w:right="-1"/>
        <w:jc w:val="both"/>
        <w:rPr>
          <w:rFonts w:ascii="Tahoma" w:hAnsi="Tahoma" w:cs="Tahoma"/>
        </w:rPr>
      </w:pPr>
      <w:r w:rsidRPr="007D791F">
        <w:rPr>
          <w:rFonts w:ascii="Tahoma" w:hAnsi="Tahoma" w:cs="Tahoma"/>
        </w:rPr>
        <w:t>zmiany zakresu ubezpieczenia wynikająca ze zmian przepisów prawnych.</w:t>
      </w:r>
    </w:p>
    <w:p w:rsidR="00962D81" w:rsidRPr="00573321" w:rsidRDefault="00962D81" w:rsidP="00962D81">
      <w:pPr>
        <w:ind w:right="-1"/>
        <w:jc w:val="both"/>
        <w:rPr>
          <w:rFonts w:ascii="Tahoma" w:hAnsi="Tahoma" w:cs="Tahoma"/>
        </w:rPr>
      </w:pPr>
      <w:r w:rsidRPr="00573321">
        <w:rPr>
          <w:rFonts w:ascii="Tahoma" w:hAnsi="Tahoma" w:cs="Tahoma"/>
        </w:rPr>
        <w:t>2. Zgodnie z art. 142 ust. 5 Ustawy PZP, wynagrodzenie wykonawcy (składka ubezpieczeniowa) może ulec zmianie w przypadku:</w:t>
      </w:r>
    </w:p>
    <w:p w:rsidR="00962D81" w:rsidRPr="00573321" w:rsidRDefault="00962D81" w:rsidP="00962D81">
      <w:pPr>
        <w:ind w:left="426" w:right="-1"/>
        <w:jc w:val="both"/>
        <w:rPr>
          <w:rFonts w:ascii="Tahoma" w:hAnsi="Tahoma" w:cs="Tahoma"/>
        </w:rPr>
      </w:pPr>
      <w:r w:rsidRPr="00573321">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962D81" w:rsidRPr="00573321" w:rsidRDefault="00962D81" w:rsidP="00962D81">
      <w:pPr>
        <w:ind w:right="-1" w:firstLine="426"/>
        <w:jc w:val="both"/>
        <w:rPr>
          <w:rFonts w:ascii="Tahoma" w:hAnsi="Tahoma" w:cs="Tahoma"/>
        </w:rPr>
      </w:pPr>
      <w:r w:rsidRPr="00573321">
        <w:rPr>
          <w:rFonts w:ascii="Tahoma" w:hAnsi="Tahoma" w:cs="Tahoma"/>
        </w:rPr>
        <w:t>2) zmiany:</w:t>
      </w:r>
    </w:p>
    <w:p w:rsidR="00962D81" w:rsidRPr="00573321" w:rsidRDefault="00962D81" w:rsidP="00934CE2">
      <w:pPr>
        <w:pStyle w:val="Akapitzlist"/>
        <w:numPr>
          <w:ilvl w:val="0"/>
          <w:numId w:val="81"/>
        </w:numPr>
        <w:ind w:left="851" w:hanging="284"/>
        <w:jc w:val="both"/>
        <w:rPr>
          <w:rFonts w:ascii="Tahoma" w:hAnsi="Tahoma" w:cs="Tahoma"/>
          <w:sz w:val="20"/>
          <w:szCs w:val="20"/>
        </w:rPr>
      </w:pPr>
      <w:r w:rsidRPr="00573321">
        <w:rPr>
          <w:rFonts w:ascii="Tahoma" w:hAnsi="Tahoma" w:cs="Tahoma"/>
          <w:sz w:val="20"/>
          <w:szCs w:val="20"/>
        </w:rPr>
        <w:t>wysokości minimalnego wynagrodzenia za pracę albo wysokości minimalnej stawki godzinowej, ustalonych na podstawie przepisów o minimalnym wynagrodzeniu za pracę,</w:t>
      </w:r>
    </w:p>
    <w:p w:rsidR="00962D81" w:rsidRPr="00573321" w:rsidRDefault="00962D81" w:rsidP="00934CE2">
      <w:pPr>
        <w:pStyle w:val="Akapitzlist"/>
        <w:numPr>
          <w:ilvl w:val="0"/>
          <w:numId w:val="81"/>
        </w:numPr>
        <w:ind w:left="851" w:hanging="284"/>
        <w:jc w:val="both"/>
        <w:rPr>
          <w:rFonts w:ascii="Tahoma" w:hAnsi="Tahoma" w:cs="Tahoma"/>
          <w:sz w:val="20"/>
          <w:szCs w:val="20"/>
        </w:rPr>
      </w:pPr>
      <w:r w:rsidRPr="00573321">
        <w:rPr>
          <w:rFonts w:ascii="Tahoma" w:hAnsi="Tahoma" w:cs="Tahoma"/>
          <w:sz w:val="20"/>
          <w:szCs w:val="20"/>
        </w:rPr>
        <w:t>zasad podlegania ubezpieczeniom społecznym lub ubezpieczeniu zdrowotnemu lub wysokości stawki/ składki na ubezpieczenie społeczne lub zdrowotne,</w:t>
      </w:r>
    </w:p>
    <w:p w:rsidR="00962D81" w:rsidRPr="00573321" w:rsidRDefault="00962D81" w:rsidP="00934CE2">
      <w:pPr>
        <w:pStyle w:val="Akapitzlist"/>
        <w:numPr>
          <w:ilvl w:val="0"/>
          <w:numId w:val="81"/>
        </w:numPr>
        <w:ind w:left="851" w:hanging="284"/>
        <w:jc w:val="both"/>
        <w:rPr>
          <w:rFonts w:ascii="Tahoma" w:hAnsi="Tahoma" w:cs="Tahoma"/>
          <w:sz w:val="20"/>
          <w:szCs w:val="20"/>
        </w:rPr>
      </w:pPr>
      <w:r w:rsidRPr="00573321">
        <w:rPr>
          <w:rFonts w:ascii="Tahoma" w:hAnsi="Tahoma" w:cs="Tahoma"/>
          <w:sz w:val="20"/>
          <w:szCs w:val="20"/>
        </w:rPr>
        <w:t>zasad gromadzenia i wysokości wpłat do pracowniczych planów kapitałowych, o których mowa w ustawie z dnia 4 października 2018 r. o pracowniczych planach kapitałowych,</w:t>
      </w:r>
    </w:p>
    <w:p w:rsidR="00962D81" w:rsidRPr="00573321" w:rsidRDefault="00962D81" w:rsidP="00962D81">
      <w:pPr>
        <w:ind w:left="426" w:right="-1"/>
        <w:jc w:val="both"/>
        <w:rPr>
          <w:rFonts w:ascii="Tahoma" w:hAnsi="Tahoma" w:cs="Tahoma"/>
        </w:rPr>
      </w:pPr>
      <w:r w:rsidRPr="00573321">
        <w:rPr>
          <w:rFonts w:ascii="Tahoma" w:hAnsi="Tahoma" w:cs="Tahoma"/>
        </w:rPr>
        <w:t xml:space="preserve">- pod warunkiem, że zmiany, o których mowa w </w:t>
      </w:r>
      <w:proofErr w:type="spellStart"/>
      <w:r w:rsidRPr="00573321">
        <w:rPr>
          <w:rFonts w:ascii="Tahoma" w:hAnsi="Tahoma" w:cs="Tahoma"/>
        </w:rPr>
        <w:t>pkt</w:t>
      </w:r>
      <w:proofErr w:type="spellEnd"/>
      <w:r w:rsidRPr="00573321">
        <w:rPr>
          <w:rFonts w:ascii="Tahoma" w:hAnsi="Tahoma" w:cs="Tahoma"/>
        </w:rPr>
        <w:t xml:space="preserve">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962D81" w:rsidRPr="00573321" w:rsidRDefault="00962D81" w:rsidP="00962D81">
      <w:pPr>
        <w:ind w:right="-1"/>
        <w:jc w:val="both"/>
        <w:rPr>
          <w:rFonts w:ascii="Tahoma" w:hAnsi="Tahoma" w:cs="Tahoma"/>
        </w:rPr>
      </w:pPr>
    </w:p>
    <w:p w:rsidR="00394571" w:rsidRPr="00573321" w:rsidRDefault="00394571" w:rsidP="00394571">
      <w:pPr>
        <w:jc w:val="center"/>
        <w:rPr>
          <w:rFonts w:ascii="Tahoma" w:hAnsi="Tahoma" w:cs="Tahoma"/>
        </w:rPr>
      </w:pP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rsidR="00D474C7" w:rsidRPr="007D791F" w:rsidRDefault="00D474C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rsidR="00EF5767" w:rsidRPr="007D791F" w:rsidRDefault="00EF576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EF5767" w:rsidRPr="007D791F" w:rsidRDefault="00EF5767" w:rsidP="00394571">
      <w:pPr>
        <w:jc w:val="center"/>
        <w:rPr>
          <w:rFonts w:ascii="Tahoma" w:hAnsi="Tahoma" w:cs="Tahoma"/>
        </w:rPr>
      </w:pPr>
    </w:p>
    <w:p w:rsidR="005C0CFF" w:rsidRDefault="005C0CFF"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394571" w:rsidRDefault="00394571" w:rsidP="00394571">
      <w:pPr>
        <w:jc w:val="center"/>
        <w:rPr>
          <w:rFonts w:ascii="Tahoma" w:hAnsi="Tahoma" w:cs="Tahoma"/>
        </w:rPr>
      </w:pPr>
    </w:p>
    <w:p w:rsidR="00962D81" w:rsidRPr="007D791F" w:rsidRDefault="00962D8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r w:rsidRPr="007D791F">
        <w:rPr>
          <w:rFonts w:ascii="Tahoma" w:hAnsi="Tahoma" w:cs="Tahoma"/>
          <w:u w:val="single"/>
        </w:rPr>
        <w:t>Załączniki do umowy:</w:t>
      </w:r>
    </w:p>
    <w:p w:rsidR="00394571" w:rsidRPr="007D791F" w:rsidRDefault="00394571" w:rsidP="00394571">
      <w:pPr>
        <w:rPr>
          <w:rFonts w:ascii="Tahoma" w:hAnsi="Tahoma" w:cs="Tahoma"/>
          <w:u w:val="single"/>
        </w:rPr>
      </w:pPr>
    </w:p>
    <w:p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rsidR="00A875E5" w:rsidRPr="007D791F" w:rsidRDefault="00A875E5" w:rsidP="00A875E5">
      <w:pPr>
        <w:pStyle w:val="Akapitzlist"/>
        <w:rPr>
          <w:rFonts w:ascii="Tahoma" w:hAnsi="Tahoma" w:cs="Tahoma"/>
          <w:sz w:val="20"/>
          <w:szCs w:val="20"/>
        </w:rPr>
      </w:pPr>
    </w:p>
    <w:p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394571" w:rsidRPr="007D791F" w:rsidRDefault="00394571" w:rsidP="00394571">
      <w:pPr>
        <w:rPr>
          <w:rFonts w:ascii="Tahoma" w:hAnsi="Tahoma" w:cs="Tahoma"/>
        </w:rPr>
      </w:pPr>
      <w:r w:rsidRPr="007D791F">
        <w:rPr>
          <w:rFonts w:ascii="Tahoma" w:hAnsi="Tahoma" w:cs="Tahoma"/>
        </w:rPr>
        <w:t xml:space="preserve">                   Wykonawca                                                              Zamawiający</w:t>
      </w:r>
    </w:p>
    <w:p w:rsidR="00394571" w:rsidRDefault="0039457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962D81" w:rsidRDefault="00962D81" w:rsidP="00394571">
      <w:pPr>
        <w:rPr>
          <w:rFonts w:ascii="Tahoma" w:hAnsi="Tahoma" w:cs="Tahoma"/>
        </w:rPr>
      </w:pPr>
    </w:p>
    <w:p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rsidR="00370402" w:rsidRPr="007D791F" w:rsidRDefault="00370402" w:rsidP="00370402">
      <w:pPr>
        <w:jc w:val="both"/>
        <w:rPr>
          <w:rFonts w:ascii="Tahoma" w:hAnsi="Tahoma" w:cs="Tahoma"/>
          <w:b/>
        </w:rPr>
      </w:pPr>
    </w:p>
    <w:p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rsidR="00F639EF" w:rsidRPr="007D791F" w:rsidRDefault="00F639EF" w:rsidP="00F639EF">
      <w:pPr>
        <w:jc w:val="both"/>
        <w:rPr>
          <w:rFonts w:ascii="Tahoma" w:hAnsi="Tahoma" w:cs="Tahoma"/>
          <w:b/>
        </w:rPr>
      </w:pPr>
    </w:p>
    <w:p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rsidR="00F639EF" w:rsidRPr="007D791F" w:rsidRDefault="00F639EF" w:rsidP="00F639EF">
      <w:pPr>
        <w:pStyle w:val="WW-Tekstpodstawowy3"/>
        <w:rPr>
          <w:rFonts w:ascii="Tahoma" w:hAnsi="Tahoma" w:cs="Tahoma"/>
          <w:sz w:val="20"/>
        </w:rPr>
      </w:pPr>
    </w:p>
    <w:p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rsidR="00F639EF" w:rsidRPr="007D791F" w:rsidRDefault="00F639EF" w:rsidP="00F639EF">
      <w:pPr>
        <w:rPr>
          <w:rFonts w:ascii="Tahoma" w:hAnsi="Tahoma" w:cs="Tahoma"/>
        </w:rPr>
      </w:pPr>
    </w:p>
    <w:p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rsidR="00F639EF" w:rsidRPr="007D791F" w:rsidRDefault="00F639EF" w:rsidP="00F639EF">
      <w:pPr>
        <w:jc w:val="both"/>
        <w:rPr>
          <w:rFonts w:ascii="Tahoma" w:hAnsi="Tahoma" w:cs="Tahoma"/>
        </w:rPr>
      </w:pPr>
    </w:p>
    <w:p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F639EF" w:rsidRPr="007D791F" w:rsidRDefault="00F639EF" w:rsidP="00F639EF">
      <w:pPr>
        <w:autoSpaceDE w:val="0"/>
        <w:autoSpaceDN w:val="0"/>
        <w:adjustRightInd w:val="0"/>
        <w:jc w:val="both"/>
        <w:rPr>
          <w:rFonts w:ascii="Tahoma" w:hAnsi="Tahoma" w:cs="Tahoma"/>
        </w:rPr>
      </w:pPr>
    </w:p>
    <w:p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rsidR="00F639EF" w:rsidRPr="004A0B27" w:rsidRDefault="00F639EF" w:rsidP="00F639EF">
      <w:pPr>
        <w:autoSpaceDE w:val="0"/>
        <w:autoSpaceDN w:val="0"/>
        <w:adjustRightInd w:val="0"/>
        <w:jc w:val="both"/>
        <w:rPr>
          <w:rFonts w:ascii="Tahoma" w:hAnsi="Tahoma" w:cs="Tahoma"/>
          <w:bCs/>
        </w:rPr>
      </w:pPr>
    </w:p>
    <w:p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rsidR="00F639EF" w:rsidRPr="007D791F" w:rsidRDefault="00F639EF" w:rsidP="00F639EF">
      <w:pPr>
        <w:rPr>
          <w:rFonts w:ascii="Tahoma" w:hAnsi="Tahoma" w:cs="Tahoma"/>
        </w:rPr>
      </w:pPr>
    </w:p>
    <w:p w:rsidR="00F639EF" w:rsidRPr="00CF2623" w:rsidRDefault="00F639EF" w:rsidP="00F639EF">
      <w:pPr>
        <w:rPr>
          <w:rFonts w:ascii="Tahoma" w:hAnsi="Tahoma" w:cs="Tahoma"/>
          <w:b/>
          <w:u w:val="single"/>
        </w:rPr>
      </w:pPr>
      <w:r w:rsidRPr="00CF2623">
        <w:rPr>
          <w:rFonts w:ascii="Tahoma" w:hAnsi="Tahoma" w:cs="Tahoma"/>
          <w:b/>
          <w:u w:val="single"/>
        </w:rPr>
        <w:t>Ubezpieczający:</w:t>
      </w:r>
    </w:p>
    <w:p w:rsidR="00573321" w:rsidRPr="00507D1D" w:rsidRDefault="00573321" w:rsidP="00573321">
      <w:pPr>
        <w:jc w:val="both"/>
        <w:rPr>
          <w:rFonts w:ascii="Tahoma" w:hAnsi="Tahoma" w:cs="Tahoma"/>
        </w:rPr>
      </w:pPr>
      <w:r w:rsidRPr="00507D1D">
        <w:rPr>
          <w:rFonts w:ascii="Tahoma" w:hAnsi="Tahoma" w:cs="Tahoma"/>
          <w:bCs/>
        </w:rPr>
        <w:t>Gmina Czaplinek</w:t>
      </w:r>
    </w:p>
    <w:p w:rsidR="00573321" w:rsidRPr="00507D1D" w:rsidRDefault="00573321" w:rsidP="00573321">
      <w:pPr>
        <w:jc w:val="both"/>
        <w:rPr>
          <w:rFonts w:ascii="Tahoma" w:hAnsi="Tahoma" w:cs="Tahoma"/>
          <w:bCs/>
        </w:rPr>
      </w:pPr>
      <w:r w:rsidRPr="00507D1D">
        <w:rPr>
          <w:rFonts w:ascii="Tahoma" w:hAnsi="Tahoma" w:cs="Tahoma"/>
          <w:bCs/>
        </w:rPr>
        <w:t>ul. Rynek 6, 78-550 Czaplinek</w:t>
      </w:r>
    </w:p>
    <w:p w:rsidR="00573321" w:rsidRPr="00507D1D" w:rsidRDefault="00573321" w:rsidP="00573321">
      <w:pPr>
        <w:jc w:val="both"/>
        <w:rPr>
          <w:rFonts w:ascii="Tahoma" w:hAnsi="Tahoma" w:cs="Tahoma"/>
          <w:bCs/>
        </w:rPr>
      </w:pPr>
      <w:r w:rsidRPr="00507D1D">
        <w:rPr>
          <w:rFonts w:ascii="Tahoma" w:hAnsi="Tahoma" w:cs="Tahoma"/>
          <w:bCs/>
        </w:rPr>
        <w:t>NIP: 6741016121</w:t>
      </w:r>
    </w:p>
    <w:p w:rsidR="00573321" w:rsidRPr="00507D1D" w:rsidRDefault="00573321" w:rsidP="00573321">
      <w:pPr>
        <w:jc w:val="both"/>
        <w:rPr>
          <w:rFonts w:ascii="Tahoma" w:hAnsi="Tahoma" w:cs="Tahoma"/>
          <w:bCs/>
        </w:rPr>
      </w:pPr>
      <w:r w:rsidRPr="00507D1D">
        <w:rPr>
          <w:rFonts w:ascii="Tahoma" w:hAnsi="Tahoma" w:cs="Tahoma"/>
          <w:bCs/>
        </w:rPr>
        <w:t>REGON: 330920541</w:t>
      </w:r>
    </w:p>
    <w:p w:rsidR="00F639EF" w:rsidRPr="00DE3698" w:rsidRDefault="00F639EF" w:rsidP="00F639EF">
      <w:pPr>
        <w:rPr>
          <w:rFonts w:ascii="Tahoma" w:hAnsi="Tahoma" w:cs="Tahoma"/>
        </w:rPr>
      </w:pPr>
    </w:p>
    <w:p w:rsidR="00F639EF" w:rsidRPr="00D5353D" w:rsidRDefault="00F639EF" w:rsidP="00F639EF">
      <w:pPr>
        <w:rPr>
          <w:rFonts w:ascii="Tahoma" w:hAnsi="Tahoma" w:cs="Tahoma"/>
          <w:b/>
          <w:u w:val="single"/>
        </w:rPr>
      </w:pPr>
      <w:r w:rsidRPr="00D5353D">
        <w:rPr>
          <w:rFonts w:ascii="Tahoma" w:hAnsi="Tahoma" w:cs="Tahoma"/>
          <w:b/>
          <w:u w:val="single"/>
        </w:rPr>
        <w:t>Ubezpieczony:</w:t>
      </w:r>
    </w:p>
    <w:p w:rsidR="00573321" w:rsidRPr="002B1339" w:rsidRDefault="00573321" w:rsidP="00573321">
      <w:pPr>
        <w:jc w:val="both"/>
        <w:rPr>
          <w:rFonts w:ascii="Tahoma" w:hAnsi="Tahoma" w:cs="Tahoma"/>
        </w:rPr>
      </w:pPr>
      <w:r w:rsidRPr="002B1339">
        <w:rPr>
          <w:rFonts w:ascii="Tahoma" w:hAnsi="Tahoma" w:cs="Tahoma"/>
        </w:rPr>
        <w:t xml:space="preserve">1. </w:t>
      </w:r>
      <w:r>
        <w:rPr>
          <w:rFonts w:ascii="Tahoma" w:hAnsi="Tahoma" w:cs="Tahoma"/>
          <w:bCs/>
        </w:rPr>
        <w:t>Gmina Czaplinek</w:t>
      </w:r>
    </w:p>
    <w:p w:rsidR="00573321" w:rsidRDefault="00573321" w:rsidP="00573321">
      <w:pPr>
        <w:rPr>
          <w:rFonts w:ascii="Tahoma" w:hAnsi="Tahoma" w:cs="Tahoma"/>
          <w:bCs/>
        </w:rPr>
      </w:pPr>
      <w:r w:rsidRPr="002B1339">
        <w:rPr>
          <w:rFonts w:ascii="Tahoma" w:hAnsi="Tahoma" w:cs="Tahoma"/>
          <w:bCs/>
        </w:rPr>
        <w:t xml:space="preserve">ul. Rynek 6, </w:t>
      </w:r>
      <w:r>
        <w:rPr>
          <w:rFonts w:ascii="Tahoma" w:hAnsi="Tahoma" w:cs="Tahoma"/>
          <w:bCs/>
        </w:rPr>
        <w:br/>
      </w:r>
      <w:r w:rsidRPr="002B1339">
        <w:rPr>
          <w:rFonts w:ascii="Tahoma" w:hAnsi="Tahoma" w:cs="Tahoma"/>
          <w:bCs/>
        </w:rPr>
        <w:t>78-550 Czaplinek</w:t>
      </w:r>
    </w:p>
    <w:p w:rsidR="00573321" w:rsidRPr="002B1339" w:rsidRDefault="00573321" w:rsidP="00573321">
      <w:pPr>
        <w:rPr>
          <w:rFonts w:ascii="Tahoma" w:hAnsi="Tahoma" w:cs="Tahoma"/>
          <w:bCs/>
        </w:rPr>
      </w:pPr>
    </w:p>
    <w:p w:rsidR="00573321" w:rsidRPr="002B1339" w:rsidRDefault="00573321" w:rsidP="00573321">
      <w:pPr>
        <w:rPr>
          <w:rFonts w:ascii="Tahoma" w:hAnsi="Tahoma" w:cs="Tahoma"/>
        </w:rPr>
      </w:pPr>
      <w:r w:rsidRPr="002B1339">
        <w:rPr>
          <w:rFonts w:ascii="Tahoma" w:hAnsi="Tahoma" w:cs="Tahoma"/>
        </w:rPr>
        <w:t xml:space="preserve">w ramach, </w:t>
      </w:r>
      <w:r>
        <w:rPr>
          <w:rFonts w:ascii="Tahoma" w:hAnsi="Tahoma" w:cs="Tahoma"/>
        </w:rPr>
        <w:t>któr</w:t>
      </w:r>
      <w:r w:rsidRPr="002B1339">
        <w:rPr>
          <w:rFonts w:ascii="Tahoma" w:hAnsi="Tahoma" w:cs="Tahoma"/>
        </w:rPr>
        <w:t xml:space="preserve">ych funkcjonują następujące jednostki organizacyjne </w:t>
      </w:r>
    </w:p>
    <w:tbl>
      <w:tblPr>
        <w:tblW w:w="9820" w:type="dxa"/>
        <w:tblInd w:w="75" w:type="dxa"/>
        <w:tblCellMar>
          <w:left w:w="70" w:type="dxa"/>
          <w:right w:w="70" w:type="dxa"/>
        </w:tblCellMar>
        <w:tblLook w:val="04A0"/>
      </w:tblPr>
      <w:tblGrid>
        <w:gridCol w:w="480"/>
        <w:gridCol w:w="4000"/>
        <w:gridCol w:w="1980"/>
        <w:gridCol w:w="1680"/>
        <w:gridCol w:w="1680"/>
      </w:tblGrid>
      <w:tr w:rsidR="00573321" w:rsidRPr="00573321" w:rsidTr="00573321">
        <w:trPr>
          <w:trHeight w:val="70"/>
        </w:trPr>
        <w:tc>
          <w:tcPr>
            <w:tcW w:w="4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573321" w:rsidRPr="00573321" w:rsidRDefault="00573321" w:rsidP="00573321">
            <w:pPr>
              <w:jc w:val="center"/>
              <w:rPr>
                <w:rFonts w:ascii="Arial" w:hAnsi="Arial" w:cs="Arial"/>
                <w:b/>
                <w:bCs/>
              </w:rPr>
            </w:pPr>
            <w:r w:rsidRPr="00573321">
              <w:rPr>
                <w:rFonts w:ascii="Arial" w:hAnsi="Arial" w:cs="Arial"/>
                <w:b/>
                <w:bCs/>
              </w:rPr>
              <w:t>Lp.</w:t>
            </w:r>
          </w:p>
        </w:tc>
        <w:tc>
          <w:tcPr>
            <w:tcW w:w="4000" w:type="dxa"/>
            <w:tcBorders>
              <w:top w:val="single" w:sz="4" w:space="0" w:color="auto"/>
              <w:left w:val="nil"/>
              <w:bottom w:val="single" w:sz="4" w:space="0" w:color="auto"/>
              <w:right w:val="single" w:sz="4" w:space="0" w:color="auto"/>
            </w:tcBorders>
            <w:shd w:val="clear" w:color="000000" w:fill="FFFFCC"/>
            <w:noWrap/>
            <w:vAlign w:val="center"/>
            <w:hideMark/>
          </w:tcPr>
          <w:p w:rsidR="00573321" w:rsidRPr="00573321" w:rsidRDefault="00573321" w:rsidP="00573321">
            <w:pPr>
              <w:jc w:val="center"/>
              <w:rPr>
                <w:rFonts w:ascii="Arial" w:hAnsi="Arial" w:cs="Arial"/>
                <w:b/>
                <w:bCs/>
              </w:rPr>
            </w:pPr>
            <w:r w:rsidRPr="00573321">
              <w:rPr>
                <w:rFonts w:ascii="Arial" w:hAnsi="Arial" w:cs="Arial"/>
                <w:b/>
                <w:bCs/>
              </w:rPr>
              <w:t>Nazwa jednostki</w:t>
            </w:r>
          </w:p>
        </w:tc>
        <w:tc>
          <w:tcPr>
            <w:tcW w:w="1980" w:type="dxa"/>
            <w:tcBorders>
              <w:top w:val="single" w:sz="4" w:space="0" w:color="auto"/>
              <w:left w:val="nil"/>
              <w:bottom w:val="single" w:sz="4" w:space="0" w:color="auto"/>
              <w:right w:val="single" w:sz="4" w:space="0" w:color="auto"/>
            </w:tcBorders>
            <w:shd w:val="clear" w:color="000000" w:fill="FFFFCC"/>
            <w:noWrap/>
            <w:vAlign w:val="center"/>
            <w:hideMark/>
          </w:tcPr>
          <w:p w:rsidR="00573321" w:rsidRPr="00573321" w:rsidRDefault="00573321" w:rsidP="00573321">
            <w:pPr>
              <w:jc w:val="center"/>
              <w:rPr>
                <w:rFonts w:ascii="Arial" w:hAnsi="Arial" w:cs="Arial"/>
                <w:b/>
                <w:bCs/>
              </w:rPr>
            </w:pPr>
            <w:r w:rsidRPr="00573321">
              <w:rPr>
                <w:rFonts w:ascii="Arial" w:hAnsi="Arial" w:cs="Arial"/>
                <w:b/>
                <w:bCs/>
              </w:rPr>
              <w:t>Adres</w:t>
            </w:r>
          </w:p>
        </w:tc>
        <w:tc>
          <w:tcPr>
            <w:tcW w:w="1680" w:type="dxa"/>
            <w:tcBorders>
              <w:top w:val="single" w:sz="4" w:space="0" w:color="auto"/>
              <w:left w:val="nil"/>
              <w:bottom w:val="single" w:sz="4" w:space="0" w:color="auto"/>
              <w:right w:val="single" w:sz="4" w:space="0" w:color="auto"/>
            </w:tcBorders>
            <w:shd w:val="clear" w:color="000000" w:fill="FFFFCC"/>
            <w:noWrap/>
            <w:vAlign w:val="center"/>
            <w:hideMark/>
          </w:tcPr>
          <w:p w:rsidR="00573321" w:rsidRPr="00573321" w:rsidRDefault="00573321" w:rsidP="00573321">
            <w:pPr>
              <w:jc w:val="center"/>
              <w:rPr>
                <w:rFonts w:ascii="Arial" w:hAnsi="Arial" w:cs="Arial"/>
                <w:b/>
                <w:bCs/>
              </w:rPr>
            </w:pPr>
            <w:r w:rsidRPr="00573321">
              <w:rPr>
                <w:rFonts w:ascii="Arial" w:hAnsi="Arial" w:cs="Arial"/>
                <w:b/>
                <w:bCs/>
              </w:rPr>
              <w:t>NIP</w:t>
            </w:r>
          </w:p>
        </w:tc>
        <w:tc>
          <w:tcPr>
            <w:tcW w:w="1680" w:type="dxa"/>
            <w:tcBorders>
              <w:top w:val="single" w:sz="4" w:space="0" w:color="auto"/>
              <w:left w:val="nil"/>
              <w:bottom w:val="single" w:sz="4" w:space="0" w:color="auto"/>
              <w:right w:val="single" w:sz="4" w:space="0" w:color="auto"/>
            </w:tcBorders>
            <w:shd w:val="clear" w:color="000000" w:fill="FFFFCC"/>
            <w:noWrap/>
            <w:vAlign w:val="center"/>
            <w:hideMark/>
          </w:tcPr>
          <w:p w:rsidR="00573321" w:rsidRPr="00573321" w:rsidRDefault="00573321" w:rsidP="00573321">
            <w:pPr>
              <w:jc w:val="center"/>
              <w:rPr>
                <w:rFonts w:ascii="Arial" w:hAnsi="Arial" w:cs="Arial"/>
                <w:b/>
                <w:bCs/>
              </w:rPr>
            </w:pPr>
            <w:r w:rsidRPr="00573321">
              <w:rPr>
                <w:rFonts w:ascii="Arial" w:hAnsi="Arial" w:cs="Arial"/>
                <w:b/>
                <w:bCs/>
              </w:rPr>
              <w:t>REGON</w:t>
            </w:r>
          </w:p>
        </w:tc>
      </w:tr>
      <w:tr w:rsidR="00573321" w:rsidRPr="00573321" w:rsidTr="00573321">
        <w:trPr>
          <w:trHeight w:val="548"/>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573321" w:rsidRPr="00573321" w:rsidRDefault="00573321" w:rsidP="00573321">
            <w:pPr>
              <w:jc w:val="center"/>
              <w:rPr>
                <w:rFonts w:ascii="Arial" w:hAnsi="Arial" w:cs="Arial"/>
              </w:rPr>
            </w:pPr>
            <w:r w:rsidRPr="00573321">
              <w:rPr>
                <w:rFonts w:ascii="Arial" w:hAnsi="Arial" w:cs="Arial"/>
              </w:rPr>
              <w:lastRenderedPageBreak/>
              <w:t>1.</w:t>
            </w:r>
          </w:p>
        </w:tc>
        <w:tc>
          <w:tcPr>
            <w:tcW w:w="4000" w:type="dxa"/>
            <w:tcBorders>
              <w:top w:val="nil"/>
              <w:left w:val="nil"/>
              <w:bottom w:val="single" w:sz="4" w:space="0" w:color="auto"/>
              <w:right w:val="single" w:sz="4" w:space="0" w:color="auto"/>
            </w:tcBorders>
            <w:shd w:val="clear" w:color="000000" w:fill="FFFFFF"/>
            <w:vAlign w:val="center"/>
            <w:hideMark/>
          </w:tcPr>
          <w:p w:rsidR="00573321" w:rsidRPr="00573321" w:rsidRDefault="00573321" w:rsidP="00573321">
            <w:pPr>
              <w:rPr>
                <w:rFonts w:ascii="Arial" w:hAnsi="Arial" w:cs="Arial"/>
              </w:rPr>
            </w:pPr>
            <w:r w:rsidRPr="00573321">
              <w:rPr>
                <w:rFonts w:ascii="Arial" w:hAnsi="Arial" w:cs="Arial"/>
              </w:rPr>
              <w:t>Urząd Miejski w Czaplinku</w:t>
            </w:r>
          </w:p>
        </w:tc>
        <w:tc>
          <w:tcPr>
            <w:tcW w:w="1980" w:type="dxa"/>
            <w:tcBorders>
              <w:top w:val="nil"/>
              <w:left w:val="nil"/>
              <w:bottom w:val="single" w:sz="4" w:space="0" w:color="auto"/>
              <w:right w:val="single" w:sz="4" w:space="0" w:color="auto"/>
            </w:tcBorders>
            <w:shd w:val="clear" w:color="auto" w:fill="auto"/>
            <w:vAlign w:val="center"/>
            <w:hideMark/>
          </w:tcPr>
          <w:p w:rsidR="00573321" w:rsidRPr="00573321" w:rsidRDefault="00573321" w:rsidP="00573321">
            <w:pPr>
              <w:rPr>
                <w:rFonts w:ascii="Arial" w:hAnsi="Arial" w:cs="Arial"/>
              </w:rPr>
            </w:pPr>
            <w:r w:rsidRPr="00573321">
              <w:rPr>
                <w:rFonts w:ascii="Arial" w:hAnsi="Arial" w:cs="Arial"/>
              </w:rPr>
              <w:t>ul.</w:t>
            </w:r>
            <w:r>
              <w:rPr>
                <w:rFonts w:ascii="Arial" w:hAnsi="Arial" w:cs="Arial"/>
              </w:rPr>
              <w:t xml:space="preserve"> </w:t>
            </w:r>
            <w:r w:rsidRPr="00573321">
              <w:rPr>
                <w:rFonts w:ascii="Arial" w:hAnsi="Arial" w:cs="Arial"/>
              </w:rPr>
              <w:t>Rynek 6</w:t>
            </w:r>
            <w:r w:rsidRPr="00573321">
              <w:rPr>
                <w:rFonts w:ascii="Arial" w:hAnsi="Arial" w:cs="Arial"/>
              </w:rPr>
              <w:br/>
              <w:t>78-550 Czaplinek</w:t>
            </w:r>
          </w:p>
        </w:tc>
        <w:tc>
          <w:tcPr>
            <w:tcW w:w="1680" w:type="dxa"/>
            <w:tcBorders>
              <w:top w:val="nil"/>
              <w:left w:val="nil"/>
              <w:bottom w:val="single" w:sz="4" w:space="0" w:color="auto"/>
              <w:right w:val="single" w:sz="4" w:space="0" w:color="auto"/>
            </w:tcBorders>
            <w:shd w:val="clear" w:color="auto" w:fill="auto"/>
            <w:noWrap/>
            <w:vAlign w:val="center"/>
            <w:hideMark/>
          </w:tcPr>
          <w:p w:rsidR="00573321" w:rsidRPr="00573321" w:rsidRDefault="00573321" w:rsidP="00573321">
            <w:pPr>
              <w:jc w:val="center"/>
              <w:rPr>
                <w:rFonts w:ascii="Arial" w:hAnsi="Arial" w:cs="Arial"/>
              </w:rPr>
            </w:pPr>
            <w:r w:rsidRPr="00573321">
              <w:rPr>
                <w:rFonts w:ascii="Arial" w:hAnsi="Arial" w:cs="Arial"/>
              </w:rPr>
              <w:t>2530184003</w:t>
            </w:r>
          </w:p>
        </w:tc>
        <w:tc>
          <w:tcPr>
            <w:tcW w:w="1680" w:type="dxa"/>
            <w:tcBorders>
              <w:top w:val="nil"/>
              <w:left w:val="nil"/>
              <w:bottom w:val="single" w:sz="4" w:space="0" w:color="auto"/>
              <w:right w:val="single" w:sz="4" w:space="0" w:color="auto"/>
            </w:tcBorders>
            <w:shd w:val="clear" w:color="auto" w:fill="auto"/>
            <w:noWrap/>
            <w:vAlign w:val="center"/>
            <w:hideMark/>
          </w:tcPr>
          <w:p w:rsidR="00573321" w:rsidRPr="00573321" w:rsidRDefault="00573321" w:rsidP="00573321">
            <w:pPr>
              <w:jc w:val="center"/>
              <w:rPr>
                <w:rFonts w:ascii="Arial" w:hAnsi="Arial" w:cs="Arial"/>
              </w:rPr>
            </w:pPr>
            <w:r w:rsidRPr="00573321">
              <w:rPr>
                <w:rFonts w:ascii="Arial" w:hAnsi="Arial" w:cs="Arial"/>
              </w:rPr>
              <w:t>000525412</w:t>
            </w:r>
          </w:p>
        </w:tc>
      </w:tr>
      <w:tr w:rsidR="00573321" w:rsidRPr="00573321" w:rsidTr="00573321">
        <w:trPr>
          <w:trHeight w:val="473"/>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573321" w:rsidRPr="00573321" w:rsidRDefault="00573321" w:rsidP="00573321">
            <w:pPr>
              <w:jc w:val="center"/>
              <w:rPr>
                <w:rFonts w:ascii="Arial" w:hAnsi="Arial" w:cs="Arial"/>
              </w:rPr>
            </w:pPr>
            <w:r w:rsidRPr="00573321">
              <w:rPr>
                <w:rFonts w:ascii="Arial" w:hAnsi="Arial" w:cs="Arial"/>
              </w:rPr>
              <w:t>2.</w:t>
            </w:r>
          </w:p>
        </w:tc>
        <w:tc>
          <w:tcPr>
            <w:tcW w:w="4000" w:type="dxa"/>
            <w:tcBorders>
              <w:top w:val="nil"/>
              <w:left w:val="nil"/>
              <w:bottom w:val="single" w:sz="4" w:space="0" w:color="auto"/>
              <w:right w:val="single" w:sz="4" w:space="0" w:color="auto"/>
            </w:tcBorders>
            <w:shd w:val="clear" w:color="000000" w:fill="FFFFFF"/>
            <w:vAlign w:val="center"/>
            <w:hideMark/>
          </w:tcPr>
          <w:p w:rsidR="00573321" w:rsidRPr="00573321" w:rsidRDefault="00573321" w:rsidP="00573321">
            <w:pPr>
              <w:rPr>
                <w:rFonts w:ascii="Arial" w:hAnsi="Arial" w:cs="Arial"/>
              </w:rPr>
            </w:pPr>
            <w:r w:rsidRPr="00573321">
              <w:rPr>
                <w:rFonts w:ascii="Arial" w:hAnsi="Arial" w:cs="Arial"/>
              </w:rPr>
              <w:t>Przedszkole Publiczne w Czaplinku</w:t>
            </w:r>
          </w:p>
        </w:tc>
        <w:tc>
          <w:tcPr>
            <w:tcW w:w="1980" w:type="dxa"/>
            <w:tcBorders>
              <w:top w:val="nil"/>
              <w:left w:val="nil"/>
              <w:bottom w:val="single" w:sz="4" w:space="0" w:color="auto"/>
              <w:right w:val="single" w:sz="4" w:space="0" w:color="auto"/>
            </w:tcBorders>
            <w:shd w:val="clear" w:color="auto" w:fill="auto"/>
            <w:vAlign w:val="center"/>
            <w:hideMark/>
          </w:tcPr>
          <w:p w:rsidR="00573321" w:rsidRPr="00573321" w:rsidRDefault="00573321" w:rsidP="00573321">
            <w:pPr>
              <w:rPr>
                <w:rFonts w:ascii="Arial" w:hAnsi="Arial" w:cs="Arial"/>
              </w:rPr>
            </w:pPr>
            <w:r w:rsidRPr="00573321">
              <w:rPr>
                <w:rFonts w:ascii="Arial" w:hAnsi="Arial" w:cs="Arial"/>
              </w:rPr>
              <w:t>ul. Grunwaldzka 5b</w:t>
            </w:r>
            <w:r w:rsidRPr="00573321">
              <w:rPr>
                <w:rFonts w:ascii="Arial" w:hAnsi="Arial" w:cs="Arial"/>
              </w:rPr>
              <w:br/>
              <w:t>78-550 Czaplinek</w:t>
            </w:r>
          </w:p>
        </w:tc>
        <w:tc>
          <w:tcPr>
            <w:tcW w:w="1680" w:type="dxa"/>
            <w:tcBorders>
              <w:top w:val="nil"/>
              <w:left w:val="nil"/>
              <w:bottom w:val="single" w:sz="4" w:space="0" w:color="auto"/>
              <w:right w:val="single" w:sz="4" w:space="0" w:color="auto"/>
            </w:tcBorders>
            <w:shd w:val="clear" w:color="auto" w:fill="auto"/>
            <w:noWrap/>
            <w:vAlign w:val="center"/>
            <w:hideMark/>
          </w:tcPr>
          <w:p w:rsidR="00573321" w:rsidRPr="00573321" w:rsidRDefault="00573321" w:rsidP="00573321">
            <w:pPr>
              <w:jc w:val="center"/>
              <w:rPr>
                <w:rFonts w:ascii="Arial" w:hAnsi="Arial" w:cs="Arial"/>
              </w:rPr>
            </w:pPr>
            <w:r w:rsidRPr="00573321">
              <w:rPr>
                <w:rFonts w:ascii="Arial" w:hAnsi="Arial" w:cs="Arial"/>
              </w:rPr>
              <w:t>2530322540</w:t>
            </w:r>
          </w:p>
        </w:tc>
        <w:tc>
          <w:tcPr>
            <w:tcW w:w="1680" w:type="dxa"/>
            <w:tcBorders>
              <w:top w:val="nil"/>
              <w:left w:val="nil"/>
              <w:bottom w:val="single" w:sz="4" w:space="0" w:color="auto"/>
              <w:right w:val="single" w:sz="4" w:space="0" w:color="auto"/>
            </w:tcBorders>
            <w:shd w:val="clear" w:color="auto" w:fill="auto"/>
            <w:noWrap/>
            <w:vAlign w:val="center"/>
            <w:hideMark/>
          </w:tcPr>
          <w:p w:rsidR="00573321" w:rsidRPr="00573321" w:rsidRDefault="00573321" w:rsidP="00573321">
            <w:pPr>
              <w:jc w:val="center"/>
              <w:rPr>
                <w:rFonts w:ascii="Arial" w:hAnsi="Arial" w:cs="Arial"/>
              </w:rPr>
            </w:pPr>
            <w:r w:rsidRPr="00573321">
              <w:rPr>
                <w:rFonts w:ascii="Arial" w:hAnsi="Arial" w:cs="Arial"/>
              </w:rPr>
              <w:t>320936159</w:t>
            </w:r>
          </w:p>
        </w:tc>
      </w:tr>
      <w:tr w:rsidR="00573321" w:rsidRPr="00573321" w:rsidTr="00573321">
        <w:trPr>
          <w:trHeight w:val="615"/>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321" w:rsidRPr="00573321" w:rsidRDefault="00573321" w:rsidP="00573321">
            <w:pPr>
              <w:jc w:val="center"/>
              <w:rPr>
                <w:rFonts w:ascii="Arial" w:hAnsi="Arial" w:cs="Arial"/>
              </w:rPr>
            </w:pPr>
            <w:r w:rsidRPr="00573321">
              <w:rPr>
                <w:rFonts w:ascii="Arial" w:hAnsi="Arial" w:cs="Arial"/>
              </w:rPr>
              <w:t>3.</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3321" w:rsidRPr="00573321" w:rsidRDefault="00573321" w:rsidP="00573321">
            <w:pPr>
              <w:rPr>
                <w:rFonts w:ascii="Arial" w:hAnsi="Arial" w:cs="Arial"/>
              </w:rPr>
            </w:pPr>
            <w:r w:rsidRPr="00573321">
              <w:rPr>
                <w:rFonts w:ascii="Arial" w:hAnsi="Arial" w:cs="Arial"/>
              </w:rPr>
              <w:t>Szkoła Podstawowa w Czaplinku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321" w:rsidRPr="00573321" w:rsidRDefault="00573321" w:rsidP="00573321">
            <w:pPr>
              <w:rPr>
                <w:rFonts w:ascii="Arial" w:hAnsi="Arial" w:cs="Arial"/>
              </w:rPr>
            </w:pPr>
            <w:r w:rsidRPr="00573321">
              <w:rPr>
                <w:rFonts w:ascii="Arial" w:hAnsi="Arial" w:cs="Arial"/>
              </w:rPr>
              <w:t>ul. Wałecka 49</w:t>
            </w:r>
            <w:r w:rsidRPr="00573321">
              <w:rPr>
                <w:rFonts w:ascii="Arial" w:hAnsi="Arial" w:cs="Arial"/>
              </w:rPr>
              <w:br/>
              <w:t>78-550 Czaplinek</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321" w:rsidRPr="00573321" w:rsidRDefault="00573321" w:rsidP="00573321">
            <w:pPr>
              <w:jc w:val="center"/>
              <w:rPr>
                <w:rFonts w:ascii="Arial" w:hAnsi="Arial" w:cs="Arial"/>
              </w:rPr>
            </w:pPr>
            <w:r w:rsidRPr="00573321">
              <w:rPr>
                <w:rFonts w:ascii="Arial" w:hAnsi="Arial" w:cs="Arial"/>
              </w:rPr>
              <w:t>6741008937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321" w:rsidRPr="00573321" w:rsidRDefault="00573321" w:rsidP="00573321">
            <w:pPr>
              <w:jc w:val="center"/>
              <w:rPr>
                <w:rFonts w:ascii="Arial" w:hAnsi="Arial" w:cs="Arial"/>
              </w:rPr>
            </w:pPr>
            <w:r w:rsidRPr="00573321">
              <w:rPr>
                <w:rFonts w:ascii="Arial" w:hAnsi="Arial" w:cs="Arial"/>
              </w:rPr>
              <w:t>330014311</w:t>
            </w:r>
          </w:p>
        </w:tc>
      </w:tr>
      <w:tr w:rsidR="00573321" w:rsidRPr="00573321" w:rsidTr="00573321">
        <w:trPr>
          <w:trHeight w:val="553"/>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321" w:rsidRPr="00573321" w:rsidRDefault="00573321" w:rsidP="00573321">
            <w:pPr>
              <w:jc w:val="center"/>
              <w:rPr>
                <w:rFonts w:ascii="Arial" w:hAnsi="Arial" w:cs="Arial"/>
              </w:rPr>
            </w:pPr>
            <w:r w:rsidRPr="00573321">
              <w:rPr>
                <w:rFonts w:ascii="Arial" w:hAnsi="Arial" w:cs="Arial"/>
              </w:rPr>
              <w:t>4.</w:t>
            </w:r>
          </w:p>
        </w:tc>
        <w:tc>
          <w:tcPr>
            <w:tcW w:w="4000" w:type="dxa"/>
            <w:tcBorders>
              <w:top w:val="single" w:sz="4" w:space="0" w:color="auto"/>
              <w:left w:val="nil"/>
              <w:bottom w:val="single" w:sz="4" w:space="0" w:color="auto"/>
              <w:right w:val="single" w:sz="4" w:space="0" w:color="auto"/>
            </w:tcBorders>
            <w:shd w:val="clear" w:color="000000" w:fill="FFFFFF"/>
            <w:vAlign w:val="center"/>
            <w:hideMark/>
          </w:tcPr>
          <w:p w:rsidR="00573321" w:rsidRPr="00573321" w:rsidRDefault="00573321" w:rsidP="00573321">
            <w:pPr>
              <w:rPr>
                <w:rFonts w:ascii="Arial" w:hAnsi="Arial" w:cs="Arial"/>
              </w:rPr>
            </w:pPr>
            <w:r w:rsidRPr="00573321">
              <w:rPr>
                <w:rFonts w:ascii="Arial" w:hAnsi="Arial" w:cs="Arial"/>
              </w:rPr>
              <w:t>Szkoła Podstawowa w Broczynie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73321" w:rsidRPr="00573321" w:rsidRDefault="00573321" w:rsidP="00573321">
            <w:pPr>
              <w:rPr>
                <w:rFonts w:ascii="Arial" w:hAnsi="Arial" w:cs="Arial"/>
              </w:rPr>
            </w:pPr>
            <w:r w:rsidRPr="00573321">
              <w:rPr>
                <w:rFonts w:ascii="Arial" w:hAnsi="Arial" w:cs="Arial"/>
              </w:rPr>
              <w:t>Broczyno 73</w:t>
            </w:r>
            <w:r w:rsidRPr="00573321">
              <w:rPr>
                <w:rFonts w:ascii="Arial" w:hAnsi="Arial" w:cs="Arial"/>
              </w:rPr>
              <w:br/>
              <w:t>78-553 Czaplinek</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573321" w:rsidRPr="00573321" w:rsidRDefault="00573321" w:rsidP="00573321">
            <w:pPr>
              <w:jc w:val="center"/>
              <w:rPr>
                <w:rFonts w:ascii="Arial" w:hAnsi="Arial" w:cs="Arial"/>
              </w:rPr>
            </w:pPr>
            <w:r w:rsidRPr="00573321">
              <w:rPr>
                <w:rFonts w:ascii="Arial" w:hAnsi="Arial" w:cs="Arial"/>
              </w:rPr>
              <w:t>6741008937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573321" w:rsidRPr="00573321" w:rsidRDefault="00573321" w:rsidP="00573321">
            <w:pPr>
              <w:jc w:val="center"/>
              <w:rPr>
                <w:rFonts w:ascii="Arial" w:hAnsi="Arial" w:cs="Arial"/>
              </w:rPr>
            </w:pPr>
            <w:r w:rsidRPr="00573321">
              <w:rPr>
                <w:rFonts w:ascii="Arial" w:hAnsi="Arial" w:cs="Arial"/>
              </w:rPr>
              <w:t>001174788</w:t>
            </w:r>
          </w:p>
        </w:tc>
      </w:tr>
      <w:tr w:rsidR="00573321" w:rsidRPr="00573321" w:rsidTr="00573321">
        <w:trPr>
          <w:trHeight w:val="574"/>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573321" w:rsidRPr="00573321" w:rsidRDefault="00573321" w:rsidP="00573321">
            <w:pPr>
              <w:jc w:val="center"/>
              <w:rPr>
                <w:rFonts w:ascii="Arial" w:hAnsi="Arial" w:cs="Arial"/>
              </w:rPr>
            </w:pPr>
            <w:r w:rsidRPr="00573321">
              <w:rPr>
                <w:rFonts w:ascii="Arial" w:hAnsi="Arial" w:cs="Arial"/>
              </w:rPr>
              <w:t>5.</w:t>
            </w:r>
          </w:p>
        </w:tc>
        <w:tc>
          <w:tcPr>
            <w:tcW w:w="4000" w:type="dxa"/>
            <w:tcBorders>
              <w:top w:val="nil"/>
              <w:left w:val="nil"/>
              <w:bottom w:val="single" w:sz="4" w:space="0" w:color="auto"/>
              <w:right w:val="single" w:sz="4" w:space="0" w:color="auto"/>
            </w:tcBorders>
            <w:shd w:val="clear" w:color="000000" w:fill="FFFFFF"/>
            <w:vAlign w:val="center"/>
            <w:hideMark/>
          </w:tcPr>
          <w:p w:rsidR="00573321" w:rsidRPr="00573321" w:rsidRDefault="00573321" w:rsidP="00573321">
            <w:pPr>
              <w:rPr>
                <w:rFonts w:ascii="Arial" w:hAnsi="Arial" w:cs="Arial"/>
              </w:rPr>
            </w:pPr>
            <w:r w:rsidRPr="00573321">
              <w:rPr>
                <w:rFonts w:ascii="Arial" w:hAnsi="Arial" w:cs="Arial"/>
              </w:rPr>
              <w:t>Miejsko-Gminny Ośrodek Pomocy Społecznej</w:t>
            </w:r>
          </w:p>
        </w:tc>
        <w:tc>
          <w:tcPr>
            <w:tcW w:w="1980" w:type="dxa"/>
            <w:tcBorders>
              <w:top w:val="nil"/>
              <w:left w:val="nil"/>
              <w:bottom w:val="single" w:sz="4" w:space="0" w:color="auto"/>
              <w:right w:val="single" w:sz="4" w:space="0" w:color="auto"/>
            </w:tcBorders>
            <w:shd w:val="clear" w:color="auto" w:fill="auto"/>
            <w:vAlign w:val="center"/>
            <w:hideMark/>
          </w:tcPr>
          <w:p w:rsidR="00573321" w:rsidRPr="00573321" w:rsidRDefault="00573321" w:rsidP="00573321">
            <w:pPr>
              <w:rPr>
                <w:rFonts w:ascii="Arial" w:hAnsi="Arial" w:cs="Arial"/>
              </w:rPr>
            </w:pPr>
            <w:r w:rsidRPr="00573321">
              <w:rPr>
                <w:rFonts w:ascii="Arial" w:hAnsi="Arial" w:cs="Arial"/>
              </w:rPr>
              <w:t xml:space="preserve">ul. </w:t>
            </w:r>
            <w:proofErr w:type="spellStart"/>
            <w:r w:rsidRPr="00573321">
              <w:rPr>
                <w:rFonts w:ascii="Arial" w:hAnsi="Arial" w:cs="Arial"/>
              </w:rPr>
              <w:t>Pławieńska</w:t>
            </w:r>
            <w:proofErr w:type="spellEnd"/>
            <w:r w:rsidRPr="00573321">
              <w:rPr>
                <w:rFonts w:ascii="Arial" w:hAnsi="Arial" w:cs="Arial"/>
              </w:rPr>
              <w:t xml:space="preserve"> 3,</w:t>
            </w:r>
            <w:r w:rsidRPr="00573321">
              <w:rPr>
                <w:rFonts w:ascii="Arial" w:hAnsi="Arial" w:cs="Arial"/>
              </w:rPr>
              <w:br/>
              <w:t>78-550 Czaplinek</w:t>
            </w:r>
          </w:p>
        </w:tc>
        <w:tc>
          <w:tcPr>
            <w:tcW w:w="1680" w:type="dxa"/>
            <w:tcBorders>
              <w:top w:val="nil"/>
              <w:left w:val="nil"/>
              <w:bottom w:val="single" w:sz="4" w:space="0" w:color="auto"/>
              <w:right w:val="single" w:sz="4" w:space="0" w:color="auto"/>
            </w:tcBorders>
            <w:shd w:val="clear" w:color="auto" w:fill="auto"/>
            <w:noWrap/>
            <w:vAlign w:val="center"/>
            <w:hideMark/>
          </w:tcPr>
          <w:p w:rsidR="00573321" w:rsidRPr="00573321" w:rsidRDefault="00573321" w:rsidP="00573321">
            <w:pPr>
              <w:jc w:val="center"/>
              <w:rPr>
                <w:rFonts w:ascii="Arial" w:hAnsi="Arial" w:cs="Arial"/>
              </w:rPr>
            </w:pPr>
            <w:r w:rsidRPr="00573321">
              <w:rPr>
                <w:rFonts w:ascii="Arial" w:hAnsi="Arial" w:cs="Arial"/>
              </w:rPr>
              <w:t>6741015943</w:t>
            </w:r>
          </w:p>
        </w:tc>
        <w:tc>
          <w:tcPr>
            <w:tcW w:w="1680" w:type="dxa"/>
            <w:tcBorders>
              <w:top w:val="nil"/>
              <w:left w:val="nil"/>
              <w:bottom w:val="single" w:sz="4" w:space="0" w:color="auto"/>
              <w:right w:val="single" w:sz="4" w:space="0" w:color="auto"/>
            </w:tcBorders>
            <w:shd w:val="clear" w:color="auto" w:fill="auto"/>
            <w:noWrap/>
            <w:vAlign w:val="center"/>
            <w:hideMark/>
          </w:tcPr>
          <w:p w:rsidR="00573321" w:rsidRPr="00573321" w:rsidRDefault="00573321" w:rsidP="00573321">
            <w:pPr>
              <w:jc w:val="center"/>
              <w:rPr>
                <w:rFonts w:ascii="Arial" w:hAnsi="Arial" w:cs="Arial"/>
              </w:rPr>
            </w:pPr>
            <w:r w:rsidRPr="00573321">
              <w:rPr>
                <w:rFonts w:ascii="Arial" w:hAnsi="Arial" w:cs="Arial"/>
              </w:rPr>
              <w:t>003802272</w:t>
            </w:r>
          </w:p>
        </w:tc>
      </w:tr>
    </w:tbl>
    <w:p w:rsidR="00F639EF" w:rsidRPr="00D5353D" w:rsidRDefault="00F639EF" w:rsidP="00F639EF">
      <w:pPr>
        <w:rPr>
          <w:rFonts w:ascii="Tahoma" w:hAnsi="Tahoma" w:cs="Tahoma"/>
        </w:rPr>
      </w:pPr>
    </w:p>
    <w:p w:rsidR="00F639EF" w:rsidRPr="00573321" w:rsidRDefault="00F639EF" w:rsidP="00F639EF">
      <w:pPr>
        <w:rPr>
          <w:rFonts w:ascii="Tahoma" w:hAnsi="Tahoma" w:cs="Tahoma"/>
          <w:i/>
        </w:rPr>
      </w:pPr>
      <w:r w:rsidRPr="00573321">
        <w:rPr>
          <w:rFonts w:ascii="Tahoma" w:hAnsi="Tahoma" w:cs="Tahoma"/>
          <w:b/>
          <w:u w:val="single"/>
        </w:rPr>
        <w:t>2. Pozostali ubezpieczeni:</w:t>
      </w:r>
      <w:r w:rsidRPr="00573321">
        <w:rPr>
          <w:rFonts w:ascii="Tahoma" w:hAnsi="Tahoma" w:cs="Tahoma"/>
        </w:rPr>
        <w:t xml:space="preserve"> </w:t>
      </w:r>
    </w:p>
    <w:p w:rsidR="00F639EF" w:rsidRDefault="00F639EF" w:rsidP="00F639EF">
      <w:pPr>
        <w:rPr>
          <w:rFonts w:ascii="Tahoma" w:hAnsi="Tahoma" w:cs="Tahoma"/>
          <w:color w:val="FF0000"/>
        </w:rPr>
      </w:pPr>
    </w:p>
    <w:tbl>
      <w:tblPr>
        <w:tblW w:w="98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0"/>
        <w:gridCol w:w="4000"/>
        <w:gridCol w:w="1980"/>
        <w:gridCol w:w="1680"/>
        <w:gridCol w:w="1680"/>
      </w:tblGrid>
      <w:tr w:rsidR="00573321" w:rsidRPr="00573321" w:rsidTr="00573321">
        <w:trPr>
          <w:trHeight w:val="674"/>
        </w:trPr>
        <w:tc>
          <w:tcPr>
            <w:tcW w:w="480" w:type="dxa"/>
            <w:shd w:val="clear" w:color="000000" w:fill="FFFFFF"/>
            <w:noWrap/>
            <w:vAlign w:val="center"/>
            <w:hideMark/>
          </w:tcPr>
          <w:p w:rsidR="00573321" w:rsidRPr="00573321" w:rsidRDefault="00573321" w:rsidP="00F96612">
            <w:pPr>
              <w:jc w:val="center"/>
              <w:rPr>
                <w:rFonts w:ascii="Arial" w:hAnsi="Arial" w:cs="Arial"/>
              </w:rPr>
            </w:pPr>
            <w:r w:rsidRPr="00573321">
              <w:rPr>
                <w:rFonts w:ascii="Arial" w:hAnsi="Arial" w:cs="Arial"/>
              </w:rPr>
              <w:t>6.</w:t>
            </w:r>
          </w:p>
        </w:tc>
        <w:tc>
          <w:tcPr>
            <w:tcW w:w="4000" w:type="dxa"/>
            <w:shd w:val="clear" w:color="000000" w:fill="FFFFFF"/>
            <w:vAlign w:val="center"/>
            <w:hideMark/>
          </w:tcPr>
          <w:p w:rsidR="00573321" w:rsidRPr="00573321" w:rsidRDefault="00573321" w:rsidP="00F96612">
            <w:pPr>
              <w:rPr>
                <w:rFonts w:ascii="Arial" w:hAnsi="Arial" w:cs="Arial"/>
              </w:rPr>
            </w:pPr>
            <w:r w:rsidRPr="00573321">
              <w:rPr>
                <w:rFonts w:ascii="Arial" w:hAnsi="Arial" w:cs="Arial"/>
              </w:rPr>
              <w:t>Zakład Gospodarki Komunalnej Sp. z o.o.</w:t>
            </w:r>
          </w:p>
        </w:tc>
        <w:tc>
          <w:tcPr>
            <w:tcW w:w="1980" w:type="dxa"/>
            <w:shd w:val="clear" w:color="auto" w:fill="auto"/>
            <w:vAlign w:val="center"/>
            <w:hideMark/>
          </w:tcPr>
          <w:p w:rsidR="00573321" w:rsidRPr="00573321" w:rsidRDefault="00573321" w:rsidP="00F96612">
            <w:pPr>
              <w:rPr>
                <w:rFonts w:ascii="Arial" w:hAnsi="Arial" w:cs="Arial"/>
              </w:rPr>
            </w:pPr>
            <w:r w:rsidRPr="00573321">
              <w:rPr>
                <w:rFonts w:ascii="Arial" w:hAnsi="Arial" w:cs="Arial"/>
              </w:rPr>
              <w:t>ul. Grunwaldzka 2,</w:t>
            </w:r>
            <w:r w:rsidRPr="00573321">
              <w:rPr>
                <w:rFonts w:ascii="Arial" w:hAnsi="Arial" w:cs="Arial"/>
              </w:rPr>
              <w:br/>
              <w:t>78-550 Czaplinek</w:t>
            </w:r>
          </w:p>
        </w:tc>
        <w:tc>
          <w:tcPr>
            <w:tcW w:w="1680" w:type="dxa"/>
            <w:shd w:val="clear" w:color="auto" w:fill="auto"/>
            <w:noWrap/>
            <w:vAlign w:val="center"/>
            <w:hideMark/>
          </w:tcPr>
          <w:p w:rsidR="00573321" w:rsidRPr="00573321" w:rsidRDefault="00573321" w:rsidP="00F96612">
            <w:pPr>
              <w:jc w:val="center"/>
              <w:rPr>
                <w:rFonts w:ascii="Arial" w:hAnsi="Arial" w:cs="Arial"/>
              </w:rPr>
            </w:pPr>
            <w:r w:rsidRPr="00573321">
              <w:rPr>
                <w:rFonts w:ascii="Arial" w:hAnsi="Arial" w:cs="Arial"/>
              </w:rPr>
              <w:t>6740005635</w:t>
            </w:r>
          </w:p>
        </w:tc>
        <w:tc>
          <w:tcPr>
            <w:tcW w:w="1680" w:type="dxa"/>
            <w:shd w:val="clear" w:color="auto" w:fill="auto"/>
            <w:noWrap/>
            <w:vAlign w:val="center"/>
            <w:hideMark/>
          </w:tcPr>
          <w:p w:rsidR="00573321" w:rsidRPr="00573321" w:rsidRDefault="00573321" w:rsidP="00F96612">
            <w:pPr>
              <w:jc w:val="center"/>
              <w:rPr>
                <w:rFonts w:ascii="Arial" w:hAnsi="Arial" w:cs="Arial"/>
              </w:rPr>
            </w:pPr>
            <w:r w:rsidRPr="00573321">
              <w:rPr>
                <w:rFonts w:ascii="Arial" w:hAnsi="Arial" w:cs="Arial"/>
              </w:rPr>
              <w:t>369318791</w:t>
            </w:r>
          </w:p>
        </w:tc>
      </w:tr>
    </w:tbl>
    <w:p w:rsidR="00F639EF" w:rsidRDefault="00F639EF" w:rsidP="00F639EF">
      <w:pPr>
        <w:rPr>
          <w:rFonts w:ascii="Tahoma" w:hAnsi="Tahoma" w:cs="Tahoma"/>
          <w:color w:val="FF0000"/>
        </w:rPr>
      </w:pPr>
    </w:p>
    <w:p w:rsidR="00F639EF" w:rsidRPr="007D791F" w:rsidRDefault="00F639EF" w:rsidP="00F639EF">
      <w:pPr>
        <w:rPr>
          <w:rFonts w:ascii="Tahoma" w:hAnsi="Tahoma" w:cs="Tahoma"/>
        </w:rPr>
      </w:pPr>
    </w:p>
    <w:p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w:t>
      </w:r>
    </w:p>
    <w:p w:rsidR="00F639EF" w:rsidRPr="007D791F" w:rsidRDefault="00F639EF" w:rsidP="00F639EF">
      <w:pPr>
        <w:ind w:firstLine="142"/>
        <w:jc w:val="both"/>
        <w:rPr>
          <w:rFonts w:ascii="Tahoma" w:hAnsi="Tahoma" w:cs="Tahoma"/>
          <w:b/>
        </w:rPr>
      </w:pPr>
    </w:p>
    <w:p w:rsidR="00F639EF" w:rsidRPr="007D791F" w:rsidRDefault="00F639EF" w:rsidP="00F639EF">
      <w:pPr>
        <w:pStyle w:val="WW-Tekstpodstawowy3"/>
        <w:rPr>
          <w:rFonts w:ascii="Tahoma" w:hAnsi="Tahoma" w:cs="Tahoma"/>
          <w:sz w:val="20"/>
        </w:rPr>
      </w:pPr>
    </w:p>
    <w:p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rsidR="00F639EF" w:rsidRPr="007D791F" w:rsidRDefault="00F639EF" w:rsidP="00F639EF">
      <w:pPr>
        <w:pStyle w:val="WW-Tekstpodstawowy3"/>
        <w:rPr>
          <w:rFonts w:ascii="Tahoma" w:hAnsi="Tahoma" w:cs="Tahoma"/>
          <w:sz w:val="20"/>
          <w:highlight w:val="darkGreen"/>
        </w:rPr>
      </w:pPr>
    </w:p>
    <w:p w:rsidR="00F639EF" w:rsidRPr="007D791F" w:rsidRDefault="00F639EF" w:rsidP="00F639EF">
      <w:pPr>
        <w:pStyle w:val="WW-Tekstpodstawowy3"/>
        <w:rPr>
          <w:rFonts w:ascii="Tahoma" w:hAnsi="Tahoma" w:cs="Tahoma"/>
          <w:sz w:val="20"/>
        </w:rPr>
      </w:pPr>
      <w:r w:rsidRPr="00573321">
        <w:rPr>
          <w:rFonts w:ascii="Tahoma" w:hAnsi="Tahoma" w:cs="Tahoma"/>
          <w:sz w:val="20"/>
        </w:rPr>
        <w:t xml:space="preserve">Część I </w:t>
      </w:r>
      <w:proofErr w:type="spellStart"/>
      <w:r w:rsidR="00C20BF9">
        <w:rPr>
          <w:rFonts w:ascii="Tahoma" w:hAnsi="Tahoma" w:cs="Tahoma"/>
          <w:sz w:val="20"/>
        </w:rPr>
        <w:t>i</w:t>
      </w:r>
      <w:proofErr w:type="spellEnd"/>
      <w:r w:rsidR="00C20BF9">
        <w:rPr>
          <w:rFonts w:ascii="Tahoma" w:hAnsi="Tahoma" w:cs="Tahoma"/>
          <w:sz w:val="20"/>
        </w:rPr>
        <w:t xml:space="preserve"> III </w:t>
      </w:r>
      <w:r w:rsidRPr="00573321">
        <w:rPr>
          <w:rFonts w:ascii="Tahoma" w:hAnsi="Tahoma" w:cs="Tahoma"/>
          <w:sz w:val="20"/>
        </w:rPr>
        <w:t>Zamówienia</w:t>
      </w:r>
    </w:p>
    <w:p w:rsidR="00F639EF" w:rsidRPr="007D791F" w:rsidRDefault="00F639EF" w:rsidP="00F639EF">
      <w:pPr>
        <w:pStyle w:val="WW-Tekstpodstawowy3"/>
        <w:rPr>
          <w:rFonts w:ascii="Tahoma" w:hAnsi="Tahoma" w:cs="Tahoma"/>
          <w:sz w:val="20"/>
          <w:u w:val="none"/>
        </w:rPr>
      </w:pPr>
    </w:p>
    <w:p w:rsidR="00573321" w:rsidRPr="00C20BF9" w:rsidRDefault="00573321" w:rsidP="00573321">
      <w:pPr>
        <w:pStyle w:val="WW-Tekstpodstawowy3"/>
        <w:tabs>
          <w:tab w:val="left" w:pos="1560"/>
        </w:tabs>
        <w:ind w:left="567"/>
        <w:rPr>
          <w:rFonts w:ascii="Tahoma" w:hAnsi="Tahoma" w:cs="Tahoma"/>
          <w:b w:val="0"/>
          <w:sz w:val="20"/>
          <w:u w:val="none"/>
        </w:rPr>
      </w:pPr>
      <w:r w:rsidRPr="00C20BF9">
        <w:rPr>
          <w:rFonts w:ascii="Tahoma" w:hAnsi="Tahoma" w:cs="Tahoma"/>
          <w:b w:val="0"/>
          <w:sz w:val="20"/>
          <w:u w:val="none"/>
        </w:rPr>
        <w:t>Składka płatna w czterech ratach</w:t>
      </w:r>
    </w:p>
    <w:p w:rsidR="00573321" w:rsidRPr="00C20BF9" w:rsidRDefault="00573321" w:rsidP="00573321">
      <w:pPr>
        <w:ind w:firstLine="709"/>
        <w:rPr>
          <w:rFonts w:ascii="Tahoma" w:hAnsi="Tahoma" w:cs="Tahoma"/>
        </w:rPr>
      </w:pPr>
      <w:r w:rsidRPr="00C20BF9">
        <w:rPr>
          <w:rFonts w:ascii="Tahoma" w:hAnsi="Tahoma" w:cs="Tahoma"/>
        </w:rPr>
        <w:t xml:space="preserve">W pierwszym roku ubezpieczenia: </w:t>
      </w:r>
    </w:p>
    <w:p w:rsidR="00573321" w:rsidRPr="00C20BF9" w:rsidRDefault="00573321" w:rsidP="00573321">
      <w:pPr>
        <w:ind w:firstLine="709"/>
        <w:rPr>
          <w:rFonts w:ascii="Tahoma" w:hAnsi="Tahoma" w:cs="Tahoma"/>
        </w:rPr>
      </w:pPr>
      <w:r w:rsidRPr="00C20BF9">
        <w:rPr>
          <w:rFonts w:ascii="Tahoma" w:hAnsi="Tahoma" w:cs="Tahoma"/>
        </w:rPr>
        <w:t>I rata płatna do 15.05.2020 r.</w:t>
      </w:r>
    </w:p>
    <w:p w:rsidR="00573321" w:rsidRPr="00C20BF9" w:rsidRDefault="00573321" w:rsidP="00573321">
      <w:pPr>
        <w:ind w:firstLine="709"/>
        <w:rPr>
          <w:rFonts w:ascii="Tahoma" w:hAnsi="Tahoma" w:cs="Tahoma"/>
        </w:rPr>
      </w:pPr>
      <w:r w:rsidRPr="00C20BF9">
        <w:rPr>
          <w:rFonts w:ascii="Tahoma" w:hAnsi="Tahoma" w:cs="Tahoma"/>
        </w:rPr>
        <w:t>II rata płatna do 15.08.2020 r.</w:t>
      </w:r>
    </w:p>
    <w:p w:rsidR="00573321" w:rsidRPr="00C20BF9" w:rsidRDefault="00573321" w:rsidP="00573321">
      <w:pPr>
        <w:ind w:firstLine="709"/>
        <w:rPr>
          <w:rFonts w:ascii="Tahoma" w:hAnsi="Tahoma" w:cs="Tahoma"/>
        </w:rPr>
      </w:pPr>
      <w:r w:rsidRPr="00C20BF9">
        <w:rPr>
          <w:rFonts w:ascii="Tahoma" w:hAnsi="Tahoma" w:cs="Tahoma"/>
        </w:rPr>
        <w:t>III rata płatna do 15.11.2020 r.</w:t>
      </w:r>
    </w:p>
    <w:p w:rsidR="00573321" w:rsidRPr="00C20BF9" w:rsidRDefault="00573321" w:rsidP="00573321">
      <w:pPr>
        <w:ind w:firstLine="709"/>
        <w:rPr>
          <w:rFonts w:ascii="Tahoma" w:hAnsi="Tahoma" w:cs="Tahoma"/>
        </w:rPr>
      </w:pPr>
      <w:r w:rsidRPr="00C20BF9">
        <w:rPr>
          <w:rFonts w:ascii="Tahoma" w:hAnsi="Tahoma" w:cs="Tahoma"/>
        </w:rPr>
        <w:t>IV rata płatna do 15.02.2021 r.</w:t>
      </w:r>
    </w:p>
    <w:p w:rsidR="00573321" w:rsidRPr="00C20BF9" w:rsidRDefault="00573321" w:rsidP="00573321">
      <w:pPr>
        <w:ind w:firstLine="709"/>
        <w:rPr>
          <w:rFonts w:ascii="Tahoma" w:hAnsi="Tahoma" w:cs="Tahoma"/>
        </w:rPr>
      </w:pPr>
      <w:r w:rsidRPr="00C20BF9">
        <w:rPr>
          <w:rFonts w:ascii="Tahoma" w:hAnsi="Tahoma" w:cs="Tahoma"/>
        </w:rPr>
        <w:t xml:space="preserve">W drugim roku ubezpieczenia: </w:t>
      </w:r>
    </w:p>
    <w:p w:rsidR="00573321" w:rsidRPr="00C20BF9" w:rsidRDefault="00573321" w:rsidP="00573321">
      <w:pPr>
        <w:ind w:firstLine="709"/>
        <w:rPr>
          <w:rFonts w:ascii="Tahoma" w:hAnsi="Tahoma" w:cs="Tahoma"/>
        </w:rPr>
      </w:pPr>
      <w:r w:rsidRPr="00C20BF9">
        <w:rPr>
          <w:rFonts w:ascii="Tahoma" w:hAnsi="Tahoma" w:cs="Tahoma"/>
        </w:rPr>
        <w:t>I rata płatna do 15.05.2021 r.</w:t>
      </w:r>
    </w:p>
    <w:p w:rsidR="00573321" w:rsidRPr="00C20BF9" w:rsidRDefault="00573321" w:rsidP="00573321">
      <w:pPr>
        <w:ind w:firstLine="709"/>
        <w:rPr>
          <w:rFonts w:ascii="Tahoma" w:hAnsi="Tahoma" w:cs="Tahoma"/>
        </w:rPr>
      </w:pPr>
      <w:r w:rsidRPr="00C20BF9">
        <w:rPr>
          <w:rFonts w:ascii="Tahoma" w:hAnsi="Tahoma" w:cs="Tahoma"/>
        </w:rPr>
        <w:t>II rata płatna do 15.08.2021 r.</w:t>
      </w:r>
    </w:p>
    <w:p w:rsidR="00573321" w:rsidRPr="00C20BF9" w:rsidRDefault="00573321" w:rsidP="00573321">
      <w:pPr>
        <w:ind w:firstLine="709"/>
        <w:rPr>
          <w:rFonts w:ascii="Tahoma" w:hAnsi="Tahoma" w:cs="Tahoma"/>
        </w:rPr>
      </w:pPr>
      <w:r w:rsidRPr="00C20BF9">
        <w:rPr>
          <w:rFonts w:ascii="Tahoma" w:hAnsi="Tahoma" w:cs="Tahoma"/>
        </w:rPr>
        <w:t>III rata płatna do 15.11.2021 r.</w:t>
      </w:r>
    </w:p>
    <w:p w:rsidR="00573321" w:rsidRPr="00C20BF9" w:rsidRDefault="00573321" w:rsidP="00573321">
      <w:pPr>
        <w:ind w:firstLine="709"/>
        <w:rPr>
          <w:rFonts w:ascii="Tahoma" w:hAnsi="Tahoma" w:cs="Tahoma"/>
        </w:rPr>
      </w:pPr>
      <w:r w:rsidRPr="00C20BF9">
        <w:rPr>
          <w:rFonts w:ascii="Tahoma" w:hAnsi="Tahoma" w:cs="Tahoma"/>
        </w:rPr>
        <w:t>IV rata płatna do 15.02.2022 r.</w:t>
      </w:r>
    </w:p>
    <w:p w:rsidR="00573321" w:rsidRPr="00C20BF9" w:rsidRDefault="00573321" w:rsidP="00573321">
      <w:pPr>
        <w:ind w:firstLine="709"/>
        <w:rPr>
          <w:rFonts w:ascii="Tahoma" w:hAnsi="Tahoma" w:cs="Tahoma"/>
        </w:rPr>
      </w:pPr>
      <w:r w:rsidRPr="00C20BF9">
        <w:rPr>
          <w:rFonts w:ascii="Tahoma" w:hAnsi="Tahoma" w:cs="Tahoma"/>
        </w:rPr>
        <w:t xml:space="preserve">W trzecim roku ubezpieczenia: </w:t>
      </w:r>
    </w:p>
    <w:p w:rsidR="00573321" w:rsidRPr="00C20BF9" w:rsidRDefault="00573321" w:rsidP="00573321">
      <w:pPr>
        <w:ind w:firstLine="709"/>
        <w:rPr>
          <w:rFonts w:ascii="Tahoma" w:hAnsi="Tahoma" w:cs="Tahoma"/>
        </w:rPr>
      </w:pPr>
      <w:r w:rsidRPr="00C20BF9">
        <w:rPr>
          <w:rFonts w:ascii="Tahoma" w:hAnsi="Tahoma" w:cs="Tahoma"/>
        </w:rPr>
        <w:t>I rata płatna do 15.05.2022 r.</w:t>
      </w:r>
    </w:p>
    <w:p w:rsidR="00573321" w:rsidRPr="00C20BF9" w:rsidRDefault="00573321" w:rsidP="00573321">
      <w:pPr>
        <w:ind w:firstLine="709"/>
        <w:rPr>
          <w:rFonts w:ascii="Tahoma" w:hAnsi="Tahoma" w:cs="Tahoma"/>
        </w:rPr>
      </w:pPr>
      <w:r w:rsidRPr="00C20BF9">
        <w:rPr>
          <w:rFonts w:ascii="Tahoma" w:hAnsi="Tahoma" w:cs="Tahoma"/>
        </w:rPr>
        <w:t>II rata płatna do 15.08.2022 r.</w:t>
      </w:r>
    </w:p>
    <w:p w:rsidR="00573321" w:rsidRPr="00C20BF9" w:rsidRDefault="00573321" w:rsidP="00573321">
      <w:pPr>
        <w:ind w:firstLine="709"/>
        <w:rPr>
          <w:rFonts w:ascii="Tahoma" w:hAnsi="Tahoma" w:cs="Tahoma"/>
        </w:rPr>
      </w:pPr>
      <w:r w:rsidRPr="00C20BF9">
        <w:rPr>
          <w:rFonts w:ascii="Tahoma" w:hAnsi="Tahoma" w:cs="Tahoma"/>
        </w:rPr>
        <w:t>III rata płatna do 15.11.2022 r.</w:t>
      </w:r>
    </w:p>
    <w:p w:rsidR="00573321" w:rsidRDefault="00573321" w:rsidP="00573321">
      <w:pPr>
        <w:ind w:firstLine="709"/>
        <w:rPr>
          <w:rFonts w:ascii="Tahoma" w:hAnsi="Tahoma" w:cs="Tahoma"/>
        </w:rPr>
      </w:pPr>
      <w:r w:rsidRPr="00C20BF9">
        <w:rPr>
          <w:rFonts w:ascii="Tahoma" w:hAnsi="Tahoma" w:cs="Tahoma"/>
        </w:rPr>
        <w:t>IV rata płatna do 15.02.2023 r.</w:t>
      </w:r>
    </w:p>
    <w:p w:rsidR="00C20BF9" w:rsidRDefault="00C20BF9" w:rsidP="00C20BF9">
      <w:pPr>
        <w:rPr>
          <w:rFonts w:ascii="Tahoma" w:hAnsi="Tahoma" w:cs="Tahoma"/>
        </w:rPr>
      </w:pPr>
    </w:p>
    <w:p w:rsidR="00C20BF9" w:rsidRPr="00C20BF9" w:rsidRDefault="00C20BF9" w:rsidP="00C20BF9">
      <w:pPr>
        <w:rPr>
          <w:rFonts w:ascii="Tahoma" w:hAnsi="Tahoma" w:cs="Tahoma"/>
        </w:rPr>
      </w:pPr>
      <w:r w:rsidRPr="00C20BF9">
        <w:rPr>
          <w:rFonts w:ascii="Tahoma" w:hAnsi="Tahoma" w:cs="Tahoma"/>
          <w:b/>
          <w:u w:val="single"/>
        </w:rPr>
        <w:t>Część II zamówienia</w:t>
      </w:r>
      <w:r>
        <w:rPr>
          <w:rFonts w:ascii="Tahoma" w:hAnsi="Tahoma" w:cs="Tahoma"/>
        </w:rPr>
        <w:t xml:space="preserve"> – każdorazowo płatność jednorazowa w terminie 14 dni od początku okresu ubezpieczenia.  </w:t>
      </w:r>
    </w:p>
    <w:p w:rsidR="00F639EF" w:rsidRPr="00C20BF9" w:rsidRDefault="00F639EF" w:rsidP="00F639EF">
      <w:pPr>
        <w:pStyle w:val="WW-Tekstpodstawowy3"/>
        <w:rPr>
          <w:rFonts w:ascii="Tahoma" w:hAnsi="Tahoma" w:cs="Tahoma"/>
          <w:sz w:val="20"/>
        </w:rPr>
      </w:pPr>
    </w:p>
    <w:p w:rsidR="00F639EF" w:rsidRPr="00C20BF9" w:rsidRDefault="00F639EF" w:rsidP="00F639EF">
      <w:pPr>
        <w:pStyle w:val="Nagwek2"/>
        <w:ind w:left="284" w:hanging="284"/>
        <w:jc w:val="center"/>
        <w:rPr>
          <w:rFonts w:ascii="Tahoma" w:hAnsi="Tahoma" w:cs="Tahoma"/>
          <w:sz w:val="22"/>
          <w:szCs w:val="22"/>
        </w:rPr>
      </w:pPr>
      <w:r w:rsidRPr="00C20BF9">
        <w:rPr>
          <w:rFonts w:ascii="Tahoma" w:hAnsi="Tahoma" w:cs="Tahoma"/>
          <w:sz w:val="22"/>
          <w:szCs w:val="22"/>
        </w:rPr>
        <w:t>II. KLAUZULE DODATKOWE ROZSZERZAJĄCE ZAKRES OCHRONY</w:t>
      </w:r>
    </w:p>
    <w:p w:rsidR="00F639EF" w:rsidRPr="00C20BF9" w:rsidRDefault="00F639EF" w:rsidP="00F639EF">
      <w:pPr>
        <w:pStyle w:val="WW-Tekstpodstawowy3"/>
        <w:rPr>
          <w:rFonts w:ascii="Tahoma" w:hAnsi="Tahoma" w:cs="Tahoma"/>
          <w:sz w:val="20"/>
        </w:rPr>
      </w:pPr>
    </w:p>
    <w:p w:rsidR="00F639EF" w:rsidRPr="00C20BF9" w:rsidRDefault="00F639EF" w:rsidP="00F639EF">
      <w:pPr>
        <w:pStyle w:val="WW-Tekstpodstawowy3"/>
        <w:rPr>
          <w:rFonts w:ascii="Tahoma" w:hAnsi="Tahoma" w:cs="Tahoma"/>
          <w:sz w:val="20"/>
        </w:rPr>
      </w:pPr>
      <w:r w:rsidRPr="00C20BF9">
        <w:rPr>
          <w:rFonts w:ascii="Tahoma" w:hAnsi="Tahoma" w:cs="Tahoma"/>
          <w:sz w:val="20"/>
        </w:rPr>
        <w:t>Część I Zamówienia</w:t>
      </w:r>
    </w:p>
    <w:p w:rsidR="00F639EF" w:rsidRPr="00C20BF9" w:rsidRDefault="00F639EF" w:rsidP="00F639EF">
      <w:pPr>
        <w:rPr>
          <w:rFonts w:ascii="Tahoma" w:hAnsi="Tahoma" w:cs="Tahoma"/>
          <w:color w:val="0070C0"/>
          <w:sz w:val="22"/>
          <w:szCs w:val="22"/>
        </w:rPr>
      </w:pPr>
    </w:p>
    <w:p w:rsidR="00F639EF" w:rsidRPr="00C20BF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C20BF9">
        <w:rPr>
          <w:rFonts w:ascii="Tahoma" w:hAnsi="Tahoma" w:cs="Tahoma"/>
          <w:b/>
          <w:sz w:val="20"/>
        </w:rPr>
        <w:t>Klauzula reprezentantów</w:t>
      </w:r>
      <w:r w:rsidRPr="00C20BF9">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C20BF9">
        <w:rPr>
          <w:rFonts w:ascii="Tahoma" w:hAnsi="Tahoma" w:cs="Tahoma"/>
          <w:sz w:val="20"/>
        </w:rPr>
        <w:t xml:space="preserve">ie takie osoby/organy jak </w:t>
      </w:r>
      <w:r w:rsidR="00573321" w:rsidRPr="00C20BF9">
        <w:rPr>
          <w:rFonts w:ascii="Tahoma" w:hAnsi="Tahoma" w:cs="Tahoma"/>
          <w:sz w:val="20"/>
        </w:rPr>
        <w:t>Burmistrz.</w:t>
      </w:r>
      <w:r w:rsidRPr="00C20BF9">
        <w:rPr>
          <w:rFonts w:ascii="Tahoma" w:hAnsi="Tahoma" w:cs="Tahoma"/>
          <w:sz w:val="20"/>
        </w:rPr>
        <w:t xml:space="preserve"> Za szkody powstałe z winy umyślnej lub rażącego niedbalstwa osób niebędących reprezentantami Ubezpieczającego/Ubezpieczonego Ubezpieczyciel ponosi pełną </w:t>
      </w:r>
      <w:r w:rsidRPr="00C20BF9">
        <w:rPr>
          <w:rFonts w:ascii="Tahoma" w:hAnsi="Tahoma" w:cs="Tahoma"/>
          <w:sz w:val="20"/>
        </w:rPr>
        <w:lastRenderedPageBreak/>
        <w:t>odpowiedzialność. Dotyczy ubezpieczenia mienia od wszystkich ryzyk oraz sprzętu elektronicznego od wszystkich ryzyk.</w:t>
      </w:r>
    </w:p>
    <w:p w:rsidR="00F639EF" w:rsidRPr="00C20BF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C20BF9">
        <w:rPr>
          <w:rFonts w:ascii="Tahoma" w:hAnsi="Tahoma" w:cs="Tahoma"/>
          <w:b/>
          <w:sz w:val="20"/>
        </w:rPr>
        <w:t xml:space="preserve">Klauzula odstąpienia od prawa do regresu - </w:t>
      </w:r>
      <w:r w:rsidRPr="00C20BF9">
        <w:rPr>
          <w:rFonts w:ascii="Tahoma" w:hAnsi="Tahoma" w:cs="Tahoma"/>
          <w:sz w:val="20"/>
        </w:rPr>
        <w:t xml:space="preserve">Ubezpieczyciel zrzeka się prawa do regresu </w:t>
      </w:r>
      <w:r w:rsidRPr="00C20BF9">
        <w:rPr>
          <w:rFonts w:ascii="Tahoma" w:hAnsi="Tahoma" w:cs="Tahoma"/>
          <w:sz w:val="20"/>
        </w:rPr>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rsidR="00F639EF" w:rsidRPr="00C20BF9"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C20BF9">
        <w:rPr>
          <w:rFonts w:ascii="Tahoma" w:hAnsi="Tahoma" w:cs="Tahoma"/>
          <w:b/>
          <w:sz w:val="20"/>
        </w:rPr>
        <w:t xml:space="preserve">Klauzula przewłaszczenia mienia – </w:t>
      </w:r>
      <w:r w:rsidR="00104B65" w:rsidRPr="00C20BF9">
        <w:rPr>
          <w:rFonts w:ascii="Tahoma" w:hAnsi="Tahoma"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C20BF9">
        <w:rPr>
          <w:rFonts w:ascii="Tahoma" w:hAnsi="Tahoma" w:cs="Tahoma"/>
          <w:sz w:val="20"/>
        </w:rPr>
        <w:t>. Dotyczy ubezpieczenia mienia od wszystkich ryzyk oraz sprzętu elektronicznego od wszystkich ryzyk.</w:t>
      </w:r>
    </w:p>
    <w:p w:rsidR="00F639EF" w:rsidRPr="00C20BF9"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C20BF9">
        <w:rPr>
          <w:rFonts w:ascii="Tahoma" w:hAnsi="Tahoma" w:cs="Tahoma"/>
          <w:b/>
          <w:sz w:val="20"/>
        </w:rPr>
        <w:t xml:space="preserve">Klauzula płatności rat – </w:t>
      </w:r>
      <w:r w:rsidRPr="00C20BF9">
        <w:rPr>
          <w:rFonts w:ascii="Tahoma" w:hAnsi="Tahoma" w:cs="Tahoma"/>
          <w:sz w:val="20"/>
        </w:rPr>
        <w:t>w przypadku wypłaty odszkodowania,</w:t>
      </w:r>
      <w:r w:rsidRPr="00C20BF9">
        <w:rPr>
          <w:rFonts w:ascii="Tahoma" w:hAnsi="Tahoma" w:cs="Tahoma"/>
          <w:b/>
          <w:sz w:val="20"/>
        </w:rPr>
        <w:t xml:space="preserve"> </w:t>
      </w:r>
      <w:r w:rsidRPr="00C20BF9">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C20BF9">
        <w:rPr>
          <w:rFonts w:ascii="Tahoma" w:hAnsi="Tahoma" w:cs="Tahoma"/>
          <w:b/>
          <w:i/>
          <w:sz w:val="20"/>
        </w:rPr>
        <w:t xml:space="preserve">. </w:t>
      </w:r>
    </w:p>
    <w:p w:rsidR="00F639EF" w:rsidRPr="00C20BF9"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C20BF9">
        <w:rPr>
          <w:rFonts w:ascii="Tahoma" w:hAnsi="Tahoma" w:cs="Tahoma"/>
          <w:b/>
          <w:sz w:val="20"/>
        </w:rPr>
        <w:t xml:space="preserve">Klauzula likwidacyjna w sprzęcie elektronicznym - </w:t>
      </w:r>
      <w:r w:rsidRPr="00C20BF9">
        <w:rPr>
          <w:rFonts w:ascii="Tahoma" w:hAnsi="Tahoma" w:cs="Tahoma"/>
          <w:sz w:val="20"/>
        </w:rPr>
        <w:t xml:space="preserve">odszkodowanie wypłacane jest </w:t>
      </w:r>
      <w:r w:rsidRPr="00C20BF9">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C20BF9">
        <w:rPr>
          <w:rFonts w:ascii="Tahoma" w:hAnsi="Tahoma" w:cs="Tahoma"/>
          <w:b/>
          <w:sz w:val="20"/>
        </w:rPr>
        <w:t xml:space="preserve"> </w:t>
      </w:r>
      <w:r w:rsidRPr="00C20BF9">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w:t>
      </w:r>
      <w:proofErr w:type="spellStart"/>
      <w:r w:rsidRPr="00C20BF9">
        <w:rPr>
          <w:rFonts w:ascii="Tahoma" w:hAnsi="Tahoma" w:cs="Tahoma"/>
          <w:sz w:val="20"/>
        </w:rPr>
        <w:t>niedoubezpieczenie</w:t>
      </w:r>
      <w:proofErr w:type="spellEnd"/>
      <w:r w:rsidRPr="00C20BF9">
        <w:rPr>
          <w:rFonts w:ascii="Tahoma" w:hAnsi="Tahoma" w:cs="Tahoma"/>
          <w:sz w:val="20"/>
        </w:rPr>
        <w:t>). Klauzula dotyczy ubezpieczenia sprzętu elektronicznego od wszystkich ryzyk.</w:t>
      </w:r>
    </w:p>
    <w:p w:rsidR="00F639EF" w:rsidRPr="00C20BF9"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C20BF9">
        <w:rPr>
          <w:rFonts w:ascii="Tahoma" w:hAnsi="Tahoma" w:cs="Tahoma"/>
          <w:b/>
          <w:sz w:val="20"/>
        </w:rPr>
        <w:t xml:space="preserve">Klauzula automatycznego pokrycia w sprzęcie elektronicznym </w:t>
      </w:r>
      <w:r w:rsidRPr="00C20BF9">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C20BF9">
        <w:rPr>
          <w:rFonts w:ascii="Tahoma" w:hAnsi="Tahoma" w:cs="Tahoma"/>
          <w:sz w:val="20"/>
        </w:rPr>
        <w:t>bezskładkowy</w:t>
      </w:r>
      <w:proofErr w:type="spellEnd"/>
      <w:r w:rsidRPr="00C20BF9">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t>
      </w:r>
      <w:r w:rsidRPr="00C20BF9">
        <w:rPr>
          <w:rFonts w:ascii="Tahoma" w:hAnsi="Tahoma" w:cs="Tahoma"/>
          <w:sz w:val="20"/>
        </w:rPr>
        <w:lastRenderedPageBreak/>
        <w:t>wystawia jedną polisę rozliczającą zakupy nowego sprzętu elektronicznego, jeżeli majątek wzrośnie powyżej 10% sumy ubezpieczenia z początku okresu ubezpieczenia</w:t>
      </w:r>
      <w:r w:rsidRPr="00C20BF9">
        <w:rPr>
          <w:rFonts w:ascii="Tahoma" w:hAnsi="Tahoma" w:cs="Tahoma"/>
          <w:b/>
          <w:sz w:val="20"/>
        </w:rPr>
        <w:t xml:space="preserve">. </w:t>
      </w:r>
      <w:r w:rsidRPr="00C20BF9">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w:t>
      </w:r>
      <w:proofErr w:type="spellStart"/>
      <w:r w:rsidRPr="00C20BF9">
        <w:rPr>
          <w:rFonts w:ascii="Tahoma" w:hAnsi="Tahoma" w:cs="Tahoma"/>
          <w:sz w:val="20"/>
        </w:rPr>
        <w:t>doubezpieczenie</w:t>
      </w:r>
      <w:proofErr w:type="spellEnd"/>
      <w:r w:rsidRPr="00C20BF9">
        <w:rPr>
          <w:rFonts w:ascii="Tahoma" w:hAnsi="Tahoma" w:cs="Tahoma"/>
          <w:sz w:val="20"/>
        </w:rPr>
        <w:t>.</w:t>
      </w:r>
    </w:p>
    <w:p w:rsidR="00F639EF" w:rsidRPr="00C20BF9"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C20BF9">
        <w:rPr>
          <w:rFonts w:ascii="Tahoma" w:hAnsi="Tahoma" w:cs="Tahoma"/>
          <w:b/>
          <w:sz w:val="20"/>
        </w:rPr>
        <w:t xml:space="preserve">Klauzula automatycznego pokrycia w środkach trwałych i wyposażeniu </w:t>
      </w:r>
      <w:r w:rsidRPr="00C20BF9">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C20BF9">
        <w:rPr>
          <w:rFonts w:ascii="Tahoma" w:hAnsi="Tahoma" w:cs="Tahoma"/>
          <w:sz w:val="20"/>
        </w:rPr>
        <w:t>bezskładkowy</w:t>
      </w:r>
      <w:proofErr w:type="spellEnd"/>
      <w:r w:rsidRPr="00C20BF9">
        <w:rPr>
          <w:rFonts w:ascii="Tahoma" w:hAnsi="Tahoma" w:cs="Tahoma"/>
          <w:sz w:val="20"/>
        </w:rPr>
        <w:t xml:space="preserve"> certyfikat potwierdzający ochronę ubezpieczeniową na mocy przedmiotowej klauzuli. Klauzula dotyczy </w:t>
      </w:r>
      <w:r w:rsidRPr="00C20BF9">
        <w:rPr>
          <w:rFonts w:ascii="Tahoma" w:hAnsi="Tahoma" w:cs="Tahoma"/>
          <w:color w:val="000000"/>
          <w:sz w:val="20"/>
        </w:rPr>
        <w:t xml:space="preserve">ubezpieczenia mienia od wszystkich </w:t>
      </w:r>
      <w:proofErr w:type="spellStart"/>
      <w:r w:rsidRPr="00C20BF9">
        <w:rPr>
          <w:rFonts w:ascii="Tahoma" w:hAnsi="Tahoma" w:cs="Tahoma"/>
          <w:color w:val="000000"/>
          <w:sz w:val="20"/>
        </w:rPr>
        <w:t>ryzyk</w:t>
      </w:r>
      <w:r w:rsidR="001A16EB" w:rsidRPr="00C20BF9">
        <w:rPr>
          <w:rFonts w:ascii="Tahoma" w:hAnsi="Tahoma" w:cs="Tahoma"/>
          <w:color w:val="000000"/>
          <w:sz w:val="20"/>
        </w:rPr>
        <w:t>.</w:t>
      </w:r>
      <w:r w:rsidRPr="00C20BF9">
        <w:rPr>
          <w:rFonts w:ascii="Tahoma" w:hAnsi="Tahoma" w:cs="Tahoma"/>
          <w:sz w:val="20"/>
        </w:rPr>
        <w:t>Limit</w:t>
      </w:r>
      <w:proofErr w:type="spellEnd"/>
      <w:r w:rsidRPr="00C20BF9">
        <w:rPr>
          <w:rFonts w:ascii="Tahoma" w:hAnsi="Tahoma" w:cs="Tahoma"/>
          <w:sz w:val="20"/>
        </w:rPr>
        <w:t xml:space="preserve">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C20BF9">
        <w:rPr>
          <w:rFonts w:ascii="Tahoma" w:hAnsi="Tahoma" w:cs="Tahoma"/>
          <w:b/>
          <w:sz w:val="20"/>
        </w:rPr>
        <w:t xml:space="preserve">. </w:t>
      </w:r>
      <w:r w:rsidRPr="00C20BF9">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w:t>
      </w:r>
      <w:proofErr w:type="spellStart"/>
      <w:r w:rsidRPr="00C20BF9">
        <w:rPr>
          <w:rFonts w:ascii="Tahoma" w:hAnsi="Tahoma" w:cs="Tahoma"/>
          <w:sz w:val="20"/>
        </w:rPr>
        <w:t>doubezpieczenie</w:t>
      </w:r>
      <w:proofErr w:type="spellEnd"/>
      <w:r w:rsidRPr="00C20BF9">
        <w:rPr>
          <w:rFonts w:ascii="Tahoma" w:hAnsi="Tahoma" w:cs="Tahoma"/>
          <w:sz w:val="20"/>
        </w:rPr>
        <w:t>.</w:t>
      </w:r>
    </w:p>
    <w:p w:rsidR="00F639EF" w:rsidRPr="00C20BF9"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C20BF9">
        <w:rPr>
          <w:rFonts w:ascii="Tahoma" w:hAnsi="Tahoma" w:cs="Tahoma"/>
          <w:b/>
          <w:sz w:val="20"/>
        </w:rPr>
        <w:t xml:space="preserve">Klauzula likwidacyjna dotycząca środków trwałych - </w:t>
      </w:r>
      <w:r w:rsidRPr="00C20BF9">
        <w:rPr>
          <w:rFonts w:ascii="Tahoma" w:hAnsi="Tahoma" w:cs="Tahoma"/>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w:t>
      </w:r>
      <w:proofErr w:type="spellStart"/>
      <w:r w:rsidRPr="00C20BF9">
        <w:rPr>
          <w:rFonts w:ascii="Tahoma" w:hAnsi="Tahoma" w:cs="Tahoma"/>
          <w:sz w:val="20"/>
        </w:rPr>
        <w:t>księgowa</w:t>
      </w:r>
      <w:proofErr w:type="spellEnd"/>
      <w:r w:rsidRPr="00C20BF9">
        <w:rPr>
          <w:rFonts w:ascii="Tahoma" w:hAnsi="Tahoma" w:cs="Tahoma"/>
          <w:sz w:val="20"/>
        </w:rPr>
        <w:t xml:space="preserve">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C20BF9">
        <w:rPr>
          <w:rFonts w:ascii="Tahoma" w:hAnsi="Tahoma" w:cs="Tahoma"/>
          <w:sz w:val="20"/>
        </w:rPr>
        <w:t>, pod warunkiem, że przyznane odszkodowanie przeznaczone będzie przez Ubezpieczonego na zakup lub modernizację innego środka trwałego</w:t>
      </w:r>
      <w:r w:rsidRPr="00C20BF9">
        <w:rPr>
          <w:rFonts w:ascii="Tahoma" w:hAnsi="Tahoma" w:cs="Tahoma"/>
          <w:sz w:val="20"/>
        </w:rPr>
        <w:t xml:space="preserve">. Odszkodowanie wypłacane jest w pełnej wysokości </w:t>
      </w:r>
      <w:r w:rsidRPr="00C20BF9">
        <w:rPr>
          <w:rFonts w:ascii="Tahoma" w:hAnsi="Tahoma" w:cs="Tahoma"/>
          <w:sz w:val="20"/>
          <w:lang w:eastAsia="ar-SA"/>
        </w:rPr>
        <w:t xml:space="preserve">obejmującej koszt naprawy, wymiany, nabycia lub odbudowy z uwzględnieniem kosztów montażu, demontażu, transportu, ceł i innych opłat. </w:t>
      </w:r>
      <w:r w:rsidRPr="00C20BF9">
        <w:rPr>
          <w:rFonts w:ascii="Tahoma" w:hAnsi="Tahoma" w:cs="Tahoma"/>
          <w:sz w:val="20"/>
        </w:rPr>
        <w:t xml:space="preserve">Klauzula ma zastosowanie w ubezpieczeniu mienia od wszystkich ryzyk. </w:t>
      </w:r>
    </w:p>
    <w:p w:rsidR="00F639EF" w:rsidRPr="00C20BF9"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C20BF9">
        <w:rPr>
          <w:rFonts w:ascii="Tahoma" w:hAnsi="Tahoma" w:cs="Tahoma"/>
          <w:b/>
          <w:sz w:val="20"/>
        </w:rPr>
        <w:t xml:space="preserve">Klauzula szybkiej likwidacji szkód </w:t>
      </w:r>
      <w:r w:rsidRPr="00C20BF9">
        <w:rPr>
          <w:rFonts w:ascii="Tahoma" w:hAnsi="Tahoma" w:cs="Tahoma"/>
          <w:sz w:val="20"/>
        </w:rPr>
        <w:t xml:space="preserve">- w przypadku wystąpienia szkody w ubezpieczonym mieniu, którego przywrócenie do pracy (w ciągu 24 godzin) jest konieczne dla normalnego funkcjonowania </w:t>
      </w:r>
      <w:r w:rsidR="00104B65" w:rsidRPr="00C20BF9">
        <w:rPr>
          <w:rFonts w:ascii="Tahoma" w:hAnsi="Tahoma" w:cs="Tahoma"/>
          <w:sz w:val="20"/>
        </w:rPr>
        <w:t>danego podmiotu</w:t>
      </w:r>
      <w:r w:rsidRPr="00C20BF9">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w:t>
      </w:r>
      <w:r w:rsidRPr="00C20BF9">
        <w:rPr>
          <w:rFonts w:ascii="Tahoma" w:hAnsi="Tahoma" w:cs="Tahoma"/>
          <w:sz w:val="20"/>
        </w:rPr>
        <w:lastRenderedPageBreak/>
        <w:t xml:space="preserve">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C20BF9">
        <w:rPr>
          <w:rFonts w:ascii="Tahoma" w:hAnsi="Tahoma" w:cs="Tahoma"/>
          <w:sz w:val="20"/>
        </w:rPr>
        <w:t>danego podmiotu</w:t>
      </w:r>
      <w:r w:rsidRPr="00C20BF9">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C20BF9">
        <w:rPr>
          <w:rFonts w:ascii="Tahoma" w:hAnsi="Tahoma" w:cs="Tahoma"/>
          <w:sz w:val="20"/>
        </w:rPr>
        <w:t xml:space="preserve">Niniejsza klauzula ma zastosowanie do szkód o szacunkowej wartości nie przekraczającej 50 000,00 zł. </w:t>
      </w:r>
      <w:r w:rsidRPr="00C20BF9">
        <w:rPr>
          <w:rFonts w:ascii="Tahoma" w:hAnsi="Tahoma" w:cs="Tahoma"/>
          <w:sz w:val="20"/>
        </w:rPr>
        <w:t>Dotyczy ubezpieczenia mienia od wszystkich ryzyk, ubezpieczenia sprzętu elektronicznego od wszystkich ryzyk</w:t>
      </w:r>
      <w:r w:rsidR="001A16EB" w:rsidRPr="00C20BF9">
        <w:rPr>
          <w:rFonts w:ascii="Tahoma" w:hAnsi="Tahoma" w:cs="Tahoma"/>
          <w:sz w:val="20"/>
        </w:rPr>
        <w:t>.</w:t>
      </w:r>
    </w:p>
    <w:p w:rsidR="00F639EF" w:rsidRPr="00C20BF9"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C20BF9">
        <w:rPr>
          <w:rFonts w:ascii="Tahoma" w:hAnsi="Tahoma" w:cs="Tahoma"/>
          <w:b/>
          <w:sz w:val="20"/>
        </w:rPr>
        <w:t xml:space="preserve">Klauzula niezawiadomienia w terminie o szkodzie – </w:t>
      </w:r>
      <w:r w:rsidRPr="00C20BF9">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F639EF" w:rsidRPr="00C20BF9"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C20BF9">
        <w:rPr>
          <w:rFonts w:ascii="Tahoma" w:hAnsi="Tahoma" w:cs="Tahoma"/>
          <w:b/>
          <w:sz w:val="20"/>
        </w:rPr>
        <w:t>Klauzula przezornej sumy ubezpieczenia</w:t>
      </w:r>
      <w:r w:rsidRPr="00C20BF9">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w:t>
      </w:r>
      <w:proofErr w:type="spellStart"/>
      <w:r w:rsidRPr="00C20BF9">
        <w:rPr>
          <w:rFonts w:ascii="Tahoma" w:hAnsi="Tahoma" w:cs="Tahoma"/>
          <w:sz w:val="20"/>
        </w:rPr>
        <w:t>niedoubezpieczenia</w:t>
      </w:r>
      <w:proofErr w:type="spellEnd"/>
      <w:r w:rsidRPr="00C20BF9">
        <w:rPr>
          <w:rFonts w:ascii="Tahoma" w:hAnsi="Tahoma" w:cs="Tahoma"/>
          <w:sz w:val="20"/>
        </w:rPr>
        <w:t xml:space="preserve"> wynikającego z niedoszacowania sum ubezpieczenia dla poszczególnych składników majątku ubezpieczonych w systemie na sumy stałe </w:t>
      </w:r>
      <w:r w:rsidR="00401D70" w:rsidRPr="00C20BF9">
        <w:rPr>
          <w:rFonts w:ascii="Tahoma" w:hAnsi="Tahoma" w:cs="Tahoma"/>
          <w:sz w:val="20"/>
        </w:rPr>
        <w:t>lub</w:t>
      </w:r>
      <w:r w:rsidRPr="00C20BF9">
        <w:rPr>
          <w:rFonts w:ascii="Tahoma" w:hAnsi="Tahoma" w:cs="Tahoma"/>
          <w:sz w:val="20"/>
        </w:rPr>
        <w:t xml:space="preserve"> pokryciu </w:t>
      </w:r>
      <w:r w:rsidR="00401D70" w:rsidRPr="00C20BF9">
        <w:rPr>
          <w:rFonts w:ascii="Tahoma" w:hAnsi="Tahoma" w:cs="Tahoma"/>
          <w:sz w:val="20"/>
        </w:rPr>
        <w:t>wysokości</w:t>
      </w:r>
      <w:r w:rsidRPr="00C20BF9">
        <w:rPr>
          <w:rFonts w:ascii="Tahoma" w:hAnsi="Tahoma" w:cs="Tahoma"/>
          <w:sz w:val="20"/>
        </w:rPr>
        <w:t xml:space="preserve"> powstałej szkody</w:t>
      </w:r>
      <w:r w:rsidR="00401D70" w:rsidRPr="00C20BF9">
        <w:rPr>
          <w:rFonts w:ascii="Tahoma" w:hAnsi="Tahoma" w:cs="Tahoma"/>
          <w:sz w:val="20"/>
        </w:rPr>
        <w:t>,</w:t>
      </w:r>
      <w:r w:rsidRPr="00C20BF9">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rsidR="00F639EF" w:rsidRPr="00C20BF9"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C20BF9">
        <w:rPr>
          <w:rFonts w:ascii="Tahoma" w:hAnsi="Tahoma" w:cs="Tahoma"/>
          <w:b/>
          <w:sz w:val="20"/>
        </w:rPr>
        <w:t xml:space="preserve">Klauzula ochrony mienia nieprzygotowanego do pracy – </w:t>
      </w:r>
      <w:r w:rsidRPr="00C20BF9">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C20BF9">
        <w:rPr>
          <w:rFonts w:ascii="Tahoma" w:hAnsi="Tahoma" w:cs="Tahoma"/>
          <w:b/>
          <w:sz w:val="20"/>
        </w:rPr>
        <w:t>Klauzula kosztów odtworzenia dokumentów -</w:t>
      </w:r>
      <w:r w:rsidRPr="00C20BF9">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w:t>
      </w:r>
      <w:r w:rsidRPr="001A16EB">
        <w:rPr>
          <w:rFonts w:ascii="Tahoma" w:hAnsi="Tahoma" w:cs="Tahoma"/>
          <w:sz w:val="20"/>
        </w:rPr>
        <w:t xml:space="preserve"> </w:t>
      </w:r>
      <w:r w:rsidRPr="005A61B7">
        <w:rPr>
          <w:rFonts w:ascii="Tahoma" w:hAnsi="Tahoma" w:cs="Tahoma"/>
          <w:sz w:val="20"/>
        </w:rPr>
        <w:t xml:space="preserve">na </w:t>
      </w:r>
      <w:r w:rsidRPr="00357BDF">
        <w:rPr>
          <w:rFonts w:ascii="Tahoma" w:hAnsi="Tahoma" w:cs="Tahoma"/>
          <w:sz w:val="20"/>
        </w:rPr>
        <w:t>jedno i wszystkie zdarzenia w rocznym okresie ubezpieczenia.</w:t>
      </w:r>
    </w:p>
    <w:p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w:t>
      </w:r>
      <w:r w:rsidR="00357BDF" w:rsidRPr="00B977C5">
        <w:rPr>
          <w:rFonts w:ascii="Tahoma" w:hAnsi="Tahoma" w:cs="Tahoma"/>
          <w:sz w:val="20"/>
        </w:rPr>
        <w:lastRenderedPageBreak/>
        <w:t>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w:t>
      </w:r>
      <w:r w:rsidRPr="00464461">
        <w:rPr>
          <w:rFonts w:ascii="Tahoma" w:hAnsi="Tahoma" w:cs="Tahoma"/>
        </w:rPr>
        <w:lastRenderedPageBreak/>
        <w:t>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rsidR="00F639EF" w:rsidRPr="00464461" w:rsidRDefault="00F639EF" w:rsidP="00F639EF">
      <w:pPr>
        <w:ind w:left="1070"/>
        <w:jc w:val="both"/>
        <w:rPr>
          <w:rFonts w:ascii="Tahoma" w:hAnsi="Tahoma" w:cs="Tahoma"/>
        </w:rPr>
      </w:pPr>
    </w:p>
    <w:p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rsidR="00F639EF" w:rsidRPr="00C20BF9"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w:t>
      </w:r>
      <w:r w:rsidRPr="00C20BF9">
        <w:rPr>
          <w:rFonts w:ascii="Tahoma" w:hAnsi="Tahoma" w:cs="Tahoma"/>
          <w:sz w:val="20"/>
        </w:rPr>
        <w:t>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rsidR="00F639EF" w:rsidRPr="00C20BF9" w:rsidRDefault="00F639EF" w:rsidP="00F639EF">
      <w:pPr>
        <w:numPr>
          <w:ilvl w:val="0"/>
          <w:numId w:val="5"/>
        </w:numPr>
        <w:jc w:val="both"/>
        <w:rPr>
          <w:rFonts w:ascii="Tahoma" w:hAnsi="Tahoma" w:cs="Tahoma"/>
        </w:rPr>
      </w:pPr>
      <w:r w:rsidRPr="00C20BF9">
        <w:rPr>
          <w:rFonts w:ascii="Tahoma" w:hAnsi="Tahoma" w:cs="Tahoma"/>
          <w:b/>
        </w:rPr>
        <w:t>Klauzula ochrony mienia wyłączonego z eksploatacji –</w:t>
      </w:r>
      <w:r w:rsidRPr="00C20BF9">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rsidR="00F639EF" w:rsidRPr="00C20BF9" w:rsidRDefault="00F639EF" w:rsidP="00F639EF">
      <w:pPr>
        <w:pStyle w:val="WW-Tekstpodstawowywcity2"/>
        <w:tabs>
          <w:tab w:val="num" w:pos="1070"/>
        </w:tabs>
        <w:ind w:left="1070" w:firstLine="0"/>
        <w:jc w:val="left"/>
        <w:rPr>
          <w:rFonts w:ascii="Tahoma" w:hAnsi="Tahoma" w:cs="Tahoma"/>
          <w:sz w:val="20"/>
        </w:rPr>
      </w:pPr>
      <w:r w:rsidRPr="00C20BF9">
        <w:rPr>
          <w:rFonts w:ascii="Tahoma" w:hAnsi="Tahoma" w:cs="Tahoma"/>
          <w:sz w:val="20"/>
        </w:rPr>
        <w:t>- wszystkie otwory okienne i drzwiowe do budynków powinny być zabezpieczone przed nieuprawnionym wejściem do niego osób trzecich przynajmniej do poziomu 1-go piętra,</w:t>
      </w:r>
      <w:r w:rsidRPr="00C20BF9">
        <w:rPr>
          <w:rFonts w:ascii="Tahoma" w:hAnsi="Tahoma" w:cs="Tahoma"/>
          <w:color w:val="FF0000"/>
          <w:sz w:val="20"/>
        </w:rPr>
        <w:br/>
      </w:r>
      <w:r w:rsidRPr="00C20BF9">
        <w:rPr>
          <w:rFonts w:ascii="Tahoma" w:hAnsi="Tahoma" w:cs="Tahoma"/>
          <w:sz w:val="20"/>
        </w:rPr>
        <w:t xml:space="preserve">- urządzenia znajdujące się w budynku są odłączone od źródeł zasilania, </w:t>
      </w:r>
      <w:r w:rsidRPr="00C20BF9">
        <w:rPr>
          <w:rFonts w:ascii="Tahoma" w:hAnsi="Tahoma" w:cs="Tahoma"/>
          <w:sz w:val="20"/>
        </w:rPr>
        <w:br/>
        <w:t>- w budynku został odcięty dopływ mediów (woda, prąd, gaz), chyba że prąd jest niezbędny do podtrzymywania systemów zabezpieczeń,</w:t>
      </w:r>
    </w:p>
    <w:p w:rsidR="00F639EF" w:rsidRPr="00C20BF9" w:rsidRDefault="00F639EF" w:rsidP="00F639EF">
      <w:pPr>
        <w:pStyle w:val="WW-Tekstpodstawowywcity2"/>
        <w:tabs>
          <w:tab w:val="num" w:pos="1070"/>
        </w:tabs>
        <w:ind w:left="1070" w:firstLine="0"/>
        <w:jc w:val="left"/>
        <w:rPr>
          <w:rFonts w:ascii="Tahoma" w:hAnsi="Tahoma" w:cs="Tahoma"/>
          <w:sz w:val="20"/>
        </w:rPr>
      </w:pPr>
      <w:r w:rsidRPr="00C20BF9">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rsidR="00F639EF" w:rsidRPr="00C20BF9" w:rsidRDefault="00F639EF" w:rsidP="00F639EF">
      <w:pPr>
        <w:pStyle w:val="WW-Tekstpodstawowywcity2"/>
        <w:tabs>
          <w:tab w:val="num" w:pos="1070"/>
        </w:tabs>
        <w:ind w:left="1070" w:firstLine="0"/>
        <w:jc w:val="left"/>
        <w:rPr>
          <w:rFonts w:ascii="Tahoma" w:hAnsi="Tahoma" w:cs="Tahoma"/>
          <w:sz w:val="20"/>
        </w:rPr>
      </w:pPr>
      <w:r w:rsidRPr="00C20BF9">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F639EF" w:rsidRPr="00C20BF9" w:rsidRDefault="00F639EF" w:rsidP="00F639EF">
      <w:pPr>
        <w:pStyle w:val="WW-Tekstpodstawowywcity2"/>
        <w:tabs>
          <w:tab w:val="num" w:pos="1070"/>
        </w:tabs>
        <w:ind w:left="1070" w:firstLine="0"/>
        <w:jc w:val="left"/>
        <w:rPr>
          <w:rFonts w:ascii="Tahoma" w:hAnsi="Tahoma" w:cs="Tahoma"/>
          <w:sz w:val="20"/>
        </w:rPr>
      </w:pPr>
      <w:r w:rsidRPr="00C20BF9">
        <w:rPr>
          <w:rFonts w:ascii="Tahoma" w:hAnsi="Tahoma" w:cs="Tahoma"/>
          <w:sz w:val="20"/>
        </w:rPr>
        <w:t>Ustalone przez Ubezpieczyciela zużycie techniczne przy określaniu wartości rzeczywistej nie może przekroczyć 70%.</w:t>
      </w:r>
    </w:p>
    <w:p w:rsidR="00F639EF" w:rsidRPr="00C20BF9" w:rsidRDefault="00F639EF" w:rsidP="00F639EF">
      <w:pPr>
        <w:ind w:left="1070"/>
        <w:jc w:val="both"/>
        <w:rPr>
          <w:rFonts w:ascii="Tahoma" w:hAnsi="Tahoma" w:cs="Tahoma"/>
        </w:rPr>
      </w:pPr>
      <w:r w:rsidRPr="00C20BF9">
        <w:rPr>
          <w:rFonts w:ascii="Tahoma" w:hAnsi="Tahoma" w:cs="Tahoma"/>
        </w:rPr>
        <w:t>Mienie wyłączone z eksploatacji w związku z przeznaczeniem do rozbiórki/wyburzenia jest wyłączone z ochrony ubezpieczeniowej.</w:t>
      </w:r>
      <w:r w:rsidRPr="00C20BF9">
        <w:rPr>
          <w:rFonts w:ascii="Tahoma" w:hAnsi="Tahoma" w:cs="Tahoma"/>
          <w:b/>
        </w:rPr>
        <w:t xml:space="preserve"> </w:t>
      </w:r>
      <w:r w:rsidRPr="00C20BF9">
        <w:rPr>
          <w:rFonts w:ascii="Tahoma" w:hAnsi="Tahoma" w:cs="Tahoma"/>
        </w:rPr>
        <w:t>Klauzula dotyczy ubezpieczenia mienia od wszystkich ryzyk.</w:t>
      </w:r>
    </w:p>
    <w:p w:rsidR="00F639EF" w:rsidRPr="00C20BF9" w:rsidRDefault="00F639EF" w:rsidP="00F639EF">
      <w:pPr>
        <w:ind w:left="1070"/>
        <w:jc w:val="both"/>
        <w:rPr>
          <w:rFonts w:ascii="Tahoma" w:hAnsi="Tahoma" w:cs="Tahoma"/>
          <w:b/>
        </w:rPr>
      </w:pPr>
    </w:p>
    <w:p w:rsidR="00F639EF" w:rsidRPr="00C20BF9" w:rsidRDefault="00F639EF" w:rsidP="00F639EF">
      <w:pPr>
        <w:pStyle w:val="WW-Tekstpodstawowywcity2"/>
        <w:numPr>
          <w:ilvl w:val="0"/>
          <w:numId w:val="5"/>
        </w:numPr>
        <w:spacing w:before="112" w:after="248"/>
        <w:rPr>
          <w:rFonts w:ascii="Tahoma" w:hAnsi="Tahoma" w:cs="Tahoma"/>
          <w:sz w:val="20"/>
        </w:rPr>
      </w:pPr>
      <w:r w:rsidRPr="00C20BF9">
        <w:rPr>
          <w:rFonts w:ascii="Tahoma" w:hAnsi="Tahoma" w:cs="Tahoma"/>
          <w:b/>
          <w:bCs/>
          <w:sz w:val="20"/>
        </w:rPr>
        <w:t xml:space="preserve">Klauzula likwidacji drobnych szkód </w:t>
      </w:r>
      <w:r w:rsidRPr="00C20BF9">
        <w:rPr>
          <w:rFonts w:ascii="Tahoma" w:hAnsi="Tahoma" w:cs="Tahoma"/>
          <w:sz w:val="20"/>
        </w:rPr>
        <w:t xml:space="preserve">– w przypadku szkód o wartości nieprzekraczającej </w:t>
      </w:r>
      <w:r w:rsidRPr="00C20BF9">
        <w:rPr>
          <w:rFonts w:ascii="Tahoma" w:hAnsi="Tahoma" w:cs="Tahoma"/>
          <w:sz w:val="20"/>
        </w:rPr>
        <w:br/>
      </w:r>
      <w:r w:rsidR="001A16EB" w:rsidRPr="00C20BF9">
        <w:rPr>
          <w:rFonts w:ascii="Tahoma" w:hAnsi="Tahoma" w:cs="Tahoma"/>
          <w:sz w:val="20"/>
        </w:rPr>
        <w:t>3</w:t>
      </w:r>
      <w:r w:rsidRPr="00C20BF9">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1A16EB" w:rsidRPr="00C20BF9">
        <w:rPr>
          <w:rFonts w:ascii="Tahoma" w:hAnsi="Tahoma" w:cs="Tahoma"/>
          <w:sz w:val="20"/>
        </w:rPr>
        <w:t>3</w:t>
      </w:r>
      <w:r w:rsidRPr="00C20BF9">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F639EF" w:rsidRPr="00C20BF9" w:rsidRDefault="00F639EF" w:rsidP="00F639EF">
      <w:pPr>
        <w:numPr>
          <w:ilvl w:val="0"/>
          <w:numId w:val="5"/>
        </w:numPr>
        <w:jc w:val="both"/>
        <w:rPr>
          <w:rFonts w:ascii="Tahoma" w:hAnsi="Tahoma" w:cs="Tahoma"/>
        </w:rPr>
      </w:pPr>
      <w:r w:rsidRPr="00C20BF9">
        <w:rPr>
          <w:rFonts w:ascii="Tahoma" w:hAnsi="Tahoma" w:cs="Tahoma"/>
          <w:b/>
          <w:bCs/>
        </w:rPr>
        <w:t xml:space="preserve">Klauzula czasu ochrony </w:t>
      </w:r>
      <w:r w:rsidRPr="00C20BF9">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w:t>
      </w:r>
      <w:r w:rsidRPr="00C20BF9">
        <w:rPr>
          <w:rFonts w:ascii="Tahoma" w:hAnsi="Tahoma" w:cs="Tahoma"/>
        </w:rPr>
        <w:lastRenderedPageBreak/>
        <w:t xml:space="preserve">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rsidR="00F639EF" w:rsidRPr="00C20BF9" w:rsidRDefault="00F639EF" w:rsidP="00F639EF">
      <w:pPr>
        <w:pStyle w:val="WW-Tekstpodstawowywcity2"/>
        <w:numPr>
          <w:ilvl w:val="0"/>
          <w:numId w:val="5"/>
        </w:numPr>
        <w:spacing w:before="112" w:after="248"/>
        <w:rPr>
          <w:rFonts w:ascii="Tahoma" w:hAnsi="Tahoma" w:cs="Tahoma"/>
          <w:sz w:val="20"/>
        </w:rPr>
      </w:pPr>
      <w:r w:rsidRPr="00C20BF9">
        <w:rPr>
          <w:rFonts w:ascii="Tahoma" w:hAnsi="Tahoma" w:cs="Tahoma"/>
          <w:b/>
          <w:color w:val="000000"/>
          <w:sz w:val="20"/>
        </w:rPr>
        <w:t>Klauzula ubezpieczenia dodatkowych kosztów związanych ze szkodą</w:t>
      </w:r>
      <w:r w:rsidRPr="00C20BF9">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C20BF9">
        <w:rPr>
          <w:rFonts w:ascii="Tahoma" w:hAnsi="Tahoma" w:cs="Tahoma"/>
          <w:sz w:val="20"/>
        </w:rPr>
        <w:t xml:space="preserve">wynosi 50.000,00 zł na </w:t>
      </w:r>
      <w:r w:rsidRPr="00C20BF9">
        <w:rPr>
          <w:rFonts w:ascii="Tahoma" w:hAnsi="Tahoma" w:cs="Tahoma"/>
          <w:color w:val="000000"/>
          <w:sz w:val="20"/>
        </w:rPr>
        <w:t>jedno i wszystkie zdarzenia w okresie ubezpieczenia. Klauzula dotyczy ubezpieczenie mienia od wszystkich ryzyk, oraz ubezpieczenia sprzętu elektronicznego od wszystkich ryzyk.</w:t>
      </w:r>
    </w:p>
    <w:p w:rsidR="00F639EF" w:rsidRPr="00C20BF9" w:rsidRDefault="00F639EF" w:rsidP="00F639EF">
      <w:pPr>
        <w:pStyle w:val="WW-Tekstpodstawowywcity2"/>
        <w:numPr>
          <w:ilvl w:val="0"/>
          <w:numId w:val="5"/>
        </w:numPr>
        <w:spacing w:before="112" w:after="248"/>
        <w:rPr>
          <w:rFonts w:ascii="Tahoma" w:hAnsi="Tahoma" w:cs="Tahoma"/>
          <w:sz w:val="20"/>
        </w:rPr>
      </w:pPr>
      <w:r w:rsidRPr="00C20BF9">
        <w:rPr>
          <w:rFonts w:ascii="Tahoma" w:hAnsi="Tahoma" w:cs="Tahoma"/>
          <w:b/>
          <w:sz w:val="20"/>
        </w:rPr>
        <w:t xml:space="preserve">Klauzula usunięcia pozostałości po szkodzie – </w:t>
      </w:r>
      <w:r w:rsidRPr="00C20BF9">
        <w:rPr>
          <w:rFonts w:ascii="Tahoma" w:hAnsi="Tahoma" w:cs="Tahoma"/>
          <w:sz w:val="20"/>
        </w:rPr>
        <w:t xml:space="preserve">Ubezpieczyciel zwróci konieczne </w:t>
      </w:r>
      <w:r w:rsidRPr="00C20BF9">
        <w:rPr>
          <w:rFonts w:ascii="Tahoma" w:hAnsi="Tahoma" w:cs="Tahoma"/>
          <w:sz w:val="20"/>
        </w:rPr>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rsidR="00F639EF" w:rsidRPr="00C20BF9" w:rsidRDefault="00F639EF" w:rsidP="00F639EF">
      <w:pPr>
        <w:pStyle w:val="WW-Tekstpodstawowywcity2"/>
        <w:numPr>
          <w:ilvl w:val="0"/>
          <w:numId w:val="5"/>
        </w:numPr>
        <w:spacing w:before="112" w:after="248"/>
        <w:rPr>
          <w:rFonts w:ascii="Tahoma" w:hAnsi="Tahoma" w:cs="Tahoma"/>
          <w:sz w:val="20"/>
        </w:rPr>
      </w:pPr>
      <w:r w:rsidRPr="00C20BF9">
        <w:rPr>
          <w:rFonts w:ascii="Tahoma" w:hAnsi="Tahoma" w:cs="Tahoma"/>
          <w:b/>
          <w:bCs/>
          <w:color w:val="000000"/>
          <w:sz w:val="20"/>
        </w:rPr>
        <w:t xml:space="preserve">Klauzula transportu wewnętrznego - </w:t>
      </w:r>
      <w:r w:rsidRPr="00C20BF9">
        <w:rPr>
          <w:rFonts w:ascii="Tahoma" w:hAnsi="Tahoma" w:cs="Tahoma"/>
          <w:bCs/>
          <w:color w:val="000000"/>
          <w:sz w:val="20"/>
        </w:rPr>
        <w:t>n</w:t>
      </w:r>
      <w:r w:rsidRPr="00C20BF9">
        <w:rPr>
          <w:rFonts w:ascii="Tahoma" w:hAnsi="Tahoma" w:cs="Tahoma"/>
          <w:iCs/>
          <w:color w:val="000000"/>
          <w:sz w:val="20"/>
        </w:rPr>
        <w:t>a mocy niniejszej klauzuli strony uzgodniły, że</w:t>
      </w:r>
      <w:r w:rsidRPr="00C20BF9">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C20BF9">
        <w:rPr>
          <w:rFonts w:ascii="Tahoma" w:hAnsi="Tahoma" w:cs="Tahoma"/>
          <w:sz w:val="20"/>
        </w:rPr>
        <w:t xml:space="preserve">Limit odpowiedzialności wynosi 100.000,00 zł na jedno </w:t>
      </w:r>
      <w:r w:rsidR="000A2F7B" w:rsidRPr="00C20BF9">
        <w:rPr>
          <w:rFonts w:ascii="Tahoma" w:hAnsi="Tahoma" w:cs="Tahoma"/>
          <w:sz w:val="20"/>
        </w:rPr>
        <w:t>oraz 200.000,00 zł na</w:t>
      </w:r>
      <w:r w:rsidR="00BB4AFA" w:rsidRPr="00C20BF9">
        <w:rPr>
          <w:rFonts w:ascii="Tahoma" w:hAnsi="Tahoma" w:cs="Tahoma"/>
          <w:sz w:val="20"/>
        </w:rPr>
        <w:t xml:space="preserve"> wszystkie zdarzenia w rocznym okresie ubezpieczenia. </w:t>
      </w:r>
      <w:r w:rsidRPr="00C20BF9">
        <w:rPr>
          <w:rFonts w:ascii="Tahoma" w:hAnsi="Tahoma" w:cs="Tahoma"/>
          <w:sz w:val="20"/>
        </w:rPr>
        <w:t>Dotyczy ubezpieczenia mienia od wszystkich ryzyk oraz ubezpieczenia sprzętu elektronicznego od wszystkich ryzyk.</w:t>
      </w:r>
    </w:p>
    <w:p w:rsidR="00F639EF" w:rsidRPr="00C20BF9" w:rsidRDefault="00F639EF" w:rsidP="00F639EF">
      <w:pPr>
        <w:pStyle w:val="WW-Tekstpodstawowywcity2"/>
        <w:numPr>
          <w:ilvl w:val="0"/>
          <w:numId w:val="5"/>
        </w:numPr>
        <w:spacing w:before="112" w:after="248"/>
        <w:rPr>
          <w:rFonts w:ascii="Tahoma" w:hAnsi="Tahoma" w:cs="Tahoma"/>
          <w:sz w:val="20"/>
        </w:rPr>
      </w:pPr>
      <w:r w:rsidRPr="00C20BF9">
        <w:rPr>
          <w:rFonts w:ascii="Tahoma" w:hAnsi="Tahoma" w:cs="Tahoma"/>
          <w:b/>
          <w:sz w:val="20"/>
        </w:rPr>
        <w:t>Klauzula transportowania</w:t>
      </w:r>
      <w:r w:rsidRPr="00C20BF9">
        <w:rPr>
          <w:rFonts w:ascii="Tahoma" w:hAnsi="Tahoma" w:cs="Tahoma"/>
          <w:sz w:val="20"/>
        </w:rPr>
        <w:t xml:space="preserve"> – ochrona ubezpieczeniowa zostaje rozszerzona o szkody w środkach trwałych i mieniu </w:t>
      </w:r>
      <w:proofErr w:type="spellStart"/>
      <w:r w:rsidRPr="00C20BF9">
        <w:rPr>
          <w:rFonts w:ascii="Tahoma" w:hAnsi="Tahoma" w:cs="Tahoma"/>
          <w:sz w:val="20"/>
        </w:rPr>
        <w:t>niskocennym</w:t>
      </w:r>
      <w:proofErr w:type="spellEnd"/>
      <w:r w:rsidRPr="00C20BF9">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C20BF9">
        <w:rPr>
          <w:rFonts w:ascii="Tahoma" w:hAnsi="Tahoma" w:cs="Tahoma"/>
          <w:sz w:val="20"/>
        </w:rPr>
        <w:t xml:space="preserve"> na jedno </w:t>
      </w:r>
      <w:r w:rsidR="00BB4AFA" w:rsidRPr="00C20BF9">
        <w:rPr>
          <w:rFonts w:ascii="Tahoma" w:hAnsi="Tahoma" w:cs="Tahoma"/>
          <w:sz w:val="20"/>
        </w:rPr>
        <w:br/>
        <w:t>i wszystkie zdarzenia w rocznym okresie ubezpieczenia</w:t>
      </w:r>
      <w:r w:rsidRPr="00C20BF9">
        <w:rPr>
          <w:rFonts w:ascii="Tahoma" w:hAnsi="Tahoma" w:cs="Tahoma"/>
          <w:sz w:val="20"/>
        </w:rPr>
        <w:t>. Dotyczy ubezpieczenia mienia od wszystkich ryzyk, sprzętu elektronicznego od wszystkich ryzyk.</w:t>
      </w:r>
    </w:p>
    <w:p w:rsidR="00F639EF" w:rsidRPr="00C20BF9" w:rsidRDefault="00F639EF" w:rsidP="00F639EF">
      <w:pPr>
        <w:pStyle w:val="WW-Tekstpodstawowywcity2"/>
        <w:numPr>
          <w:ilvl w:val="0"/>
          <w:numId w:val="5"/>
        </w:numPr>
        <w:ind w:left="1072"/>
        <w:rPr>
          <w:rFonts w:ascii="Tahoma" w:hAnsi="Tahoma" w:cs="Tahoma"/>
          <w:sz w:val="20"/>
        </w:rPr>
      </w:pPr>
      <w:r w:rsidRPr="00C20BF9">
        <w:rPr>
          <w:rFonts w:ascii="Tahoma" w:hAnsi="Tahoma" w:cs="Tahoma"/>
          <w:b/>
          <w:color w:val="000000"/>
          <w:sz w:val="20"/>
        </w:rPr>
        <w:t>Klauzula wypowiedzenia umowy –</w:t>
      </w:r>
      <w:r w:rsidRPr="00C20BF9">
        <w:rPr>
          <w:rFonts w:ascii="Tahoma" w:hAnsi="Tahoma" w:cs="Tahoma"/>
          <w:color w:val="FF0000"/>
          <w:sz w:val="20"/>
        </w:rPr>
        <w:t xml:space="preserve"> </w:t>
      </w:r>
      <w:r w:rsidRPr="00C20BF9">
        <w:rPr>
          <w:rFonts w:ascii="Tahoma" w:hAnsi="Tahoma" w:cs="Tahoma"/>
          <w:sz w:val="20"/>
        </w:rPr>
        <w:t xml:space="preserve">na mocy niniejszej klauzuli za ważne powody wypowiedzenia umowy ubezpieczenia przez Ubezpieczyciela uważa się wyłącznie: </w:t>
      </w:r>
    </w:p>
    <w:p w:rsidR="00F639EF" w:rsidRPr="00C20BF9" w:rsidRDefault="00F639EF" w:rsidP="00F639EF">
      <w:pPr>
        <w:pStyle w:val="WW-Tekstpodstawowywcity2"/>
        <w:tabs>
          <w:tab w:val="num" w:pos="1070"/>
        </w:tabs>
        <w:ind w:left="1072" w:firstLine="0"/>
        <w:rPr>
          <w:rFonts w:ascii="Tahoma" w:hAnsi="Tahoma" w:cs="Tahoma"/>
          <w:sz w:val="20"/>
        </w:rPr>
      </w:pPr>
      <w:r w:rsidRPr="00C20BF9">
        <w:rPr>
          <w:rFonts w:ascii="Tahoma" w:hAnsi="Tahoma" w:cs="Tahoma"/>
          <w:sz w:val="20"/>
        </w:rPr>
        <w:t xml:space="preserve">- utratę licencji, zezwolenia, koncesji na prowadzenie działalności, </w:t>
      </w:r>
    </w:p>
    <w:p w:rsidR="00F639EF" w:rsidRPr="00C20BF9" w:rsidRDefault="00F639EF" w:rsidP="00F639EF">
      <w:pPr>
        <w:pStyle w:val="WW-Tekstpodstawowywcity2"/>
        <w:tabs>
          <w:tab w:val="num" w:pos="1070"/>
        </w:tabs>
        <w:ind w:left="1072" w:firstLine="0"/>
        <w:rPr>
          <w:rFonts w:ascii="Tahoma" w:hAnsi="Tahoma" w:cs="Tahoma"/>
          <w:sz w:val="20"/>
        </w:rPr>
      </w:pPr>
      <w:r w:rsidRPr="00C20BF9">
        <w:rPr>
          <w:rFonts w:ascii="Tahoma" w:hAnsi="Tahoma" w:cs="Tahoma"/>
          <w:sz w:val="20"/>
        </w:rPr>
        <w:t>- niewyrażenie przez Ubezpieczonego zgody na dokonanie lustracji ryzyka lub utrudnianie jej przeprowadzenia,</w:t>
      </w:r>
    </w:p>
    <w:p w:rsidR="00F639EF" w:rsidRPr="00C20BF9" w:rsidRDefault="00F639EF" w:rsidP="00F639EF">
      <w:pPr>
        <w:pStyle w:val="WW-Tekstpodstawowywcity2"/>
        <w:tabs>
          <w:tab w:val="num" w:pos="1070"/>
        </w:tabs>
        <w:ind w:left="1072" w:firstLine="0"/>
        <w:rPr>
          <w:rFonts w:ascii="Tahoma" w:hAnsi="Tahoma" w:cs="Tahoma"/>
          <w:sz w:val="20"/>
        </w:rPr>
      </w:pPr>
      <w:r w:rsidRPr="00C20BF9">
        <w:rPr>
          <w:rFonts w:ascii="Tahoma" w:hAnsi="Tahoma" w:cs="Tahoma"/>
          <w:sz w:val="20"/>
        </w:rPr>
        <w:t xml:space="preserve">- wyłudzenie lub próbę wyłudzenia przez Ubezpieczonego odszkodowania lub świadczenia z zawartej z Ubezpieczycielem umowy ubezpieczenia. </w:t>
      </w:r>
    </w:p>
    <w:p w:rsidR="00F639EF" w:rsidRPr="00C20BF9" w:rsidRDefault="00F639EF" w:rsidP="00F639EF">
      <w:pPr>
        <w:pStyle w:val="WW-Tekstpodstawowywcity2"/>
        <w:tabs>
          <w:tab w:val="num" w:pos="1070"/>
        </w:tabs>
        <w:ind w:left="1072" w:firstLine="0"/>
        <w:rPr>
          <w:rFonts w:ascii="Tahoma" w:hAnsi="Tahoma" w:cs="Tahoma"/>
          <w:sz w:val="20"/>
        </w:rPr>
      </w:pPr>
      <w:r w:rsidRPr="00C20BF9">
        <w:rPr>
          <w:rFonts w:ascii="Tahoma" w:hAnsi="Tahoma" w:cs="Tahoma"/>
          <w:sz w:val="20"/>
        </w:rPr>
        <w:t>Klauzula dotyczy wszystkich ryzyk.</w:t>
      </w:r>
    </w:p>
    <w:p w:rsidR="00F639EF" w:rsidRPr="00C20BF9" w:rsidRDefault="00F639EF" w:rsidP="00F639EF">
      <w:pPr>
        <w:pStyle w:val="WW-Tekstpodstawowywcity2"/>
        <w:tabs>
          <w:tab w:val="num" w:pos="1070"/>
        </w:tabs>
        <w:ind w:left="1072" w:firstLine="0"/>
        <w:rPr>
          <w:rFonts w:ascii="Tahoma" w:hAnsi="Tahoma" w:cs="Tahoma"/>
          <w:sz w:val="20"/>
        </w:rPr>
      </w:pPr>
    </w:p>
    <w:p w:rsidR="00F639EF" w:rsidRPr="00C20BF9" w:rsidRDefault="00F639EF" w:rsidP="00F639EF">
      <w:pPr>
        <w:pStyle w:val="WW-Tekstpodstawowywcity2"/>
        <w:numPr>
          <w:ilvl w:val="0"/>
          <w:numId w:val="5"/>
        </w:numPr>
        <w:spacing w:before="112" w:after="248"/>
        <w:rPr>
          <w:rFonts w:ascii="Tahoma" w:hAnsi="Tahoma" w:cs="Tahoma"/>
          <w:sz w:val="20"/>
        </w:rPr>
      </w:pPr>
      <w:r w:rsidRPr="00C20BF9">
        <w:rPr>
          <w:rStyle w:val="Pogrubienie"/>
          <w:rFonts w:ascii="Tahoma" w:hAnsi="Tahoma" w:cs="Tahoma"/>
          <w:sz w:val="20"/>
        </w:rPr>
        <w:t xml:space="preserve">Klauzula </w:t>
      </w:r>
      <w:proofErr w:type="spellStart"/>
      <w:r w:rsidRPr="00C20BF9">
        <w:rPr>
          <w:rStyle w:val="Pogrubienie"/>
          <w:rFonts w:ascii="Tahoma" w:hAnsi="Tahoma" w:cs="Tahoma"/>
          <w:sz w:val="20"/>
        </w:rPr>
        <w:t>zalaniowa</w:t>
      </w:r>
      <w:proofErr w:type="spellEnd"/>
      <w:r w:rsidRPr="00C20BF9">
        <w:rPr>
          <w:rFonts w:ascii="Tahoma" w:hAnsi="Tahoma" w:cs="Tahoma"/>
          <w:sz w:val="20"/>
        </w:rPr>
        <w:t xml:space="preserve"> – </w:t>
      </w:r>
      <w:r w:rsidRPr="00C20BF9">
        <w:rPr>
          <w:rFonts w:ascii="Tahoma" w:hAnsi="Tahoma" w:cs="Tahoma"/>
          <w:sz w:val="20"/>
          <w:shd w:val="clear" w:color="auto" w:fill="FFFFFF"/>
        </w:rPr>
        <w:t xml:space="preserve">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C20BF9">
        <w:rPr>
          <w:rFonts w:ascii="Tahoma" w:hAnsi="Tahoma" w:cs="Tahoma"/>
          <w:sz w:val="20"/>
          <w:shd w:val="clear" w:color="auto" w:fill="FFFFFF"/>
        </w:rPr>
        <w:t>zalaniowych</w:t>
      </w:r>
      <w:proofErr w:type="spellEnd"/>
      <w:r w:rsidRPr="00C20BF9">
        <w:rPr>
          <w:rFonts w:ascii="Tahoma" w:hAnsi="Tahoma" w:cs="Tahoma"/>
          <w:sz w:val="20"/>
          <w:shd w:val="clear" w:color="auto" w:fill="FFFFFF"/>
        </w:rPr>
        <w:t xml:space="preserve"> powstałych w tym samym miejscu i z tej samej przyczyny po uzyskaniu </w:t>
      </w:r>
      <w:r w:rsidRPr="00C20BF9">
        <w:rPr>
          <w:rFonts w:ascii="Tahoma" w:hAnsi="Tahoma" w:cs="Tahoma"/>
          <w:sz w:val="20"/>
          <w:shd w:val="clear" w:color="auto" w:fill="FFFFFF"/>
        </w:rPr>
        <w:lastRenderedPageBreak/>
        <w:t>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C20BF9">
        <w:rPr>
          <w:rFonts w:ascii="Tahoma" w:hAnsi="Tahoma" w:cs="Tahoma"/>
          <w:sz w:val="20"/>
        </w:rPr>
        <w:t xml:space="preserve">wiedzialności na jedno i wszystkie zdarzenia w rocznym okresie ubezpieczenia: </w:t>
      </w:r>
      <w:r w:rsidR="001A16EB" w:rsidRPr="00C20BF9">
        <w:rPr>
          <w:rFonts w:ascii="Tahoma" w:hAnsi="Tahoma" w:cs="Tahoma"/>
          <w:sz w:val="20"/>
        </w:rPr>
        <w:t>5</w:t>
      </w:r>
      <w:r w:rsidRPr="00C20BF9">
        <w:rPr>
          <w:rFonts w:ascii="Tahoma" w:hAnsi="Tahoma" w:cs="Tahoma"/>
          <w:sz w:val="20"/>
        </w:rPr>
        <w:t>0.000,00 zł. Klauzula dotyczy ubezpieczenia mienia od wszystkich ryzyk.</w:t>
      </w:r>
    </w:p>
    <w:p w:rsidR="00F639EF" w:rsidRPr="00C20BF9" w:rsidRDefault="00F639EF" w:rsidP="00F639EF">
      <w:pPr>
        <w:pStyle w:val="WW-Tekstpodstawowywcity2"/>
        <w:numPr>
          <w:ilvl w:val="0"/>
          <w:numId w:val="5"/>
        </w:numPr>
        <w:spacing w:before="112" w:after="248"/>
        <w:rPr>
          <w:rFonts w:ascii="Tahoma" w:hAnsi="Tahoma" w:cs="Tahoma"/>
          <w:sz w:val="20"/>
        </w:rPr>
      </w:pPr>
      <w:r w:rsidRPr="00C20BF9">
        <w:rPr>
          <w:rFonts w:ascii="Tahoma" w:hAnsi="Tahoma" w:cs="Tahoma"/>
          <w:b/>
          <w:bCs/>
          <w:sz w:val="20"/>
        </w:rPr>
        <w:t xml:space="preserve">Klauzula przywrócenia sumy ubezpieczenia po szkodzie </w:t>
      </w:r>
      <w:r w:rsidRPr="00C20BF9">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rsidR="00F639EF" w:rsidRPr="00C20BF9"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C20BF9">
        <w:rPr>
          <w:rFonts w:ascii="Tahoma" w:hAnsi="Tahoma" w:cs="Tahoma"/>
          <w:b/>
          <w:color w:val="000000"/>
        </w:rPr>
        <w:t xml:space="preserve">Klauzula szkód mechanicznych </w:t>
      </w:r>
      <w:r w:rsidRPr="00C20BF9">
        <w:rPr>
          <w:rFonts w:ascii="Tahoma" w:hAnsi="Tahoma" w:cs="Tahoma"/>
          <w:b/>
          <w:color w:val="FF0000"/>
        </w:rPr>
        <w:t xml:space="preserve"> </w:t>
      </w:r>
      <w:r w:rsidRPr="00C20BF9">
        <w:rPr>
          <w:rFonts w:ascii="Tahoma" w:hAnsi="Tahoma" w:cs="Tahoma"/>
          <w:b/>
          <w:color w:val="000000"/>
        </w:rPr>
        <w:t>–</w:t>
      </w:r>
      <w:r w:rsidRPr="00C20BF9">
        <w:rPr>
          <w:rFonts w:ascii="Tahoma" w:hAnsi="Tahoma" w:cs="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rsidR="00F639EF" w:rsidRPr="00C20BF9"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C20BF9">
        <w:rPr>
          <w:rFonts w:ascii="Tahoma" w:hAnsi="Tahoma" w:cs="Tahoma"/>
          <w:color w:val="000000"/>
        </w:rPr>
        <w:t>działaniem człowieka,</w:t>
      </w:r>
    </w:p>
    <w:p w:rsidR="00F639EF" w:rsidRPr="00C20BF9"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C20BF9">
        <w:rPr>
          <w:rFonts w:ascii="Tahoma" w:hAnsi="Tahoma" w:cs="Tahoma"/>
          <w:color w:val="000000"/>
        </w:rPr>
        <w:t>wadami produkcyjnymi,</w:t>
      </w:r>
    </w:p>
    <w:p w:rsidR="00F639EF" w:rsidRPr="00C20BF9"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C20BF9">
        <w:rPr>
          <w:rFonts w:ascii="Tahoma" w:hAnsi="Tahoma" w:cs="Tahoma"/>
          <w:color w:val="000000"/>
        </w:rPr>
        <w:t>przyczynami eksploatacyjnymi.</w:t>
      </w:r>
    </w:p>
    <w:p w:rsidR="00F639EF" w:rsidRPr="00C20BF9" w:rsidRDefault="00F639EF" w:rsidP="00F639EF">
      <w:pPr>
        <w:tabs>
          <w:tab w:val="num" w:pos="993"/>
          <w:tab w:val="num" w:pos="1070"/>
        </w:tabs>
        <w:suppressAutoHyphens/>
        <w:ind w:left="993"/>
        <w:jc w:val="both"/>
        <w:rPr>
          <w:rFonts w:ascii="Tahoma" w:hAnsi="Tahoma" w:cs="Tahoma"/>
          <w:color w:val="000000"/>
        </w:rPr>
      </w:pPr>
      <w:r w:rsidRPr="00C20BF9">
        <w:rPr>
          <w:rFonts w:ascii="Tahoma" w:hAnsi="Tahoma" w:cs="Tahoma"/>
          <w:color w:val="000000"/>
        </w:rPr>
        <w:t xml:space="preserve">Za szkody spowodowane </w:t>
      </w:r>
      <w:r w:rsidRPr="00C20BF9">
        <w:rPr>
          <w:rFonts w:ascii="Tahoma" w:hAnsi="Tahoma" w:cs="Tahoma"/>
          <w:b/>
          <w:color w:val="000000"/>
        </w:rPr>
        <w:t>działaniem człowieka</w:t>
      </w:r>
      <w:r w:rsidRPr="00C20BF9">
        <w:rPr>
          <w:rFonts w:ascii="Tahoma" w:hAnsi="Tahoma" w:cs="Tahoma"/>
          <w:color w:val="000000"/>
        </w:rPr>
        <w:t xml:space="preserve"> uważa się szkody powstałe wskutek nieumyślnego błędu uprawnionych do obsługi osób oraz umyślnego uszkodzenia (zniszczenia) przez osoby trzecie. </w:t>
      </w:r>
    </w:p>
    <w:p w:rsidR="00F639EF" w:rsidRPr="00C20BF9" w:rsidRDefault="00F639EF" w:rsidP="00F639EF">
      <w:pPr>
        <w:tabs>
          <w:tab w:val="num" w:pos="993"/>
          <w:tab w:val="num" w:pos="1070"/>
        </w:tabs>
        <w:suppressAutoHyphens/>
        <w:ind w:left="993"/>
        <w:jc w:val="both"/>
        <w:rPr>
          <w:rFonts w:ascii="Tahoma" w:hAnsi="Tahoma" w:cs="Tahoma"/>
          <w:color w:val="000000"/>
        </w:rPr>
      </w:pPr>
      <w:r w:rsidRPr="00C20BF9">
        <w:rPr>
          <w:rFonts w:ascii="Tahoma" w:hAnsi="Tahoma" w:cs="Tahoma"/>
          <w:color w:val="000000"/>
        </w:rPr>
        <w:t xml:space="preserve">Za szkody spowodowane </w:t>
      </w:r>
      <w:r w:rsidRPr="00C20BF9">
        <w:rPr>
          <w:rFonts w:ascii="Tahoma" w:hAnsi="Tahoma" w:cs="Tahoma"/>
          <w:b/>
          <w:color w:val="000000"/>
        </w:rPr>
        <w:t>wadami produkcyjnymi</w:t>
      </w:r>
      <w:r w:rsidRPr="00C20BF9">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F639EF" w:rsidRPr="00C20BF9" w:rsidRDefault="00F639EF" w:rsidP="00F639EF">
      <w:pPr>
        <w:tabs>
          <w:tab w:val="num" w:pos="993"/>
          <w:tab w:val="num" w:pos="1070"/>
        </w:tabs>
        <w:suppressAutoHyphens/>
        <w:ind w:left="993"/>
        <w:jc w:val="both"/>
        <w:rPr>
          <w:rFonts w:ascii="Tahoma" w:hAnsi="Tahoma" w:cs="Tahoma"/>
          <w:color w:val="000000"/>
        </w:rPr>
      </w:pPr>
      <w:r w:rsidRPr="00C20BF9">
        <w:rPr>
          <w:rFonts w:ascii="Tahoma" w:hAnsi="Tahoma" w:cs="Tahoma"/>
          <w:color w:val="000000"/>
        </w:rPr>
        <w:t xml:space="preserve">Za szkody spowodowane </w:t>
      </w:r>
      <w:r w:rsidRPr="00C20BF9">
        <w:rPr>
          <w:rFonts w:ascii="Tahoma" w:hAnsi="Tahoma" w:cs="Tahoma"/>
          <w:b/>
          <w:color w:val="000000"/>
        </w:rPr>
        <w:t>przyczynami eksploatacyjnymi</w:t>
      </w:r>
      <w:r w:rsidRPr="00C20BF9">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F639EF" w:rsidRPr="00C20BF9" w:rsidRDefault="00F639EF" w:rsidP="00F639EF">
      <w:pPr>
        <w:tabs>
          <w:tab w:val="num" w:pos="993"/>
          <w:tab w:val="num" w:pos="1070"/>
        </w:tabs>
        <w:suppressAutoHyphens/>
        <w:ind w:left="993"/>
        <w:jc w:val="both"/>
        <w:rPr>
          <w:rFonts w:ascii="Tahoma" w:hAnsi="Tahoma" w:cs="Tahoma"/>
          <w:color w:val="000000"/>
        </w:rPr>
      </w:pPr>
      <w:r w:rsidRPr="00C20BF9">
        <w:rPr>
          <w:rFonts w:ascii="Tahoma" w:hAnsi="Tahoma" w:cs="Tahoma"/>
          <w:color w:val="000000"/>
        </w:rPr>
        <w:t>Ochrona ubezpieczeniowa nie obejmuje szkód:</w:t>
      </w:r>
    </w:p>
    <w:p w:rsidR="00F639EF" w:rsidRPr="00C20BF9" w:rsidRDefault="00F639EF" w:rsidP="00F639EF">
      <w:pPr>
        <w:tabs>
          <w:tab w:val="num" w:pos="993"/>
        </w:tabs>
        <w:autoSpaceDE w:val="0"/>
        <w:autoSpaceDN w:val="0"/>
        <w:adjustRightInd w:val="0"/>
        <w:ind w:left="993"/>
        <w:rPr>
          <w:rFonts w:ascii="Tahoma" w:hAnsi="Tahoma" w:cs="Tahoma"/>
          <w:color w:val="000000"/>
        </w:rPr>
      </w:pPr>
      <w:r w:rsidRPr="00C20BF9">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rsidR="00F639EF" w:rsidRPr="00C20BF9" w:rsidRDefault="00F639EF" w:rsidP="00F639EF">
      <w:pPr>
        <w:tabs>
          <w:tab w:val="num" w:pos="993"/>
        </w:tabs>
        <w:autoSpaceDE w:val="0"/>
        <w:autoSpaceDN w:val="0"/>
        <w:adjustRightInd w:val="0"/>
        <w:ind w:left="993"/>
        <w:rPr>
          <w:rFonts w:ascii="Tahoma" w:hAnsi="Tahoma" w:cs="Tahoma"/>
          <w:color w:val="000000"/>
        </w:rPr>
      </w:pPr>
      <w:r w:rsidRPr="00C20BF9">
        <w:rPr>
          <w:rFonts w:ascii="Tahoma" w:hAnsi="Tahoma" w:cs="Tahoma"/>
          <w:color w:val="000000"/>
        </w:rPr>
        <w:t>- w częściach i materiałach, które ulegają szybkiemu zużyciu lub z uwagi na swoje specyficzne funkcje podlegają okresowej wymianie w ramach konserwacji,</w:t>
      </w:r>
    </w:p>
    <w:p w:rsidR="00F639EF" w:rsidRPr="00C20BF9" w:rsidRDefault="00F639EF" w:rsidP="00F639EF">
      <w:pPr>
        <w:tabs>
          <w:tab w:val="num" w:pos="993"/>
        </w:tabs>
        <w:autoSpaceDE w:val="0"/>
        <w:autoSpaceDN w:val="0"/>
        <w:adjustRightInd w:val="0"/>
        <w:ind w:left="993"/>
        <w:rPr>
          <w:rFonts w:ascii="Tahoma" w:hAnsi="Tahoma" w:cs="Tahoma"/>
          <w:color w:val="000000"/>
        </w:rPr>
      </w:pPr>
      <w:r w:rsidRPr="00C20BF9">
        <w:rPr>
          <w:rFonts w:ascii="Tahoma" w:hAnsi="Tahoma" w:cs="Tahoma"/>
          <w:color w:val="000000"/>
        </w:rPr>
        <w:t>- w czasie naprawy dokonywanej przez zewnętrzne służby techniczne,</w:t>
      </w:r>
    </w:p>
    <w:p w:rsidR="00F639EF" w:rsidRPr="00C20BF9" w:rsidRDefault="00F639EF" w:rsidP="00F639EF">
      <w:pPr>
        <w:tabs>
          <w:tab w:val="num" w:pos="993"/>
        </w:tabs>
        <w:autoSpaceDE w:val="0"/>
        <w:autoSpaceDN w:val="0"/>
        <w:adjustRightInd w:val="0"/>
        <w:ind w:left="993"/>
        <w:rPr>
          <w:rFonts w:ascii="Tahoma" w:hAnsi="Tahoma" w:cs="Tahoma"/>
          <w:color w:val="000000"/>
        </w:rPr>
      </w:pPr>
      <w:r w:rsidRPr="00C20BF9">
        <w:rPr>
          <w:rFonts w:ascii="Tahoma" w:hAnsi="Tahoma" w:cs="Tahoma"/>
          <w:color w:val="000000"/>
        </w:rPr>
        <w:t>- będące następstwem naturalnego zużycia wskutek eksploatacji maszyny,</w:t>
      </w:r>
    </w:p>
    <w:p w:rsidR="00F639EF" w:rsidRPr="00C20BF9" w:rsidRDefault="00F639EF" w:rsidP="00F639EF">
      <w:pPr>
        <w:tabs>
          <w:tab w:val="num" w:pos="993"/>
        </w:tabs>
        <w:autoSpaceDE w:val="0"/>
        <w:autoSpaceDN w:val="0"/>
        <w:adjustRightInd w:val="0"/>
        <w:ind w:left="993"/>
        <w:rPr>
          <w:rFonts w:ascii="Tahoma" w:hAnsi="Tahoma" w:cs="Tahoma"/>
          <w:color w:val="000000"/>
        </w:rPr>
      </w:pPr>
      <w:r w:rsidRPr="00C20BF9">
        <w:rPr>
          <w:rFonts w:ascii="Tahoma" w:hAnsi="Tahoma" w:cs="Tahoma"/>
          <w:color w:val="000000"/>
        </w:rPr>
        <w:t>- w okresie gwarancyjnym, pokrywane przez producenta lub przez zewnętrzny warsztat naprawczy,</w:t>
      </w:r>
    </w:p>
    <w:p w:rsidR="00F639EF" w:rsidRPr="00C20BF9" w:rsidRDefault="00F639EF" w:rsidP="00F639EF">
      <w:pPr>
        <w:tabs>
          <w:tab w:val="num" w:pos="993"/>
          <w:tab w:val="num" w:pos="1070"/>
        </w:tabs>
        <w:suppressAutoHyphens/>
        <w:ind w:left="993"/>
        <w:jc w:val="both"/>
        <w:rPr>
          <w:rFonts w:ascii="Tahoma" w:hAnsi="Tahoma" w:cs="Tahoma"/>
          <w:color w:val="000000"/>
        </w:rPr>
      </w:pPr>
      <w:r w:rsidRPr="00C20BF9">
        <w:rPr>
          <w:rFonts w:ascii="Tahoma" w:hAnsi="Tahoma" w:cs="Tahoma"/>
          <w:color w:val="000000"/>
        </w:rPr>
        <w:t>- spowodowane wadami bądź usterkami ujawnionymi przed zawarciem ubezpieczenia,</w:t>
      </w:r>
    </w:p>
    <w:p w:rsidR="00F639EF" w:rsidRPr="00C20BF9" w:rsidRDefault="00F639EF" w:rsidP="00F639EF">
      <w:pPr>
        <w:tabs>
          <w:tab w:val="num" w:pos="993"/>
          <w:tab w:val="num" w:pos="1070"/>
        </w:tabs>
        <w:suppressAutoHyphens/>
        <w:ind w:left="993"/>
        <w:jc w:val="both"/>
        <w:rPr>
          <w:rFonts w:ascii="Tahoma" w:hAnsi="Tahoma" w:cs="Tahoma"/>
          <w:color w:val="000000"/>
        </w:rPr>
      </w:pPr>
      <w:r w:rsidRPr="00C20BF9">
        <w:rPr>
          <w:rFonts w:ascii="Tahoma" w:hAnsi="Tahoma" w:cs="Tahoma"/>
          <w:color w:val="000000"/>
        </w:rPr>
        <w:t>- o charakterze estetycznym, w tym zarysowania, zadrapania powierzchni, wgniecenia, obtłuczenia,</w:t>
      </w:r>
    </w:p>
    <w:p w:rsidR="00F639EF" w:rsidRPr="00C20BF9" w:rsidRDefault="00F639EF" w:rsidP="00F639EF">
      <w:pPr>
        <w:tabs>
          <w:tab w:val="num" w:pos="993"/>
        </w:tabs>
        <w:autoSpaceDE w:val="0"/>
        <w:autoSpaceDN w:val="0"/>
        <w:adjustRightInd w:val="0"/>
        <w:ind w:left="993"/>
        <w:rPr>
          <w:rFonts w:ascii="Tahoma" w:hAnsi="Tahoma" w:cs="Tahoma"/>
          <w:color w:val="000000"/>
        </w:rPr>
      </w:pPr>
      <w:r w:rsidRPr="00C20BF9">
        <w:rPr>
          <w:rFonts w:ascii="Tahoma" w:hAnsi="Tahoma" w:cs="Tahoma"/>
          <w:color w:val="000000"/>
        </w:rPr>
        <w:t>- wynikające z wszelkich pośrednich i utraconych korzyści,</w:t>
      </w:r>
    </w:p>
    <w:p w:rsidR="00F639EF" w:rsidRPr="00C20BF9" w:rsidRDefault="00F639EF" w:rsidP="00F639EF">
      <w:pPr>
        <w:tabs>
          <w:tab w:val="num" w:pos="993"/>
        </w:tabs>
        <w:autoSpaceDE w:val="0"/>
        <w:autoSpaceDN w:val="0"/>
        <w:adjustRightInd w:val="0"/>
        <w:ind w:left="993"/>
        <w:rPr>
          <w:rFonts w:ascii="Tahoma" w:hAnsi="Tahoma" w:cs="Tahoma"/>
          <w:color w:val="000000"/>
        </w:rPr>
      </w:pPr>
      <w:r w:rsidRPr="00C20BF9">
        <w:rPr>
          <w:rFonts w:ascii="Tahoma" w:hAnsi="Tahoma" w:cs="Tahoma"/>
          <w:color w:val="000000"/>
        </w:rPr>
        <w:t>- w postaci utraty zysku.</w:t>
      </w:r>
    </w:p>
    <w:p w:rsidR="00F639EF" w:rsidRPr="00C20BF9" w:rsidRDefault="00F639EF" w:rsidP="00F639EF">
      <w:pPr>
        <w:tabs>
          <w:tab w:val="num" w:pos="993"/>
        </w:tabs>
        <w:autoSpaceDE w:val="0"/>
        <w:autoSpaceDN w:val="0"/>
        <w:adjustRightInd w:val="0"/>
        <w:ind w:left="993"/>
        <w:rPr>
          <w:rFonts w:ascii="Tahoma" w:hAnsi="Tahoma" w:cs="Tahoma"/>
          <w:color w:val="000000"/>
        </w:rPr>
      </w:pPr>
      <w:r w:rsidRPr="00C20BF9">
        <w:rPr>
          <w:rFonts w:ascii="Tahoma" w:hAnsi="Tahoma" w:cs="Tahoma"/>
          <w:color w:val="000000"/>
        </w:rPr>
        <w:t xml:space="preserve">Limit odpowiedzialności: do </w:t>
      </w:r>
      <w:r w:rsidR="001A16EB" w:rsidRPr="00C20BF9">
        <w:rPr>
          <w:rFonts w:ascii="Tahoma" w:hAnsi="Tahoma" w:cs="Tahoma"/>
        </w:rPr>
        <w:t>5</w:t>
      </w:r>
      <w:r w:rsidRPr="00C20BF9">
        <w:rPr>
          <w:rFonts w:ascii="Tahoma" w:hAnsi="Tahoma" w:cs="Tahoma"/>
        </w:rPr>
        <w:t>0.000,00 zł na</w:t>
      </w:r>
      <w:r w:rsidRPr="00C20BF9">
        <w:rPr>
          <w:rFonts w:ascii="Tahoma" w:hAnsi="Tahoma" w:cs="Tahoma"/>
          <w:color w:val="000000"/>
        </w:rPr>
        <w:t xml:space="preserve"> jedno i wszystkie zdarzenia w okresie ubezpieczenia.</w:t>
      </w:r>
    </w:p>
    <w:p w:rsidR="00F639EF" w:rsidRPr="00C20BF9" w:rsidRDefault="00F639EF" w:rsidP="00F639EF">
      <w:pPr>
        <w:tabs>
          <w:tab w:val="num" w:pos="993"/>
        </w:tabs>
        <w:autoSpaceDE w:val="0"/>
        <w:autoSpaceDN w:val="0"/>
        <w:adjustRightInd w:val="0"/>
        <w:ind w:left="993"/>
        <w:rPr>
          <w:rFonts w:ascii="Tahoma" w:eastAsia="Verdana,Italic" w:hAnsi="Tahoma" w:cs="Tahoma"/>
          <w:i/>
          <w:iCs/>
          <w:color w:val="000000"/>
        </w:rPr>
      </w:pPr>
      <w:r w:rsidRPr="00C20BF9">
        <w:rPr>
          <w:rFonts w:ascii="Tahoma" w:eastAsia="Verdana,Italic" w:hAnsi="Tahoma" w:cs="Tahoma"/>
          <w:i/>
          <w:iCs/>
          <w:color w:val="000000"/>
        </w:rPr>
        <w:t>Zastosowane limity odpowiedzialności nie mają zastosowania do ryzyk, które w myśl zapisów OWU</w:t>
      </w:r>
    </w:p>
    <w:p w:rsidR="00F639EF" w:rsidRPr="00C20BF9" w:rsidRDefault="00F639EF" w:rsidP="00F639EF">
      <w:pPr>
        <w:tabs>
          <w:tab w:val="num" w:pos="993"/>
          <w:tab w:val="num" w:pos="1070"/>
        </w:tabs>
        <w:suppressAutoHyphens/>
        <w:ind w:left="993"/>
        <w:jc w:val="both"/>
        <w:rPr>
          <w:rFonts w:ascii="Tahoma" w:eastAsia="Verdana,Italic" w:hAnsi="Tahoma" w:cs="Tahoma"/>
          <w:i/>
          <w:iCs/>
          <w:color w:val="000000"/>
        </w:rPr>
      </w:pPr>
      <w:r w:rsidRPr="00C20BF9">
        <w:rPr>
          <w:rFonts w:ascii="Tahoma" w:eastAsia="Verdana,Italic" w:hAnsi="Tahoma" w:cs="Tahoma"/>
          <w:i/>
          <w:iCs/>
          <w:color w:val="000000"/>
        </w:rPr>
        <w:t xml:space="preserve">nie są limitowane. </w:t>
      </w:r>
    </w:p>
    <w:p w:rsidR="00F639EF" w:rsidRPr="00C20BF9" w:rsidRDefault="00F639EF" w:rsidP="00F639EF">
      <w:pPr>
        <w:widowControl w:val="0"/>
        <w:tabs>
          <w:tab w:val="num" w:pos="993"/>
          <w:tab w:val="left" w:pos="1276"/>
        </w:tabs>
        <w:snapToGrid w:val="0"/>
        <w:ind w:left="993"/>
        <w:jc w:val="both"/>
        <w:rPr>
          <w:rFonts w:ascii="Tahoma" w:hAnsi="Tahoma" w:cs="Tahoma"/>
          <w:color w:val="000000"/>
        </w:rPr>
      </w:pPr>
      <w:r w:rsidRPr="00C20BF9">
        <w:rPr>
          <w:rFonts w:ascii="Tahoma" w:hAnsi="Tahoma" w:cs="Tahoma"/>
          <w:color w:val="000000"/>
        </w:rPr>
        <w:t xml:space="preserve">Klauzula dotyczy ubezpieczenia mienia od wszystkich ryzyk. </w:t>
      </w:r>
    </w:p>
    <w:p w:rsidR="00F639EF" w:rsidRPr="00C20BF9" w:rsidRDefault="00F639EF" w:rsidP="00F639EF">
      <w:pPr>
        <w:widowControl w:val="0"/>
        <w:tabs>
          <w:tab w:val="num" w:pos="993"/>
          <w:tab w:val="left" w:pos="1276"/>
        </w:tabs>
        <w:snapToGrid w:val="0"/>
        <w:ind w:left="993"/>
        <w:jc w:val="both"/>
        <w:rPr>
          <w:rFonts w:ascii="Tahoma" w:hAnsi="Tahoma" w:cs="Tahoma"/>
          <w:color w:val="000000"/>
        </w:rPr>
      </w:pPr>
    </w:p>
    <w:p w:rsidR="00F639EF" w:rsidRPr="00C20BF9" w:rsidRDefault="00F639EF" w:rsidP="00F639EF">
      <w:pPr>
        <w:pStyle w:val="WW-Tekstpodstawowywcity2"/>
        <w:numPr>
          <w:ilvl w:val="0"/>
          <w:numId w:val="5"/>
        </w:numPr>
        <w:rPr>
          <w:rFonts w:ascii="Tahoma" w:hAnsi="Tahoma" w:cs="Tahoma"/>
          <w:color w:val="FF0000"/>
          <w:sz w:val="20"/>
        </w:rPr>
      </w:pPr>
      <w:r w:rsidRPr="00C20BF9">
        <w:rPr>
          <w:rFonts w:ascii="Tahoma" w:hAnsi="Tahoma" w:cs="Tahoma"/>
          <w:b/>
          <w:bCs/>
          <w:sz w:val="20"/>
          <w:shd w:val="clear" w:color="auto" w:fill="FFFFFF"/>
        </w:rPr>
        <w:t>Klauzula ubezpieczenia szkód elektrycznych</w:t>
      </w:r>
      <w:r w:rsidRPr="00C20BF9">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F639EF" w:rsidRPr="00C20BF9" w:rsidRDefault="00F639EF" w:rsidP="00F639EF">
      <w:pPr>
        <w:ind w:left="993"/>
        <w:jc w:val="both"/>
        <w:rPr>
          <w:rFonts w:ascii="Tahoma" w:hAnsi="Tahoma" w:cs="Tahoma"/>
        </w:rPr>
      </w:pPr>
      <w:r w:rsidRPr="00C20BF9">
        <w:rPr>
          <w:rFonts w:ascii="Tahoma" w:hAnsi="Tahoma" w:cs="Tahoma"/>
          <w:shd w:val="clear" w:color="auto" w:fill="FFFFFF"/>
        </w:rPr>
        <w:t>Poza wyłączeniami odpowiedzialności określonymi w umowie ubezpieczenia oraz / lub w ogólnych warunkach ubezpieczenia, ubezpieczeniem nie są objęte szkody:</w:t>
      </w:r>
    </w:p>
    <w:p w:rsidR="00F639EF" w:rsidRPr="00C20BF9" w:rsidRDefault="00F639EF" w:rsidP="00F639EF">
      <w:pPr>
        <w:ind w:left="993"/>
        <w:jc w:val="both"/>
        <w:rPr>
          <w:rFonts w:ascii="Tahoma" w:hAnsi="Tahoma" w:cs="Tahoma"/>
        </w:rPr>
      </w:pPr>
      <w:r w:rsidRPr="00C20BF9">
        <w:rPr>
          <w:rFonts w:ascii="Tahoma" w:hAnsi="Tahoma" w:cs="Tahoma"/>
          <w:shd w:val="clear" w:color="auto" w:fill="FFFFFF"/>
        </w:rPr>
        <w:t>a) mechaniczne, chyba że powstały w następstwie szkody elektrycznej,</w:t>
      </w:r>
    </w:p>
    <w:p w:rsidR="00F639EF" w:rsidRPr="00C20BF9" w:rsidRDefault="00F639EF" w:rsidP="00F639EF">
      <w:pPr>
        <w:ind w:left="993"/>
        <w:jc w:val="both"/>
        <w:rPr>
          <w:rFonts w:ascii="Tahoma" w:hAnsi="Tahoma" w:cs="Tahoma"/>
        </w:rPr>
      </w:pPr>
      <w:r w:rsidRPr="00C20BF9">
        <w:rPr>
          <w:rFonts w:ascii="Tahoma" w:hAnsi="Tahoma" w:cs="Tahoma"/>
          <w:shd w:val="clear" w:color="auto" w:fill="FFFFFF"/>
        </w:rPr>
        <w:lastRenderedPageBreak/>
        <w:t>b) w okresie gwarancyjnym, pokrywane przez producenta lub przez zewnętrzny warsztat naprawczy,</w:t>
      </w:r>
    </w:p>
    <w:p w:rsidR="00F639EF" w:rsidRPr="00C20BF9" w:rsidRDefault="00F639EF" w:rsidP="00F639EF">
      <w:pPr>
        <w:ind w:left="993"/>
        <w:jc w:val="both"/>
        <w:rPr>
          <w:rFonts w:ascii="Tahoma" w:hAnsi="Tahoma" w:cs="Tahoma"/>
        </w:rPr>
      </w:pPr>
      <w:r w:rsidRPr="00C20BF9">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F639EF" w:rsidRPr="00C20BF9" w:rsidRDefault="00F639EF" w:rsidP="00F639EF">
      <w:pPr>
        <w:ind w:left="993"/>
        <w:jc w:val="both"/>
        <w:rPr>
          <w:rFonts w:ascii="Tahoma" w:hAnsi="Tahoma" w:cs="Tahoma"/>
        </w:rPr>
      </w:pPr>
      <w:r w:rsidRPr="00C20BF9">
        <w:rPr>
          <w:rFonts w:ascii="Tahoma" w:hAnsi="Tahoma" w:cs="Tahoma"/>
          <w:shd w:val="clear" w:color="auto" w:fill="FFFFFF"/>
        </w:rPr>
        <w:t>d) we wszelkiego rodzaju miernikach (woltomierzach, amperomierzach, indykatorach, itp.) i licznikach,</w:t>
      </w:r>
    </w:p>
    <w:p w:rsidR="00F639EF" w:rsidRPr="00C20BF9" w:rsidRDefault="00F639EF" w:rsidP="00F639EF">
      <w:pPr>
        <w:ind w:left="993"/>
        <w:jc w:val="both"/>
        <w:rPr>
          <w:rFonts w:ascii="Tahoma" w:hAnsi="Tahoma" w:cs="Tahoma"/>
        </w:rPr>
      </w:pPr>
      <w:r w:rsidRPr="00C20BF9">
        <w:rPr>
          <w:rFonts w:ascii="Tahoma" w:hAnsi="Tahoma" w:cs="Tahoma"/>
          <w:shd w:val="clear" w:color="auto" w:fill="FFFFFF"/>
        </w:rPr>
        <w:t>e) we wszelkiego rodzaju bezpiecznikach elektrycznych, stycznikach i odgromnikach oraz żarówkach, grzejnikach, lampach itp.,</w:t>
      </w:r>
    </w:p>
    <w:p w:rsidR="00F639EF" w:rsidRPr="00C20BF9" w:rsidRDefault="00F639EF" w:rsidP="00F639EF">
      <w:pPr>
        <w:ind w:left="993"/>
        <w:rPr>
          <w:rFonts w:ascii="Tahoma" w:hAnsi="Tahoma" w:cs="Tahoma"/>
        </w:rPr>
      </w:pPr>
      <w:r w:rsidRPr="00C20BF9">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F639EF" w:rsidRPr="00C20BF9" w:rsidRDefault="00F639EF" w:rsidP="00F639EF">
      <w:pPr>
        <w:ind w:left="993"/>
        <w:rPr>
          <w:rFonts w:ascii="Tahoma" w:hAnsi="Tahoma" w:cs="Tahoma"/>
          <w:shd w:val="clear" w:color="auto" w:fill="FFFFFF"/>
        </w:rPr>
      </w:pPr>
      <w:r w:rsidRPr="00C20BF9">
        <w:rPr>
          <w:rFonts w:ascii="Tahoma" w:hAnsi="Tahoma" w:cs="Tahoma"/>
          <w:shd w:val="clear" w:color="auto" w:fill="FFFFFF"/>
        </w:rPr>
        <w:t xml:space="preserve">Limit odpowiedzialności na jedno i wszystkie zdarzenia w okresie ubezpieczenia: </w:t>
      </w:r>
      <w:r w:rsidR="001A16EB" w:rsidRPr="00C20BF9">
        <w:rPr>
          <w:rFonts w:ascii="Tahoma" w:hAnsi="Tahoma" w:cs="Tahoma"/>
          <w:bCs/>
          <w:shd w:val="clear" w:color="auto" w:fill="FFFFFF"/>
        </w:rPr>
        <w:t>5</w:t>
      </w:r>
      <w:r w:rsidRPr="00C20BF9">
        <w:rPr>
          <w:rFonts w:ascii="Tahoma" w:hAnsi="Tahoma" w:cs="Tahoma"/>
          <w:bCs/>
          <w:shd w:val="clear" w:color="auto" w:fill="FFFFFF"/>
        </w:rPr>
        <w:t>0.000,00 zł</w:t>
      </w:r>
      <w:r w:rsidRPr="00C20BF9">
        <w:rPr>
          <w:rFonts w:ascii="Tahoma" w:hAnsi="Tahoma" w:cs="Tahoma"/>
          <w:bCs/>
          <w:color w:val="FF0000"/>
          <w:shd w:val="clear" w:color="auto" w:fill="FFFFFF"/>
        </w:rPr>
        <w:t>.</w:t>
      </w:r>
      <w:r w:rsidRPr="00C20BF9">
        <w:rPr>
          <w:rFonts w:ascii="Tahoma" w:hAnsi="Tahoma" w:cs="Tahoma"/>
          <w:shd w:val="clear" w:color="auto" w:fill="FFFFFF"/>
        </w:rPr>
        <w:t xml:space="preserve"> Dotyczy ubezpieczenia mienia od wszystkich ryzyk.</w:t>
      </w:r>
    </w:p>
    <w:p w:rsidR="00F639EF" w:rsidRPr="00C20BF9" w:rsidRDefault="00F639EF" w:rsidP="00F639EF">
      <w:pPr>
        <w:pStyle w:val="WW-Tekstpodstawowywcity2"/>
        <w:ind w:left="1070" w:firstLine="0"/>
        <w:rPr>
          <w:rFonts w:ascii="Tahoma" w:hAnsi="Tahoma" w:cs="Tahoma"/>
          <w:color w:val="FF0000"/>
          <w:sz w:val="20"/>
        </w:rPr>
      </w:pPr>
    </w:p>
    <w:p w:rsidR="00F639EF" w:rsidRPr="00C20BF9" w:rsidRDefault="00F639EF" w:rsidP="00F639EF">
      <w:pPr>
        <w:pStyle w:val="WW-Tekstpodstawowywcity2"/>
        <w:numPr>
          <w:ilvl w:val="0"/>
          <w:numId w:val="5"/>
        </w:numPr>
        <w:ind w:firstLine="0"/>
        <w:rPr>
          <w:rFonts w:ascii="Tahoma" w:hAnsi="Tahoma" w:cs="Tahoma"/>
          <w:sz w:val="20"/>
        </w:rPr>
      </w:pPr>
      <w:r w:rsidRPr="00C20BF9">
        <w:rPr>
          <w:rFonts w:ascii="Tahoma" w:hAnsi="Tahoma" w:cs="Tahoma"/>
          <w:b/>
          <w:sz w:val="20"/>
        </w:rPr>
        <w:t>Klauzula katastrofy budowlanej</w:t>
      </w:r>
      <w:r w:rsidRPr="00C20BF9">
        <w:rPr>
          <w:rFonts w:ascii="Tahoma" w:hAnsi="Tahoma" w:cs="Tahoma"/>
          <w:sz w:val="20"/>
        </w:rPr>
        <w:t xml:space="preserve"> – </w:t>
      </w:r>
      <w:r w:rsidRPr="00C20BF9">
        <w:rPr>
          <w:rFonts w:ascii="Tahoma" w:hAnsi="Tahoma" w:cs="Tahoma"/>
          <w:color w:val="000000"/>
          <w:sz w:val="20"/>
        </w:rPr>
        <w:t xml:space="preserve">Ubezpieczyciel ponosi odpowiedzialność </w:t>
      </w:r>
      <w:r w:rsidRPr="00C20BF9">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C20BF9">
        <w:rPr>
          <w:rStyle w:val="object"/>
          <w:rFonts w:ascii="Tahoma" w:hAnsi="Tahoma" w:cs="Tahoma"/>
          <w:color w:val="000000"/>
          <w:sz w:val="20"/>
          <w:shd w:val="clear" w:color="auto" w:fill="FFFFFF"/>
        </w:rPr>
        <w:t>cz</w:t>
      </w:r>
      <w:r w:rsidRPr="00C20BF9">
        <w:rPr>
          <w:rFonts w:ascii="Tahoma" w:hAnsi="Tahoma" w:cs="Tahoma"/>
          <w:color w:val="000000"/>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w:t>
      </w:r>
      <w:r w:rsidRPr="00C20BF9">
        <w:rPr>
          <w:rFonts w:ascii="Tahoma" w:hAnsi="Tahoma" w:cs="Tahoma"/>
          <w:sz w:val="20"/>
          <w:shd w:val="clear" w:color="auto" w:fill="FFFFFF"/>
        </w:rPr>
        <w:t xml:space="preserve">: </w:t>
      </w:r>
      <w:r w:rsidR="001A16EB" w:rsidRPr="00C20BF9">
        <w:rPr>
          <w:rFonts w:ascii="Tahoma" w:hAnsi="Tahoma" w:cs="Tahoma"/>
          <w:sz w:val="20"/>
          <w:shd w:val="clear" w:color="auto" w:fill="FFFFFF"/>
        </w:rPr>
        <w:t>5.</w:t>
      </w:r>
      <w:r w:rsidRPr="00C20BF9">
        <w:rPr>
          <w:rFonts w:ascii="Tahoma" w:hAnsi="Tahoma" w:cs="Tahoma"/>
          <w:sz w:val="20"/>
          <w:shd w:val="clear" w:color="auto" w:fill="FFFFFF"/>
        </w:rPr>
        <w:t>000.000,00 zł.</w:t>
      </w:r>
    </w:p>
    <w:p w:rsidR="00F639EF" w:rsidRPr="00C20BF9" w:rsidRDefault="00F639EF" w:rsidP="00F639EF">
      <w:pPr>
        <w:pStyle w:val="WW-Tekstpodstawowywcity2"/>
        <w:ind w:left="1070" w:firstLine="0"/>
        <w:rPr>
          <w:rFonts w:ascii="Tahoma" w:hAnsi="Tahoma" w:cs="Tahoma"/>
          <w:sz w:val="20"/>
        </w:rPr>
      </w:pPr>
      <w:r w:rsidRPr="00C20BF9">
        <w:rPr>
          <w:rFonts w:ascii="Tahoma" w:hAnsi="Tahoma" w:cs="Tahoma"/>
          <w:sz w:val="20"/>
        </w:rPr>
        <w:t>Z odpowiedzialności Ubezpieczyciela wyłączone są szkody:</w:t>
      </w:r>
    </w:p>
    <w:p w:rsidR="00F639EF" w:rsidRPr="00C20BF9" w:rsidRDefault="00F639EF" w:rsidP="00934CE2">
      <w:pPr>
        <w:pStyle w:val="WW-Tekstpodstawowywcity2"/>
        <w:numPr>
          <w:ilvl w:val="0"/>
          <w:numId w:val="49"/>
        </w:numPr>
        <w:rPr>
          <w:rFonts w:ascii="Tahoma" w:hAnsi="Tahoma" w:cs="Tahoma"/>
          <w:color w:val="000000"/>
          <w:sz w:val="20"/>
          <w:shd w:val="clear" w:color="auto" w:fill="FFFFFF"/>
        </w:rPr>
      </w:pPr>
      <w:r w:rsidRPr="00C20BF9">
        <w:rPr>
          <w:rFonts w:ascii="Tahoma" w:hAnsi="Tahoma" w:cs="Tahoma"/>
          <w:sz w:val="20"/>
        </w:rPr>
        <w:t>wynikłe ze zdarzeń powstałych w budynkach będących w trakcie przebudowy lub remontu wymagającego uzyskania pozwolenia na budowę,</w:t>
      </w:r>
    </w:p>
    <w:p w:rsidR="00F639EF" w:rsidRPr="00C20BF9" w:rsidRDefault="00F639EF" w:rsidP="00934CE2">
      <w:pPr>
        <w:pStyle w:val="WW-Tekstpodstawowywcity2"/>
        <w:numPr>
          <w:ilvl w:val="0"/>
          <w:numId w:val="49"/>
        </w:numPr>
        <w:rPr>
          <w:rFonts w:ascii="Tahoma" w:hAnsi="Tahoma" w:cs="Tahoma"/>
          <w:color w:val="000000"/>
          <w:sz w:val="20"/>
          <w:shd w:val="clear" w:color="auto" w:fill="FFFFFF"/>
        </w:rPr>
      </w:pPr>
      <w:r w:rsidRPr="00C20BF9">
        <w:rPr>
          <w:rFonts w:ascii="Tahoma" w:hAnsi="Tahoma" w:cs="Tahoma"/>
          <w:sz w:val="20"/>
        </w:rPr>
        <w:t>w budynkach przeznaczonych do rozbiórki</w:t>
      </w:r>
      <w:r w:rsidR="00351FF0" w:rsidRPr="00C20BF9">
        <w:rPr>
          <w:rFonts w:ascii="Tahoma" w:hAnsi="Tahoma" w:cs="Tahoma"/>
          <w:sz w:val="20"/>
        </w:rPr>
        <w:t xml:space="preserve">, </w:t>
      </w:r>
    </w:p>
    <w:p w:rsidR="00351FF0" w:rsidRPr="00C20BF9" w:rsidRDefault="00351FF0" w:rsidP="00934CE2">
      <w:pPr>
        <w:pStyle w:val="WW-Tekstpodstawowywcity2"/>
        <w:numPr>
          <w:ilvl w:val="0"/>
          <w:numId w:val="49"/>
        </w:numPr>
        <w:rPr>
          <w:rFonts w:ascii="Tahoma" w:hAnsi="Tahoma" w:cs="Tahoma"/>
          <w:sz w:val="20"/>
          <w:shd w:val="clear" w:color="auto" w:fill="FFFFFF"/>
        </w:rPr>
      </w:pPr>
      <w:r w:rsidRPr="00C20BF9">
        <w:rPr>
          <w:rFonts w:ascii="Tahoma" w:hAnsi="Tahoma" w:cs="Tahoma"/>
          <w:sz w:val="20"/>
        </w:rPr>
        <w:t>w budynkach wyłączonych z eksploatacji przez okres dłuższy niż 12 miesięcy</w:t>
      </w:r>
      <w:r w:rsidR="00CD61CD" w:rsidRPr="00C20BF9">
        <w:rPr>
          <w:rFonts w:ascii="Tahoma" w:hAnsi="Tahoma" w:cs="Tahoma"/>
          <w:sz w:val="20"/>
        </w:rPr>
        <w:t>.</w:t>
      </w:r>
    </w:p>
    <w:p w:rsidR="00F639EF" w:rsidRPr="00C20BF9" w:rsidRDefault="00F639EF" w:rsidP="00F639EF">
      <w:pPr>
        <w:pStyle w:val="WW-Tekstpodstawowywcity2"/>
        <w:ind w:left="1070" w:firstLine="0"/>
        <w:rPr>
          <w:rFonts w:ascii="Tahoma" w:hAnsi="Tahoma" w:cs="Tahoma"/>
          <w:sz w:val="20"/>
        </w:rPr>
      </w:pPr>
      <w:r w:rsidRPr="00C20BF9">
        <w:rPr>
          <w:rFonts w:ascii="Tahoma" w:hAnsi="Tahoma" w:cs="Tahoma"/>
          <w:color w:val="000000"/>
          <w:sz w:val="20"/>
          <w:shd w:val="clear" w:color="auto" w:fill="FFFFFF"/>
        </w:rPr>
        <w:t>Klauzula dotyczy ubezpieczenia mienia od wszystkich ryzyk</w:t>
      </w:r>
      <w:r w:rsidRPr="00C20BF9">
        <w:rPr>
          <w:rFonts w:ascii="Tahoma" w:hAnsi="Tahoma" w:cs="Tahoma"/>
          <w:sz w:val="20"/>
        </w:rPr>
        <w:t>.</w:t>
      </w:r>
    </w:p>
    <w:p w:rsidR="00F639EF" w:rsidRPr="00C20BF9" w:rsidRDefault="00F639EF" w:rsidP="00F639EF">
      <w:pPr>
        <w:pStyle w:val="WW-Tekstpodstawowywcity2"/>
        <w:ind w:left="1070" w:firstLine="0"/>
        <w:rPr>
          <w:rFonts w:ascii="Tahoma" w:hAnsi="Tahoma" w:cs="Tahoma"/>
          <w:sz w:val="20"/>
        </w:rPr>
      </w:pPr>
    </w:p>
    <w:p w:rsidR="00F639EF" w:rsidRPr="00C20BF9" w:rsidRDefault="00F639EF" w:rsidP="00F639EF">
      <w:pPr>
        <w:pStyle w:val="WW-Tekstpodstawowywcity2"/>
        <w:numPr>
          <w:ilvl w:val="0"/>
          <w:numId w:val="5"/>
        </w:numPr>
        <w:rPr>
          <w:rFonts w:ascii="Tahoma" w:hAnsi="Tahoma" w:cs="Tahoma"/>
          <w:sz w:val="20"/>
        </w:rPr>
      </w:pPr>
      <w:r w:rsidRPr="00C20BF9">
        <w:rPr>
          <w:rFonts w:ascii="Tahoma" w:hAnsi="Tahoma" w:cs="Tahoma"/>
          <w:b/>
          <w:sz w:val="20"/>
        </w:rPr>
        <w:t>Klauzula ubezpieczenia prac budowlano-montażowych</w:t>
      </w:r>
      <w:r w:rsidRPr="00C20BF9">
        <w:rPr>
          <w:rFonts w:ascii="Tahoma" w:hAnsi="Tahoma" w:cs="Tahoma"/>
          <w:sz w:val="20"/>
        </w:rPr>
        <w:t xml:space="preserve"> – na mocy niniejszej klauzuli Ubezpieczyciel obejmuje ochroną szkody powstałe podczas prowadzenia </w:t>
      </w:r>
      <w:r w:rsidRPr="00C20BF9">
        <w:rPr>
          <w:rFonts w:ascii="Tahoma" w:hAnsi="Tahoma" w:cs="Tahoma"/>
          <w:color w:val="000000"/>
          <w:sz w:val="20"/>
          <w:shd w:val="clear" w:color="auto" w:fill="FFFFFF"/>
        </w:rPr>
        <w:t xml:space="preserve">prac ziemnych i robót budowlano-montażowych, w </w:t>
      </w:r>
      <w:r w:rsidRPr="00C20BF9">
        <w:rPr>
          <w:rFonts w:ascii="Tahoma" w:hAnsi="Tahoma" w:cs="Tahoma"/>
          <w:sz w:val="20"/>
          <w:shd w:val="clear" w:color="auto" w:fill="FFFFFF"/>
        </w:rPr>
        <w:t>tym również robót</w:t>
      </w:r>
      <w:r w:rsidRPr="00C20BF9">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C20BF9">
        <w:rPr>
          <w:rFonts w:ascii="Tahoma" w:hAnsi="Tahoma" w:cs="Tahoma"/>
          <w:sz w:val="20"/>
        </w:rPr>
        <w:t>związane z:</w:t>
      </w:r>
    </w:p>
    <w:p w:rsidR="00F639EF" w:rsidRPr="00C20BF9" w:rsidRDefault="00F639EF" w:rsidP="00F639EF">
      <w:pPr>
        <w:ind w:left="993"/>
        <w:jc w:val="both"/>
        <w:rPr>
          <w:rFonts w:ascii="Tahoma" w:hAnsi="Tahoma" w:cs="Tahoma"/>
        </w:rPr>
      </w:pPr>
      <w:r w:rsidRPr="00C20BF9">
        <w:rPr>
          <w:rFonts w:ascii="Tahoma" w:hAnsi="Tahoma" w:cs="Tahoma"/>
        </w:rPr>
        <w:t>-</w:t>
      </w:r>
      <w:r w:rsidRPr="00C20BF9">
        <w:rPr>
          <w:rFonts w:ascii="Tahoma" w:hAnsi="Tahoma" w:cs="Tahoma"/>
        </w:rPr>
        <w:tab/>
        <w:t>naruszeniem konstrukcji dachu,</w:t>
      </w:r>
    </w:p>
    <w:p w:rsidR="00F639EF" w:rsidRPr="00C20BF9" w:rsidRDefault="00F639EF" w:rsidP="00F639EF">
      <w:pPr>
        <w:ind w:left="993"/>
        <w:jc w:val="both"/>
        <w:rPr>
          <w:rFonts w:ascii="Tahoma" w:hAnsi="Tahoma" w:cs="Tahoma"/>
        </w:rPr>
      </w:pPr>
      <w:r w:rsidRPr="00C20BF9">
        <w:rPr>
          <w:rFonts w:ascii="Tahoma" w:hAnsi="Tahoma" w:cs="Tahoma"/>
        </w:rPr>
        <w:t xml:space="preserve">- </w:t>
      </w:r>
      <w:r w:rsidRPr="00C20BF9">
        <w:rPr>
          <w:rFonts w:ascii="Tahoma" w:hAnsi="Tahoma" w:cs="Tahoma"/>
        </w:rPr>
        <w:tab/>
        <w:t>naruszeniem bądź usunięciem  pokrycia dachu,</w:t>
      </w:r>
    </w:p>
    <w:p w:rsidR="00F639EF" w:rsidRPr="00C20BF9" w:rsidRDefault="00F639EF" w:rsidP="00F639EF">
      <w:pPr>
        <w:ind w:left="993"/>
        <w:jc w:val="both"/>
        <w:rPr>
          <w:rFonts w:ascii="Tahoma" w:hAnsi="Tahoma" w:cs="Tahoma"/>
        </w:rPr>
      </w:pPr>
      <w:r w:rsidRPr="00C20BF9">
        <w:rPr>
          <w:rFonts w:ascii="Tahoma" w:hAnsi="Tahoma" w:cs="Tahoma"/>
        </w:rPr>
        <w:t xml:space="preserve">- </w:t>
      </w:r>
      <w:r w:rsidRPr="00C20BF9">
        <w:rPr>
          <w:rFonts w:ascii="Tahoma" w:hAnsi="Tahoma" w:cs="Tahoma"/>
        </w:rPr>
        <w:tab/>
        <w:t>szkody powstałe wskutek katastrofy budowlanej.</w:t>
      </w:r>
    </w:p>
    <w:p w:rsidR="00F639EF" w:rsidRPr="00C20BF9" w:rsidRDefault="00F639EF" w:rsidP="00F639EF">
      <w:pPr>
        <w:ind w:left="709"/>
        <w:jc w:val="both"/>
        <w:rPr>
          <w:rFonts w:ascii="Tahoma" w:hAnsi="Tahoma" w:cs="Tahoma"/>
        </w:rPr>
      </w:pPr>
      <w:r w:rsidRPr="00C20BF9">
        <w:rPr>
          <w:rFonts w:ascii="Tahoma" w:hAnsi="Tahoma" w:cs="Tahoma"/>
        </w:rPr>
        <w:t>Ubezpieczyciel obejmuje ochroną ww. szkody z następującymi limitami odpowiedzialności w rocznym okresie ubezpieczenia:</w:t>
      </w:r>
    </w:p>
    <w:p w:rsidR="00F639EF" w:rsidRPr="00C20BF9" w:rsidRDefault="00F639EF" w:rsidP="00540942">
      <w:pPr>
        <w:numPr>
          <w:ilvl w:val="0"/>
          <w:numId w:val="12"/>
        </w:numPr>
        <w:tabs>
          <w:tab w:val="clear" w:pos="1069"/>
        </w:tabs>
        <w:ind w:left="1418"/>
        <w:jc w:val="both"/>
        <w:rPr>
          <w:rFonts w:ascii="Tahoma" w:hAnsi="Tahoma" w:cs="Tahoma"/>
        </w:rPr>
      </w:pPr>
      <w:r w:rsidRPr="00C20BF9">
        <w:rPr>
          <w:rFonts w:ascii="Tahoma" w:hAnsi="Tahoma" w:cs="Tahoma"/>
          <w:color w:val="000000"/>
          <w:shd w:val="clear" w:color="auto" w:fill="FFFFFF"/>
        </w:rPr>
        <w:t xml:space="preserve">szkody w mieniu będącym przedmiotem prac budowlano-montażowych – do limitu </w:t>
      </w:r>
      <w:r w:rsidRPr="00C20BF9">
        <w:rPr>
          <w:rFonts w:ascii="Tahoma" w:hAnsi="Tahoma" w:cs="Tahoma"/>
          <w:shd w:val="clear" w:color="auto" w:fill="FFFFFF"/>
        </w:rPr>
        <w:t xml:space="preserve">500.000,00 zł </w:t>
      </w:r>
      <w:r w:rsidRPr="00C20BF9">
        <w:rPr>
          <w:rFonts w:ascii="Tahoma" w:hAnsi="Tahoma" w:cs="Tahoma"/>
          <w:color w:val="000000"/>
          <w:shd w:val="clear" w:color="auto" w:fill="FFFFFF"/>
        </w:rPr>
        <w:t>na jedno i wszystkie zdarzenia w okresie ubezpieczenia;</w:t>
      </w:r>
    </w:p>
    <w:p w:rsidR="00F639EF" w:rsidRPr="00C20BF9" w:rsidRDefault="00F639EF" w:rsidP="00540942">
      <w:pPr>
        <w:numPr>
          <w:ilvl w:val="0"/>
          <w:numId w:val="12"/>
        </w:numPr>
        <w:tabs>
          <w:tab w:val="clear" w:pos="1069"/>
        </w:tabs>
        <w:ind w:left="1418"/>
        <w:jc w:val="both"/>
        <w:rPr>
          <w:rFonts w:ascii="Tahoma" w:hAnsi="Tahoma" w:cs="Tahoma"/>
        </w:rPr>
      </w:pPr>
      <w:r w:rsidRPr="00C20BF9">
        <w:rPr>
          <w:rFonts w:ascii="Tahoma" w:hAnsi="Tahoma" w:cs="Tahoma"/>
          <w:color w:val="000000"/>
          <w:shd w:val="clear" w:color="auto" w:fill="FFFFFF"/>
        </w:rPr>
        <w:t>szkody w pozostałym mieniu stanowiącym przedmiot ubezpieczenia do sum ubezpieczenia określonych w umowie ubezpieczenia;</w:t>
      </w:r>
    </w:p>
    <w:p w:rsidR="00F639EF" w:rsidRPr="00C20BF9" w:rsidRDefault="00F639EF" w:rsidP="00540942">
      <w:pPr>
        <w:numPr>
          <w:ilvl w:val="0"/>
          <w:numId w:val="12"/>
        </w:numPr>
        <w:tabs>
          <w:tab w:val="clear" w:pos="1069"/>
        </w:tabs>
        <w:ind w:left="1418"/>
        <w:jc w:val="both"/>
        <w:rPr>
          <w:rFonts w:ascii="Tahoma" w:hAnsi="Tahoma" w:cs="Tahoma"/>
        </w:rPr>
      </w:pPr>
      <w:r w:rsidRPr="00C20BF9">
        <w:rPr>
          <w:rFonts w:ascii="Tahoma" w:hAnsi="Tahoma" w:cs="Tahoma"/>
        </w:rPr>
        <w:t>szkody w nakładach i materiałach do limitu odpowiedzialności 100.000,00 zł (limit ten podwyższa sumę ubezpieczenia określoną w umowie ubezpieczenia);</w:t>
      </w:r>
    </w:p>
    <w:p w:rsidR="00F639EF" w:rsidRPr="00C20BF9" w:rsidRDefault="00F639EF" w:rsidP="00540942">
      <w:pPr>
        <w:numPr>
          <w:ilvl w:val="0"/>
          <w:numId w:val="12"/>
        </w:numPr>
        <w:tabs>
          <w:tab w:val="clear" w:pos="1069"/>
        </w:tabs>
        <w:ind w:left="1418"/>
        <w:jc w:val="both"/>
        <w:rPr>
          <w:rFonts w:ascii="Tahoma" w:hAnsi="Tahoma" w:cs="Tahoma"/>
        </w:rPr>
      </w:pPr>
      <w:r w:rsidRPr="00C20BF9">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rsidR="00F639EF" w:rsidRPr="00C20BF9" w:rsidRDefault="00F639EF" w:rsidP="00F639EF">
      <w:pPr>
        <w:ind w:firstLine="709"/>
        <w:jc w:val="both"/>
        <w:rPr>
          <w:rFonts w:ascii="Tahoma" w:hAnsi="Tahoma" w:cs="Tahoma"/>
        </w:rPr>
      </w:pPr>
      <w:r w:rsidRPr="00C20BF9">
        <w:rPr>
          <w:rFonts w:ascii="Tahoma" w:hAnsi="Tahoma" w:cs="Tahoma"/>
        </w:rPr>
        <w:t>Udział własny w szkodzie dla niniejszej klauzuli: 1000,00 zł</w:t>
      </w:r>
    </w:p>
    <w:p w:rsidR="00F639EF" w:rsidRPr="00C20BF9" w:rsidRDefault="00F639EF" w:rsidP="00F639EF">
      <w:pPr>
        <w:ind w:firstLine="709"/>
        <w:jc w:val="both"/>
        <w:rPr>
          <w:rFonts w:ascii="Tahoma" w:hAnsi="Tahoma" w:cs="Tahoma"/>
        </w:rPr>
      </w:pPr>
      <w:r w:rsidRPr="00C20BF9">
        <w:rPr>
          <w:rFonts w:ascii="Tahoma" w:hAnsi="Tahoma" w:cs="Tahoma"/>
        </w:rPr>
        <w:t xml:space="preserve">Klauzula dotyczy ubezpieczenia mienia od wszystkich ryzyk. </w:t>
      </w:r>
    </w:p>
    <w:p w:rsidR="00C20BF9" w:rsidRPr="00C20BF9" w:rsidRDefault="00351FF0" w:rsidP="00C20BF9">
      <w:pPr>
        <w:ind w:left="709"/>
        <w:jc w:val="both"/>
        <w:rPr>
          <w:rFonts w:ascii="Tahoma" w:hAnsi="Tahoma" w:cs="Tahoma"/>
        </w:rPr>
      </w:pPr>
      <w:r w:rsidRPr="00C20BF9">
        <w:rPr>
          <w:rFonts w:ascii="Tahoma" w:hAnsi="Tahoma" w:cs="Tahoma"/>
        </w:rPr>
        <w:t>W przypadku gdy na mienie będące przedmiotem</w:t>
      </w:r>
      <w:r w:rsidRPr="0067525B">
        <w:rPr>
          <w:rFonts w:ascii="Tahoma" w:hAnsi="Tahoma" w:cs="Tahoma"/>
        </w:rPr>
        <w:t xml:space="preserve"> prac budowlano-montażowych, które wymagają pozwolenia na budowę, zawarta jest odrębna polisa na ubezpieczenie ryzyk budowlano-montażowych, to niniejsza klauzula nie ma zastosowania.</w:t>
      </w:r>
    </w:p>
    <w:p w:rsidR="00221FCE" w:rsidRDefault="00221FCE" w:rsidP="00F639EF">
      <w:pPr>
        <w:ind w:left="710"/>
        <w:rPr>
          <w:rFonts w:ascii="Tahoma" w:hAnsi="Tahoma" w:cs="Tahoma"/>
          <w:b/>
          <w:i/>
        </w:rPr>
      </w:pPr>
    </w:p>
    <w:p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rsidR="00221FCE" w:rsidRPr="00B977C5" w:rsidRDefault="00221FCE" w:rsidP="00221FCE">
      <w:pPr>
        <w:pStyle w:val="Default"/>
        <w:ind w:left="993"/>
        <w:jc w:val="both"/>
        <w:rPr>
          <w:rFonts w:ascii="Tahoma" w:hAnsi="Tahoma" w:cs="Tahoma"/>
          <w:color w:val="FF0000"/>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rsidR="00221FCE" w:rsidRPr="00B977C5" w:rsidRDefault="00221FCE" w:rsidP="00221FCE">
      <w:pPr>
        <w:ind w:left="993"/>
        <w:jc w:val="both"/>
        <w:rPr>
          <w:rFonts w:ascii="Tahoma" w:hAnsi="Tahoma" w:cs="Tahoma"/>
          <w:bCs/>
        </w:rPr>
      </w:pPr>
      <w:r w:rsidRPr="00C20BF9">
        <w:rPr>
          <w:rFonts w:ascii="Tahoma" w:hAnsi="Tahoma" w:cs="Tahoma"/>
        </w:rPr>
        <w:t xml:space="preserve">Limit odpowiedzialności </w:t>
      </w:r>
      <w:r w:rsidR="00D631FB" w:rsidRPr="00C20BF9">
        <w:rPr>
          <w:rFonts w:ascii="Tahoma" w:hAnsi="Tahoma" w:cs="Tahoma"/>
          <w:b/>
          <w:bCs/>
        </w:rPr>
        <w:t>15</w:t>
      </w:r>
      <w:r w:rsidRPr="00C20BF9">
        <w:rPr>
          <w:rFonts w:ascii="Tahoma" w:hAnsi="Tahoma" w:cs="Tahoma"/>
          <w:b/>
          <w:bCs/>
        </w:rPr>
        <w:t xml:space="preserve"> 000,00 zł </w:t>
      </w:r>
      <w:r w:rsidRPr="00C20BF9">
        <w:rPr>
          <w:rFonts w:ascii="Tahoma" w:hAnsi="Tahoma" w:cs="Tahoma"/>
          <w:bCs/>
        </w:rPr>
        <w:t>na</w:t>
      </w:r>
      <w:r w:rsidRPr="00B977C5">
        <w:rPr>
          <w:rFonts w:ascii="Tahoma" w:hAnsi="Tahoma" w:cs="Tahoma"/>
          <w:bCs/>
        </w:rPr>
        <w:t xml:space="preserve"> jedno i wszystkie zdarzenia w rocznym okresie ubezpieczenia. </w:t>
      </w:r>
    </w:p>
    <w:p w:rsidR="00221FCE" w:rsidRPr="00221FCE" w:rsidRDefault="00221FCE" w:rsidP="00221FCE">
      <w:pPr>
        <w:ind w:left="993"/>
        <w:jc w:val="both"/>
        <w:rPr>
          <w:rFonts w:ascii="Tahoma" w:hAnsi="Tahoma" w:cs="Tahoma"/>
          <w:bCs/>
        </w:rPr>
      </w:pPr>
      <w:r w:rsidRPr="00B977C5">
        <w:rPr>
          <w:rFonts w:ascii="Tahoma" w:hAnsi="Tahoma" w:cs="Tahoma"/>
          <w:bCs/>
        </w:rPr>
        <w:t>Klauzula dotyczy ubezpieczenia mienia od wszystkich ryzyk</w:t>
      </w:r>
      <w:r w:rsidR="00B977C5">
        <w:rPr>
          <w:rFonts w:ascii="Tahoma" w:hAnsi="Tahoma" w:cs="Tahoma"/>
          <w:bCs/>
        </w:rPr>
        <w:t>.</w:t>
      </w:r>
    </w:p>
    <w:p w:rsidR="00221FCE" w:rsidRPr="00221FCE" w:rsidRDefault="00221FCE" w:rsidP="00221FCE">
      <w:pPr>
        <w:pStyle w:val="Default"/>
        <w:jc w:val="both"/>
        <w:rPr>
          <w:rFonts w:ascii="Tahoma" w:hAnsi="Tahoma" w:cs="Tahoma"/>
          <w:b/>
          <w:bCs/>
          <w:sz w:val="20"/>
          <w:szCs w:val="20"/>
        </w:rPr>
      </w:pPr>
    </w:p>
    <w:p w:rsidR="00F639EF" w:rsidRPr="00B2554E" w:rsidRDefault="00F639EF" w:rsidP="00F639EF">
      <w:pPr>
        <w:rPr>
          <w:rFonts w:ascii="Tahoma" w:hAnsi="Tahoma" w:cs="Tahoma"/>
          <w:b/>
          <w:u w:val="single"/>
        </w:rPr>
      </w:pPr>
    </w:p>
    <w:p w:rsidR="00F639EF" w:rsidRPr="00B2554E" w:rsidRDefault="00C20BF9" w:rsidP="00F639EF">
      <w:pPr>
        <w:pStyle w:val="Default"/>
        <w:ind w:left="709"/>
        <w:jc w:val="both"/>
        <w:rPr>
          <w:rFonts w:ascii="Tahoma" w:hAnsi="Tahoma" w:cs="Tahoma"/>
          <w:color w:val="auto"/>
          <w:sz w:val="20"/>
          <w:szCs w:val="20"/>
        </w:rPr>
      </w:pPr>
      <w:r w:rsidRPr="00B2554E">
        <w:rPr>
          <w:rFonts w:ascii="Tahoma" w:hAnsi="Tahoma" w:cs="Tahoma"/>
          <w:b/>
          <w:bCs/>
          <w:color w:val="auto"/>
          <w:sz w:val="20"/>
          <w:szCs w:val="20"/>
        </w:rPr>
        <w:t xml:space="preserve">38. </w:t>
      </w:r>
      <w:r w:rsidR="00F639EF" w:rsidRPr="00B2554E">
        <w:rPr>
          <w:rFonts w:ascii="Tahoma" w:hAnsi="Tahoma" w:cs="Tahoma"/>
          <w:b/>
          <w:bCs/>
          <w:color w:val="auto"/>
          <w:sz w:val="20"/>
          <w:szCs w:val="20"/>
        </w:rPr>
        <w:t xml:space="preserve">Klauzula ubezpieczenia mienia na cudzy rachunek - </w:t>
      </w:r>
      <w:r w:rsidR="00F639EF" w:rsidRPr="00B2554E">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rsidR="00F639EF" w:rsidRPr="00B2554E" w:rsidRDefault="00F639EF" w:rsidP="00F639EF">
      <w:pPr>
        <w:ind w:left="709"/>
        <w:jc w:val="both"/>
        <w:rPr>
          <w:rFonts w:ascii="Tahoma" w:hAnsi="Tahoma" w:cs="Tahoma"/>
        </w:rPr>
      </w:pPr>
      <w:r w:rsidRPr="00B2554E">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rsidR="00F639EF" w:rsidRPr="00B2554E" w:rsidRDefault="00F639EF" w:rsidP="00F639EF">
      <w:pPr>
        <w:pStyle w:val="Default"/>
        <w:ind w:left="709"/>
        <w:jc w:val="both"/>
        <w:rPr>
          <w:rFonts w:ascii="Tahoma" w:hAnsi="Tahoma" w:cs="Tahoma"/>
          <w:color w:val="auto"/>
          <w:sz w:val="20"/>
          <w:szCs w:val="20"/>
        </w:rPr>
      </w:pPr>
      <w:r w:rsidRPr="00B2554E">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w:t>
      </w:r>
      <w:proofErr w:type="spellStart"/>
      <w:r w:rsidRPr="00B2554E">
        <w:rPr>
          <w:rFonts w:ascii="Tahoma" w:hAnsi="Tahoma" w:cs="Tahoma"/>
          <w:color w:val="auto"/>
          <w:sz w:val="20"/>
          <w:szCs w:val="20"/>
        </w:rPr>
        <w:t>niedoubezpieczenia</w:t>
      </w:r>
      <w:proofErr w:type="spellEnd"/>
      <w:r w:rsidRPr="00B2554E">
        <w:rPr>
          <w:rFonts w:ascii="Tahoma" w:hAnsi="Tahoma" w:cs="Tahoma"/>
          <w:color w:val="auto"/>
          <w:sz w:val="20"/>
          <w:szCs w:val="20"/>
        </w:rPr>
        <w:t xml:space="preserve">. </w:t>
      </w:r>
    </w:p>
    <w:p w:rsidR="00F639EF" w:rsidRPr="00B2554E" w:rsidRDefault="00F639EF" w:rsidP="00F639EF">
      <w:pPr>
        <w:ind w:left="709"/>
        <w:jc w:val="both"/>
        <w:rPr>
          <w:rFonts w:ascii="Tahoma" w:hAnsi="Tahoma" w:cs="Tahoma"/>
        </w:rPr>
      </w:pPr>
      <w:r w:rsidRPr="00B2554E">
        <w:rPr>
          <w:rFonts w:ascii="Tahoma" w:hAnsi="Tahoma" w:cs="Tahoma"/>
        </w:rPr>
        <w:t xml:space="preserve">3. Limit odpowiedzialności dla tej klauzuli wynosi </w:t>
      </w:r>
      <w:r w:rsidRPr="00B2554E">
        <w:rPr>
          <w:rFonts w:ascii="Tahoma" w:hAnsi="Tahoma" w:cs="Tahoma"/>
          <w:b/>
        </w:rPr>
        <w:t>200 000,00 zł</w:t>
      </w:r>
      <w:r w:rsidRPr="00B2554E">
        <w:rPr>
          <w:rFonts w:ascii="Tahoma" w:hAnsi="Tahoma" w:cs="Tahoma"/>
        </w:rPr>
        <w:t xml:space="preserve"> na jedno i wszystkie zdarzenia w okresie ubezpieczenia z </w:t>
      </w:r>
      <w:proofErr w:type="spellStart"/>
      <w:r w:rsidRPr="00B2554E">
        <w:rPr>
          <w:rFonts w:ascii="Tahoma" w:hAnsi="Tahoma" w:cs="Tahoma"/>
        </w:rPr>
        <w:t>podlimitem</w:t>
      </w:r>
      <w:proofErr w:type="spellEnd"/>
      <w:r w:rsidRPr="00B2554E">
        <w:rPr>
          <w:rFonts w:ascii="Tahoma" w:hAnsi="Tahoma" w:cs="Tahoma"/>
        </w:rPr>
        <w:t xml:space="preserve"> </w:t>
      </w:r>
      <w:r w:rsidRPr="00B2554E">
        <w:rPr>
          <w:rFonts w:ascii="Tahoma" w:hAnsi="Tahoma" w:cs="Tahoma"/>
          <w:b/>
        </w:rPr>
        <w:t>10 000 zł</w:t>
      </w:r>
      <w:r w:rsidRPr="00B2554E">
        <w:rPr>
          <w:rFonts w:ascii="Tahoma" w:hAnsi="Tahoma" w:cs="Tahoma"/>
        </w:rPr>
        <w:t xml:space="preserve"> na ryzyko kradzieży i jest niezależny od przyjętej sumy ubezpieczenia nieruchomości objętej ubezpieczeniem.</w:t>
      </w:r>
    </w:p>
    <w:p w:rsidR="00F639EF" w:rsidRPr="00B2554E" w:rsidRDefault="00F639EF" w:rsidP="00F639EF">
      <w:pPr>
        <w:ind w:left="709"/>
        <w:jc w:val="both"/>
        <w:rPr>
          <w:rFonts w:ascii="Tahoma" w:hAnsi="Tahoma" w:cs="Tahoma"/>
        </w:rPr>
      </w:pPr>
      <w:r w:rsidRPr="00B2554E">
        <w:rPr>
          <w:rFonts w:ascii="Tahoma" w:hAnsi="Tahoma" w:cs="Tahoma"/>
        </w:rPr>
        <w:t>Klauzula dotyczy ubezpieczenia mienia od wszystkich ryzyk.</w:t>
      </w:r>
    </w:p>
    <w:p w:rsidR="00F639EF" w:rsidRPr="00B2554E" w:rsidRDefault="00F639EF" w:rsidP="00F639EF">
      <w:pPr>
        <w:ind w:left="709"/>
        <w:jc w:val="both"/>
        <w:rPr>
          <w:rFonts w:ascii="Tahoma" w:hAnsi="Tahoma" w:cs="Tahoma"/>
          <w:strike/>
        </w:rPr>
      </w:pPr>
    </w:p>
    <w:p w:rsidR="00F639EF" w:rsidRPr="00464461" w:rsidRDefault="00F639EF" w:rsidP="00F639EF">
      <w:pPr>
        <w:rPr>
          <w:rFonts w:ascii="Tahoma" w:hAnsi="Tahoma" w:cs="Tahoma"/>
          <w:b/>
          <w:u w:val="single"/>
        </w:rPr>
      </w:pPr>
    </w:p>
    <w:p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rsidR="00F639EF" w:rsidRDefault="00F639EF" w:rsidP="00C20BF9">
      <w:pPr>
        <w:pStyle w:val="WW-Tekstpodstawowywcity2"/>
        <w:numPr>
          <w:ilvl w:val="0"/>
          <w:numId w:val="88"/>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rsidR="00F639EF" w:rsidRPr="001A7F73" w:rsidRDefault="00F639EF" w:rsidP="00C20BF9">
      <w:pPr>
        <w:pStyle w:val="WW-Tekstpodstawowywcity2"/>
        <w:numPr>
          <w:ilvl w:val="0"/>
          <w:numId w:val="88"/>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rsidR="00F639EF" w:rsidRPr="003E7AA6"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wszystkich ryzyk</w:t>
      </w:r>
      <w:r w:rsidRPr="001A7F73">
        <w:rPr>
          <w:rFonts w:ascii="Tahoma" w:hAnsi="Tahoma" w:cs="Tahoma"/>
          <w:sz w:val="20"/>
        </w:rPr>
        <w:t xml:space="preserve"> oraz ubezpieczenia sprzętu </w:t>
      </w:r>
      <w:r w:rsidRPr="00530D54">
        <w:rPr>
          <w:rFonts w:ascii="Tahoma" w:hAnsi="Tahoma" w:cs="Tahoma"/>
          <w:sz w:val="20"/>
        </w:rPr>
        <w:t>elektronicznego. Limit odpowiedzialności na jedno i wszystkie zdarzenia w rocznym okresie ubezpieczenia: 1.000.000,00 zł.</w:t>
      </w:r>
    </w:p>
    <w:p w:rsidR="00F639EF" w:rsidRDefault="00F639EF" w:rsidP="00F639EF">
      <w:pPr>
        <w:pStyle w:val="WW-Tekstpodstawowywcity2"/>
        <w:ind w:left="1070" w:firstLine="0"/>
        <w:rPr>
          <w:rFonts w:ascii="Tahoma" w:hAnsi="Tahoma" w:cs="Tahoma"/>
          <w:sz w:val="20"/>
        </w:rPr>
      </w:pPr>
    </w:p>
    <w:p w:rsidR="00F639EF" w:rsidRPr="003E7AA6" w:rsidRDefault="00F639EF" w:rsidP="00C20BF9">
      <w:pPr>
        <w:numPr>
          <w:ilvl w:val="0"/>
          <w:numId w:val="88"/>
        </w:numPr>
        <w:tabs>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rsidR="00F639EF" w:rsidRPr="009C24C0" w:rsidRDefault="00F639EF" w:rsidP="00F639EF">
      <w:pPr>
        <w:pStyle w:val="WW-Tekstpodstawowywcity2"/>
        <w:tabs>
          <w:tab w:val="num" w:pos="1276"/>
        </w:tabs>
        <w:ind w:left="993" w:firstLine="0"/>
        <w:rPr>
          <w:rFonts w:ascii="Tahoma" w:hAnsi="Tahoma" w:cs="Tahoma"/>
          <w:color w:val="FF0000"/>
          <w:sz w:val="20"/>
        </w:rPr>
      </w:pPr>
      <w:r w:rsidRPr="009C24C0">
        <w:rPr>
          <w:rFonts w:ascii="Tahoma" w:hAnsi="Tahoma" w:cs="Tahoma"/>
          <w:sz w:val="20"/>
        </w:rPr>
        <w:t xml:space="preserve">Klauzula dotyczy ubezpieczenia mienia od wszystkich ryzyk oraz ubezpieczenia sprzętu elektronicznego. Limit odpowiedzialności na jedno i wszystkie zdarzenia w rocznym okresie </w:t>
      </w:r>
      <w:r w:rsidRPr="00530D54">
        <w:rPr>
          <w:rFonts w:ascii="Tahoma" w:hAnsi="Tahoma" w:cs="Tahoma"/>
          <w:sz w:val="20"/>
        </w:rPr>
        <w:t>ubezpieczenia: 1.000.000,00 zł.</w:t>
      </w:r>
    </w:p>
    <w:p w:rsidR="00F639EF" w:rsidRPr="003E7AA6" w:rsidRDefault="00F639EF" w:rsidP="00F639EF">
      <w:pPr>
        <w:pStyle w:val="WW-Tekstpodstawowywcity2"/>
        <w:ind w:left="1070" w:firstLine="0"/>
        <w:rPr>
          <w:rFonts w:ascii="Tahoma" w:hAnsi="Tahoma" w:cs="Tahoma"/>
          <w:color w:val="FF0000"/>
          <w:sz w:val="20"/>
        </w:rPr>
      </w:pPr>
    </w:p>
    <w:p w:rsidR="00F639EF" w:rsidRPr="0067525B" w:rsidRDefault="00F639EF" w:rsidP="00C20BF9">
      <w:pPr>
        <w:pStyle w:val="WW-Tekstpodstawowywcity2"/>
        <w:numPr>
          <w:ilvl w:val="0"/>
          <w:numId w:val="88"/>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rsidR="00F639EF" w:rsidRPr="0067525B" w:rsidRDefault="00F639EF" w:rsidP="00C20BF9">
      <w:pPr>
        <w:pStyle w:val="WW-Tekstpodstawowywcity2"/>
        <w:numPr>
          <w:ilvl w:val="0"/>
          <w:numId w:val="88"/>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rsidR="001263FB" w:rsidRPr="0067525B" w:rsidRDefault="001263FB" w:rsidP="00C20BF9">
      <w:pPr>
        <w:pStyle w:val="WW-Tekstpodstawowywcity2"/>
        <w:numPr>
          <w:ilvl w:val="0"/>
          <w:numId w:val="88"/>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rsidR="00F639EF" w:rsidRPr="0067525B" w:rsidRDefault="00F639EF" w:rsidP="00C20BF9">
      <w:pPr>
        <w:pStyle w:val="WW-Tekstpodstawowywcity2"/>
        <w:numPr>
          <w:ilvl w:val="0"/>
          <w:numId w:val="88"/>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na mocy niniejszej klauzuli Ubezpieczyciel znosi całkowicie limity odpowiedzialności, o których mowa w klauzuli automatycznego pokrycia w sprzęcie elektronicznym oraz automatycznego pokrycia w </w:t>
      </w:r>
      <w:r w:rsidRPr="0067525B">
        <w:rPr>
          <w:rFonts w:ascii="Tahoma" w:hAnsi="Tahoma" w:cs="Tahoma"/>
          <w:sz w:val="20"/>
        </w:rPr>
        <w:lastRenderedPageBreak/>
        <w:t>środkach trwałych i wyposażeniu. Pozostałe zapisy ww. klauzul automatycznego pokrycia pozostają bez zmian.</w:t>
      </w:r>
    </w:p>
    <w:p w:rsidR="00F639EF" w:rsidRPr="00D5353D" w:rsidRDefault="00F639EF" w:rsidP="00C20BF9">
      <w:pPr>
        <w:pStyle w:val="WW-Tekstpodstawowywcity2"/>
        <w:numPr>
          <w:ilvl w:val="0"/>
          <w:numId w:val="88"/>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Pr>
          <w:rFonts w:ascii="Tahoma" w:hAnsi="Tahoma" w:cs="Tahoma"/>
          <w:sz w:val="20"/>
        </w:rPr>
        <w:t xml:space="preserve">auzula dotyczy wszystkich </w:t>
      </w:r>
      <w:r w:rsidR="005A0563" w:rsidRPr="00530D54">
        <w:rPr>
          <w:rFonts w:ascii="Tahoma" w:hAnsi="Tahoma" w:cs="Tahoma"/>
          <w:sz w:val="20"/>
        </w:rPr>
        <w:t>ryzyk z wyłączeniem ubezpieczenia odpowiedzialności cywilnej.</w:t>
      </w:r>
    </w:p>
    <w:p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xml:space="preserve">, o którym mowa wyżej zostanie wyliczony </w:t>
      </w:r>
      <w:proofErr w:type="spellStart"/>
      <w:r w:rsidRPr="00D5353D">
        <w:rPr>
          <w:rFonts w:ascii="Tahoma" w:hAnsi="Tahoma" w:cs="Tahoma"/>
        </w:rPr>
        <w:t>wg</w:t>
      </w:r>
      <w:proofErr w:type="spellEnd"/>
      <w:r w:rsidRPr="00D5353D">
        <w:rPr>
          <w:rFonts w:ascii="Tahoma" w:hAnsi="Tahoma" w:cs="Tahoma"/>
        </w:rPr>
        <w:t>. poniższego wzoru:</w:t>
      </w:r>
    </w:p>
    <w:p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m:t>
            </m:r>
            <m:r>
              <m:rPr>
                <m:sty m:val="bi"/>
              </m:rPr>
              <w:rPr>
                <w:rFonts w:ascii="Cambria Math" w:hAnsi="Cambria Math" w:cs="Tahoma"/>
                <w:sz w:val="22"/>
                <w:szCs w:val="22"/>
              </w:rPr>
              <m:t>a ubezpieczeniowa</m:t>
            </m:r>
          </m:den>
        </m:f>
      </m:oMath>
    </w:p>
    <w:p w:rsidR="00F639EF" w:rsidRPr="007F2FC9" w:rsidRDefault="00F639EF" w:rsidP="00F639EF">
      <w:pPr>
        <w:pStyle w:val="WW-Tekstpodstawowywcity2"/>
        <w:ind w:left="1070" w:firstLine="0"/>
        <w:rPr>
          <w:rFonts w:ascii="Tahoma" w:hAnsi="Tahoma" w:cs="Tahoma"/>
          <w:sz w:val="20"/>
        </w:rPr>
      </w:pPr>
    </w:p>
    <w:p w:rsidR="00F639EF" w:rsidRPr="00464461" w:rsidRDefault="00F639EF" w:rsidP="00C20BF9">
      <w:pPr>
        <w:pStyle w:val="WW-Tekstpodstawowywcity2"/>
        <w:numPr>
          <w:ilvl w:val="0"/>
          <w:numId w:val="88"/>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w:t>
      </w:r>
      <w:proofErr w:type="spellStart"/>
      <w:r w:rsidRPr="00464461">
        <w:rPr>
          <w:rFonts w:ascii="Tahoma" w:hAnsi="Tahoma" w:cs="Tahoma"/>
          <w:sz w:val="20"/>
        </w:rPr>
        <w:t>nadubezpieczenie</w:t>
      </w:r>
      <w:proofErr w:type="spellEnd"/>
      <w:r w:rsidRPr="00464461">
        <w:rPr>
          <w:rFonts w:ascii="Tahoma" w:hAnsi="Tahoma" w:cs="Tahoma"/>
          <w:sz w:val="20"/>
        </w:rPr>
        <w:t xml:space="preserve">), nadwyżka ta zostanie zaliczona na pozycje, co do których występuje </w:t>
      </w:r>
      <w:proofErr w:type="spellStart"/>
      <w:r w:rsidRPr="00464461">
        <w:rPr>
          <w:rFonts w:ascii="Tahoma" w:hAnsi="Tahoma" w:cs="Tahoma"/>
          <w:sz w:val="20"/>
        </w:rPr>
        <w:t>niedoubezpieczenie</w:t>
      </w:r>
      <w:proofErr w:type="spellEnd"/>
      <w:r w:rsidRPr="00464461">
        <w:rPr>
          <w:rFonts w:ascii="Tahoma" w:hAnsi="Tahoma" w:cs="Tahoma"/>
          <w:sz w:val="20"/>
        </w:rPr>
        <w:t>. Wyrównanie sum ubezpieczenia odbywa się w ramach mienia, w którym wystąpiła szkoda. Dotyczy wszystkich ryzyk z wyłączeniem odpowiedzialności cywilnej.</w:t>
      </w:r>
    </w:p>
    <w:p w:rsidR="00F639EF" w:rsidRPr="00464461" w:rsidRDefault="00F639EF" w:rsidP="00F639EF">
      <w:pPr>
        <w:pStyle w:val="WW-Tekstpodstawowywcity2"/>
        <w:ind w:left="1070" w:firstLine="0"/>
        <w:rPr>
          <w:rFonts w:ascii="Tahoma" w:hAnsi="Tahoma" w:cs="Tahoma"/>
          <w:sz w:val="20"/>
        </w:rPr>
      </w:pPr>
    </w:p>
    <w:p w:rsidR="00F639EF" w:rsidRDefault="00F639EF" w:rsidP="00C20BF9">
      <w:pPr>
        <w:pStyle w:val="WW-Tekstpodstawowywcity2"/>
        <w:numPr>
          <w:ilvl w:val="0"/>
          <w:numId w:val="88"/>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ryzyk</w:t>
      </w:r>
      <w:r w:rsidR="00530D54">
        <w:rPr>
          <w:rFonts w:ascii="Tahoma" w:hAnsi="Tahoma" w:cs="Tahoma"/>
          <w:sz w:val="20"/>
        </w:rPr>
        <w:t>.</w:t>
      </w:r>
    </w:p>
    <w:p w:rsidR="00F639EF" w:rsidRDefault="00F639EF" w:rsidP="00F639EF">
      <w:pPr>
        <w:pStyle w:val="Akapitzlist"/>
        <w:rPr>
          <w:rFonts w:ascii="Tahoma" w:hAnsi="Tahoma" w:cs="Tahoma"/>
          <w:color w:val="FF0000"/>
          <w:sz w:val="20"/>
        </w:rPr>
      </w:pPr>
    </w:p>
    <w:p w:rsidR="00F639EF" w:rsidRPr="007F2FC9" w:rsidRDefault="00F639EF" w:rsidP="00C20BF9">
      <w:pPr>
        <w:pStyle w:val="WW-Tekstpodstawowywcity2"/>
        <w:numPr>
          <w:ilvl w:val="0"/>
          <w:numId w:val="88"/>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rsidR="00F639EF" w:rsidRPr="007F2FC9" w:rsidRDefault="00F639EF" w:rsidP="00F639EF">
      <w:pPr>
        <w:pStyle w:val="Akapitzlist"/>
        <w:rPr>
          <w:rFonts w:ascii="Tahoma" w:hAnsi="Tahoma" w:cs="Tahoma"/>
          <w:color w:val="FF0000"/>
          <w:sz w:val="20"/>
        </w:rPr>
      </w:pPr>
    </w:p>
    <w:p w:rsidR="00F639EF" w:rsidRPr="0067525B" w:rsidRDefault="00F639EF" w:rsidP="00C20BF9">
      <w:pPr>
        <w:pStyle w:val="WW-Tekstpodstawowywcity2"/>
        <w:numPr>
          <w:ilvl w:val="0"/>
          <w:numId w:val="88"/>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rsidR="00F639EF" w:rsidRPr="0067525B" w:rsidRDefault="00F639EF" w:rsidP="00F639EF">
      <w:pPr>
        <w:pStyle w:val="Akapitzlist"/>
        <w:rPr>
          <w:rFonts w:ascii="Tahoma" w:hAnsi="Tahoma" w:cs="Tahoma"/>
          <w:b/>
          <w:color w:val="FF0000"/>
          <w:sz w:val="20"/>
        </w:rPr>
      </w:pPr>
    </w:p>
    <w:p w:rsidR="00F639EF" w:rsidRPr="0067525B" w:rsidRDefault="00F639EF" w:rsidP="00C20BF9">
      <w:pPr>
        <w:pStyle w:val="WW-Tekstpodstawowywcity2"/>
        <w:numPr>
          <w:ilvl w:val="0"/>
          <w:numId w:val="88"/>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530D54">
        <w:rPr>
          <w:rStyle w:val="Pogrubienie"/>
          <w:rFonts w:ascii="Tahoma" w:hAnsi="Tahoma" w:cs="Tahoma"/>
          <w:sz w:val="20"/>
          <w:shd w:val="clear" w:color="auto" w:fill="FFFFFF"/>
        </w:rPr>
        <w:t xml:space="preserve">odpowiedzialności 200 000,00 zł na </w:t>
      </w:r>
      <w:r w:rsidRPr="0067525B">
        <w:rPr>
          <w:rStyle w:val="Pogrubienie"/>
          <w:rFonts w:ascii="Tahoma" w:hAnsi="Tahoma" w:cs="Tahoma"/>
          <w:color w:val="000000"/>
          <w:sz w:val="20"/>
          <w:shd w:val="clear" w:color="auto" w:fill="FFFFFF"/>
        </w:rPr>
        <w:t>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rsidR="00F639EF" w:rsidRPr="0067525B" w:rsidRDefault="00F639EF" w:rsidP="00F639EF">
      <w:pPr>
        <w:pStyle w:val="Akapitzlist"/>
        <w:rPr>
          <w:rFonts w:ascii="Tahoma" w:hAnsi="Tahoma" w:cs="Tahoma"/>
          <w:b/>
          <w:sz w:val="20"/>
        </w:rPr>
      </w:pPr>
    </w:p>
    <w:p w:rsidR="00F639EF" w:rsidRPr="00530D54" w:rsidRDefault="00F639EF" w:rsidP="00C20BF9">
      <w:pPr>
        <w:pStyle w:val="Akapitzlist"/>
        <w:numPr>
          <w:ilvl w:val="0"/>
          <w:numId w:val="88"/>
        </w:numPr>
        <w:jc w:val="both"/>
        <w:rPr>
          <w:rFonts w:ascii="Tahoma" w:hAnsi="Tahoma" w:cs="Tahoma"/>
          <w:sz w:val="20"/>
          <w:szCs w:val="20"/>
        </w:rPr>
      </w:pPr>
      <w:r w:rsidRPr="00530D54">
        <w:rPr>
          <w:rFonts w:ascii="Tahoma" w:hAnsi="Tahoma" w:cs="Tahoma"/>
          <w:b/>
          <w:iCs/>
          <w:sz w:val="20"/>
          <w:szCs w:val="20"/>
        </w:rPr>
        <w:lastRenderedPageBreak/>
        <w:t>Klauzula wężykowa</w:t>
      </w:r>
      <w:r w:rsidRPr="00530D54">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w:t>
      </w:r>
      <w:proofErr w:type="spellStart"/>
      <w:r w:rsidRPr="00530D54">
        <w:rPr>
          <w:rFonts w:ascii="Tahoma" w:hAnsi="Tahoma" w:cs="Tahoma"/>
          <w:iCs/>
          <w:sz w:val="20"/>
          <w:szCs w:val="20"/>
        </w:rPr>
        <w:t>rozszczelnienia</w:t>
      </w:r>
      <w:proofErr w:type="spellEnd"/>
      <w:r w:rsidRPr="00530D54">
        <w:rPr>
          <w:rFonts w:ascii="Tahoma" w:hAnsi="Tahoma" w:cs="Tahoma"/>
          <w:iCs/>
          <w:sz w:val="20"/>
          <w:szCs w:val="20"/>
        </w:rPr>
        <w:t xml:space="preserve"> instalacji wodociągowo-kanalizacyjnych lub centralnego ogrzewania, niezależnie od winy Ubezpieczonego. Limit odpowiedzialności wynosi </w:t>
      </w:r>
      <w:r w:rsidR="00193854" w:rsidRPr="00530D54">
        <w:rPr>
          <w:rFonts w:ascii="Tahoma" w:hAnsi="Tahoma" w:cs="Tahoma"/>
          <w:iCs/>
          <w:sz w:val="20"/>
          <w:szCs w:val="20"/>
        </w:rPr>
        <w:t>10</w:t>
      </w:r>
      <w:r w:rsidRPr="00530D54">
        <w:rPr>
          <w:rFonts w:ascii="Tahoma" w:hAnsi="Tahoma" w:cs="Tahoma"/>
          <w:iCs/>
          <w:sz w:val="20"/>
          <w:szCs w:val="20"/>
        </w:rPr>
        <w:t>0 000,00 zł na jeden i wszystkie wypadki ubezpieczeniowe w okresie ubezpieczenia. Klauzula dotyczy ubezpieczenia odpowiedzialności cywilnej.</w:t>
      </w:r>
    </w:p>
    <w:p w:rsidR="00F639EF" w:rsidRDefault="00F639EF" w:rsidP="00F639EF">
      <w:pPr>
        <w:pStyle w:val="WW-Tekstpodstawowy3"/>
        <w:rPr>
          <w:rFonts w:ascii="Tahoma" w:hAnsi="Tahoma" w:cs="Tahoma"/>
          <w:sz w:val="20"/>
          <w:highlight w:val="green"/>
        </w:rPr>
      </w:pPr>
    </w:p>
    <w:p w:rsidR="00530D54" w:rsidRPr="00530D54" w:rsidRDefault="00530D54" w:rsidP="00F639EF">
      <w:pPr>
        <w:pStyle w:val="WW-Tekstpodstawowy3"/>
        <w:rPr>
          <w:rFonts w:ascii="Tahoma" w:hAnsi="Tahoma" w:cs="Tahoma"/>
          <w:sz w:val="20"/>
        </w:rPr>
      </w:pPr>
    </w:p>
    <w:p w:rsidR="00DA34A9" w:rsidRDefault="00DA34A9" w:rsidP="00F639EF">
      <w:pPr>
        <w:pStyle w:val="WW-Tekstpodstawowy3"/>
        <w:rPr>
          <w:rFonts w:ascii="Tahoma" w:hAnsi="Tahoma" w:cs="Tahoma"/>
          <w:sz w:val="20"/>
        </w:rPr>
      </w:pPr>
    </w:p>
    <w:p w:rsidR="00DA34A9" w:rsidRDefault="00DA34A9" w:rsidP="00F639EF">
      <w:pPr>
        <w:pStyle w:val="WW-Tekstpodstawowy3"/>
        <w:rPr>
          <w:rFonts w:ascii="Tahoma" w:hAnsi="Tahoma" w:cs="Tahoma"/>
          <w:sz w:val="20"/>
        </w:rPr>
      </w:pPr>
    </w:p>
    <w:p w:rsidR="00DA34A9" w:rsidRDefault="00DA34A9" w:rsidP="00F639EF">
      <w:pPr>
        <w:pStyle w:val="WW-Tekstpodstawowy3"/>
        <w:rPr>
          <w:rFonts w:ascii="Tahoma" w:hAnsi="Tahoma" w:cs="Tahoma"/>
          <w:sz w:val="20"/>
        </w:rPr>
      </w:pPr>
    </w:p>
    <w:p w:rsidR="00DA34A9" w:rsidRDefault="00DA34A9" w:rsidP="00F639EF">
      <w:pPr>
        <w:pStyle w:val="WW-Tekstpodstawowy3"/>
        <w:rPr>
          <w:rFonts w:ascii="Tahoma" w:hAnsi="Tahoma" w:cs="Tahoma"/>
          <w:sz w:val="20"/>
        </w:rPr>
      </w:pPr>
    </w:p>
    <w:p w:rsidR="00DA34A9" w:rsidRDefault="00DA34A9" w:rsidP="00F639EF">
      <w:pPr>
        <w:pStyle w:val="WW-Tekstpodstawowy3"/>
        <w:rPr>
          <w:rFonts w:ascii="Tahoma" w:hAnsi="Tahoma" w:cs="Tahoma"/>
          <w:sz w:val="20"/>
        </w:rPr>
      </w:pPr>
    </w:p>
    <w:p w:rsidR="00F639EF" w:rsidRPr="00530D54" w:rsidRDefault="00F639EF" w:rsidP="00F639EF">
      <w:pPr>
        <w:pStyle w:val="WW-Tekstpodstawowy3"/>
        <w:rPr>
          <w:rFonts w:ascii="Tahoma" w:hAnsi="Tahoma" w:cs="Tahoma"/>
          <w:sz w:val="20"/>
        </w:rPr>
      </w:pPr>
      <w:r w:rsidRPr="00530D54">
        <w:rPr>
          <w:rFonts w:ascii="Tahoma" w:hAnsi="Tahoma" w:cs="Tahoma"/>
          <w:sz w:val="20"/>
        </w:rPr>
        <w:t>Część II Zamówienia</w:t>
      </w:r>
    </w:p>
    <w:p w:rsidR="00F639EF" w:rsidRPr="00530D54" w:rsidRDefault="00F639EF" w:rsidP="00F639EF">
      <w:pPr>
        <w:jc w:val="center"/>
        <w:rPr>
          <w:rFonts w:ascii="Tahoma" w:hAnsi="Tahoma" w:cs="Tahoma"/>
          <w:b/>
          <w:u w:val="single"/>
        </w:rPr>
      </w:pPr>
    </w:p>
    <w:p w:rsidR="00F639EF" w:rsidRPr="00530D54" w:rsidRDefault="00F639EF" w:rsidP="00F639EF">
      <w:pPr>
        <w:rPr>
          <w:rFonts w:ascii="Tahoma" w:hAnsi="Tahoma" w:cs="Tahoma"/>
        </w:rPr>
      </w:pPr>
    </w:p>
    <w:p w:rsidR="00F639EF" w:rsidRPr="00530D54" w:rsidRDefault="00F639EF" w:rsidP="00F639EF">
      <w:pPr>
        <w:jc w:val="center"/>
        <w:rPr>
          <w:rFonts w:ascii="Tahoma" w:hAnsi="Tahoma" w:cs="Tahoma"/>
          <w:b/>
          <w:u w:val="single"/>
        </w:rPr>
      </w:pPr>
      <w:r w:rsidRPr="00530D54">
        <w:rPr>
          <w:rFonts w:ascii="Tahoma" w:hAnsi="Tahoma" w:cs="Tahoma"/>
          <w:b/>
          <w:u w:val="single"/>
        </w:rPr>
        <w:t>KLAUZULE OBLIGATORYJNIE WŁĄCZONE DO ZAKRESU UBEZPIECZENIA</w:t>
      </w:r>
    </w:p>
    <w:p w:rsidR="00193854" w:rsidRPr="00530D54" w:rsidRDefault="00193854" w:rsidP="00F13FA3">
      <w:pPr>
        <w:pStyle w:val="WW-Tekstpodstawowywcity2"/>
        <w:ind w:left="0" w:firstLine="0"/>
        <w:rPr>
          <w:rFonts w:ascii="Tahoma" w:hAnsi="Tahoma" w:cs="Tahoma"/>
          <w:sz w:val="20"/>
        </w:rPr>
      </w:pPr>
    </w:p>
    <w:p w:rsidR="00F639EF" w:rsidRPr="00530D54" w:rsidRDefault="00F639EF" w:rsidP="00934CE2">
      <w:pPr>
        <w:pStyle w:val="WW-Tekstpodstawowywcity2"/>
        <w:numPr>
          <w:ilvl w:val="0"/>
          <w:numId w:val="33"/>
        </w:numPr>
        <w:rPr>
          <w:rFonts w:ascii="Tahoma" w:hAnsi="Tahoma" w:cs="Tahoma"/>
          <w:sz w:val="20"/>
        </w:rPr>
      </w:pPr>
      <w:r w:rsidRPr="00530D54">
        <w:rPr>
          <w:rFonts w:ascii="Tahoma" w:hAnsi="Tahoma" w:cs="Tahoma"/>
          <w:b/>
          <w:color w:val="000000"/>
          <w:sz w:val="20"/>
        </w:rPr>
        <w:t xml:space="preserve">Klauzula płatności rat - </w:t>
      </w:r>
      <w:r w:rsidRPr="00530D54">
        <w:rPr>
          <w:rFonts w:ascii="Tahoma" w:hAnsi="Tahoma" w:cs="Tahoma"/>
          <w:sz w:val="20"/>
        </w:rPr>
        <w:t>w przypadku wypłaty odszkodowania,</w:t>
      </w:r>
      <w:r w:rsidRPr="00530D54">
        <w:rPr>
          <w:rFonts w:ascii="Tahoma" w:hAnsi="Tahoma" w:cs="Tahoma"/>
          <w:b/>
          <w:sz w:val="20"/>
        </w:rPr>
        <w:t xml:space="preserve"> </w:t>
      </w:r>
      <w:r w:rsidRPr="00530D54">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639EF" w:rsidRPr="00530D54" w:rsidRDefault="00F639EF" w:rsidP="00F639EF">
      <w:pPr>
        <w:pStyle w:val="WW-Tekstpodstawowywcity2"/>
        <w:ind w:left="1070" w:firstLine="0"/>
        <w:rPr>
          <w:rFonts w:ascii="Tahoma" w:hAnsi="Tahoma" w:cs="Tahoma"/>
          <w:sz w:val="20"/>
        </w:rPr>
      </w:pPr>
    </w:p>
    <w:p w:rsidR="00F639EF" w:rsidRPr="00530D54" w:rsidRDefault="00F639EF" w:rsidP="00934CE2">
      <w:pPr>
        <w:pStyle w:val="WW-Tekstpodstawowywcity2"/>
        <w:numPr>
          <w:ilvl w:val="0"/>
          <w:numId w:val="33"/>
        </w:numPr>
        <w:rPr>
          <w:rFonts w:ascii="Tahoma" w:hAnsi="Tahoma" w:cs="Tahoma"/>
          <w:sz w:val="20"/>
        </w:rPr>
      </w:pPr>
      <w:r w:rsidRPr="00530D54">
        <w:rPr>
          <w:rFonts w:ascii="Tahoma" w:hAnsi="Tahoma" w:cs="Tahoma"/>
          <w:b/>
          <w:sz w:val="20"/>
        </w:rPr>
        <w:t xml:space="preserve">Klauzula niezawiadomienia w terminie o szkodzie - </w:t>
      </w:r>
      <w:r w:rsidRPr="00530D54">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530D54" w:rsidRDefault="00F639EF" w:rsidP="00F639EF">
      <w:pPr>
        <w:pStyle w:val="WW-Tekstpodstawowywcity2"/>
        <w:ind w:left="0" w:firstLine="0"/>
        <w:rPr>
          <w:rFonts w:ascii="Tahoma" w:hAnsi="Tahoma" w:cs="Tahoma"/>
          <w:sz w:val="20"/>
        </w:rPr>
      </w:pPr>
    </w:p>
    <w:p w:rsidR="00F639EF" w:rsidRDefault="00F639EF" w:rsidP="00934CE2">
      <w:pPr>
        <w:pStyle w:val="WW-Tekstpodstawowywcity2"/>
        <w:numPr>
          <w:ilvl w:val="0"/>
          <w:numId w:val="33"/>
        </w:numPr>
        <w:rPr>
          <w:rFonts w:ascii="Tahoma" w:hAnsi="Tahoma" w:cs="Tahoma"/>
          <w:sz w:val="20"/>
        </w:rPr>
      </w:pPr>
      <w:r w:rsidRPr="00530D54">
        <w:rPr>
          <w:rFonts w:ascii="Tahoma" w:hAnsi="Tahoma" w:cs="Tahoma"/>
          <w:b/>
          <w:sz w:val="20"/>
        </w:rPr>
        <w:t xml:space="preserve">Klauzula warunków i taryf – </w:t>
      </w:r>
      <w:r w:rsidRPr="00530D54">
        <w:rPr>
          <w:rFonts w:ascii="Tahoma" w:hAnsi="Tahoma" w:cs="Tahoma"/>
          <w:sz w:val="20"/>
        </w:rPr>
        <w:t>Ubezpieczyciel w trakcie trwania umowy ubezpieczenia będzie przyjmował nowe składniki majątku (</w:t>
      </w:r>
      <w:proofErr w:type="spellStart"/>
      <w:r w:rsidRPr="00530D54">
        <w:rPr>
          <w:rFonts w:ascii="Tahoma" w:hAnsi="Tahoma" w:cs="Tahoma"/>
          <w:sz w:val="20"/>
        </w:rPr>
        <w:t>doubezpieczenia</w:t>
      </w:r>
      <w:proofErr w:type="spellEnd"/>
      <w:r w:rsidRPr="00530D54">
        <w:rPr>
          <w:rFonts w:ascii="Tahoma" w:hAnsi="Tahoma" w:cs="Tahoma"/>
          <w:sz w:val="20"/>
        </w:rPr>
        <w:t xml:space="preserve"> oraz ubezpieczenia nowych pojazdów) Ubezpieczającego na warunkach nie gorszych niż zastosowane w ofercie złożonej w przetargu.</w:t>
      </w:r>
      <w:r w:rsidR="00104B65" w:rsidRPr="00530D54">
        <w:rPr>
          <w:rFonts w:ascii="Tahoma" w:hAnsi="Tahoma" w:cs="Tahoma"/>
          <w:sz w:val="20"/>
        </w:rPr>
        <w:t xml:space="preserve"> Klauzula nie dotyczy przypadków uregulowanych w art. 816 </w:t>
      </w:r>
      <w:proofErr w:type="spellStart"/>
      <w:r w:rsidR="00104B65" w:rsidRPr="00530D54">
        <w:rPr>
          <w:rFonts w:ascii="Tahoma" w:hAnsi="Tahoma" w:cs="Tahoma"/>
          <w:sz w:val="20"/>
        </w:rPr>
        <w:t>kc</w:t>
      </w:r>
      <w:proofErr w:type="spellEnd"/>
      <w:r w:rsidR="00104B65" w:rsidRPr="00530D54">
        <w:rPr>
          <w:rFonts w:ascii="Tahoma" w:hAnsi="Tahoma" w:cs="Tahoma"/>
          <w:sz w:val="20"/>
        </w:rPr>
        <w:t>.</w:t>
      </w:r>
    </w:p>
    <w:p w:rsidR="00C20BF9" w:rsidRPr="00530D54" w:rsidRDefault="00C20BF9" w:rsidP="00F13FA3">
      <w:pPr>
        <w:pStyle w:val="WW-Tekstpodstawowywcity2"/>
        <w:ind w:left="0" w:firstLine="0"/>
        <w:rPr>
          <w:rFonts w:ascii="Tahoma" w:hAnsi="Tahoma" w:cs="Tahoma"/>
          <w:sz w:val="20"/>
        </w:rPr>
      </w:pPr>
    </w:p>
    <w:p w:rsidR="00F639EF" w:rsidRPr="00530D54" w:rsidRDefault="00F639EF" w:rsidP="00F639EF">
      <w:pPr>
        <w:pStyle w:val="Akapitzlist"/>
        <w:rPr>
          <w:rFonts w:ascii="Tahoma" w:hAnsi="Tahoma" w:cs="Tahoma"/>
          <w:b/>
          <w:sz w:val="20"/>
        </w:rPr>
      </w:pPr>
    </w:p>
    <w:p w:rsidR="00F639EF" w:rsidRPr="00530D54" w:rsidRDefault="00F639EF" w:rsidP="00F639EF">
      <w:pPr>
        <w:pStyle w:val="WW-Tekstpodstawowywcity2"/>
        <w:jc w:val="center"/>
        <w:rPr>
          <w:rFonts w:ascii="Tahoma" w:hAnsi="Tahoma" w:cs="Tahoma"/>
          <w:b/>
          <w:sz w:val="20"/>
        </w:rPr>
      </w:pPr>
      <w:r w:rsidRPr="00530D54">
        <w:rPr>
          <w:rFonts w:ascii="Tahoma" w:hAnsi="Tahoma" w:cs="Tahoma"/>
          <w:b/>
          <w:sz w:val="20"/>
          <w:u w:val="single"/>
        </w:rPr>
        <w:t xml:space="preserve">KLAUZULE FAKULTATYWNE (podlegające ocenie zgodnie pkt. </w:t>
      </w:r>
      <w:r w:rsidR="00104B65" w:rsidRPr="00530D54">
        <w:rPr>
          <w:rFonts w:ascii="Tahoma" w:hAnsi="Tahoma" w:cs="Tahoma"/>
          <w:b/>
          <w:sz w:val="20"/>
          <w:u w:val="single"/>
        </w:rPr>
        <w:t>19</w:t>
      </w:r>
      <w:r w:rsidRPr="00530D54">
        <w:rPr>
          <w:rFonts w:ascii="Tahoma" w:hAnsi="Tahoma" w:cs="Tahoma"/>
          <w:b/>
          <w:sz w:val="20"/>
          <w:u w:val="single"/>
        </w:rPr>
        <w:t xml:space="preserve"> SIWZ)</w:t>
      </w:r>
    </w:p>
    <w:p w:rsidR="00F639EF" w:rsidRPr="00530D54" w:rsidRDefault="00F639EF" w:rsidP="00F639EF">
      <w:pPr>
        <w:pStyle w:val="Akapitzlist"/>
        <w:rPr>
          <w:rFonts w:ascii="Tahoma" w:hAnsi="Tahoma" w:cs="Tahoma"/>
          <w:b/>
          <w:sz w:val="20"/>
        </w:rPr>
      </w:pPr>
    </w:p>
    <w:p w:rsidR="00F639EF" w:rsidRPr="00530D54" w:rsidRDefault="00F639EF" w:rsidP="00934CE2">
      <w:pPr>
        <w:pStyle w:val="WW-Tekstpodstawowywcity2"/>
        <w:numPr>
          <w:ilvl w:val="0"/>
          <w:numId w:val="33"/>
        </w:numPr>
        <w:rPr>
          <w:rFonts w:ascii="Tahoma" w:hAnsi="Tahoma" w:cs="Tahoma"/>
          <w:sz w:val="20"/>
        </w:rPr>
      </w:pPr>
      <w:r w:rsidRPr="00530D54">
        <w:rPr>
          <w:rFonts w:ascii="Tahoma" w:hAnsi="Tahoma" w:cs="Tahoma"/>
          <w:b/>
          <w:sz w:val="20"/>
        </w:rPr>
        <w:t>Klauzula zaliczki na poczet odszkodowania</w:t>
      </w:r>
      <w:r w:rsidRPr="00530D54">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rsidR="00F639EF" w:rsidRPr="00530D54" w:rsidRDefault="00F639EF" w:rsidP="00F639EF">
      <w:pPr>
        <w:pStyle w:val="WW-Tekstpodstawowywcity2"/>
        <w:ind w:left="1070" w:firstLine="0"/>
        <w:rPr>
          <w:rFonts w:ascii="Tahoma" w:hAnsi="Tahoma" w:cs="Tahoma"/>
          <w:sz w:val="20"/>
        </w:rPr>
      </w:pPr>
    </w:p>
    <w:p w:rsidR="00F639EF" w:rsidRPr="00530D54" w:rsidRDefault="00F639EF" w:rsidP="00934CE2">
      <w:pPr>
        <w:pStyle w:val="WW-Tekstpodstawowywcity2"/>
        <w:numPr>
          <w:ilvl w:val="0"/>
          <w:numId w:val="33"/>
        </w:numPr>
        <w:rPr>
          <w:rFonts w:ascii="Tahoma" w:hAnsi="Tahoma" w:cs="Tahoma"/>
          <w:sz w:val="20"/>
        </w:rPr>
      </w:pPr>
      <w:r w:rsidRPr="00530D54">
        <w:rPr>
          <w:rFonts w:ascii="Tahoma" w:hAnsi="Tahoma" w:cs="Tahoma"/>
          <w:b/>
          <w:sz w:val="20"/>
        </w:rPr>
        <w:t>Klauzula funduszu prewencyjnego</w:t>
      </w:r>
      <w:r w:rsidRPr="00530D54">
        <w:rPr>
          <w:rFonts w:ascii="Tahoma" w:hAnsi="Tahoma" w:cs="Tahoma"/>
          <w:sz w:val="20"/>
        </w:rPr>
        <w:t xml:space="preserve"> – Ubezpieczyciel stawia do dyspozycji fundusz prewencyjny w wysokości 5% płaconych składek z całości ubezpieczeń komunikacyjnych na podstawie niniejszej umowy, </w:t>
      </w:r>
      <w:r w:rsidRPr="00530D54">
        <w:rPr>
          <w:rFonts w:ascii="Tahoma" w:hAnsi="Tahoma" w:cs="Tahoma"/>
          <w:color w:val="000000"/>
          <w:sz w:val="20"/>
        </w:rPr>
        <w:t xml:space="preserve">przy założeniu, że cel prewencyjny, na który zostaną przekazane środki zostanie zaakceptowany przez Ubezpieczyciela. </w:t>
      </w:r>
      <w:r w:rsidRPr="00530D54">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530D54">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530D54">
        <w:rPr>
          <w:rFonts w:ascii="Tahoma" w:hAnsi="Tahoma" w:cs="Tahoma"/>
          <w:sz w:val="20"/>
        </w:rPr>
        <w:t>Dotyczy wszystkich ryzyk komunikacyjnych.</w:t>
      </w:r>
    </w:p>
    <w:p w:rsidR="00F639EF" w:rsidRPr="00530D54" w:rsidRDefault="00F639EF" w:rsidP="00F639EF">
      <w:pPr>
        <w:pStyle w:val="Akapitzlist"/>
        <w:rPr>
          <w:rFonts w:ascii="Tahoma" w:hAnsi="Tahoma" w:cs="Tahoma"/>
          <w:b/>
          <w:sz w:val="20"/>
        </w:rPr>
      </w:pPr>
    </w:p>
    <w:p w:rsidR="00F639EF" w:rsidRPr="00530D54" w:rsidRDefault="00F639EF" w:rsidP="00934CE2">
      <w:pPr>
        <w:pStyle w:val="WW-Tekstpodstawowywcity2"/>
        <w:numPr>
          <w:ilvl w:val="0"/>
          <w:numId w:val="33"/>
        </w:numPr>
        <w:rPr>
          <w:rFonts w:ascii="Tahoma" w:hAnsi="Tahoma" w:cs="Tahoma"/>
          <w:sz w:val="20"/>
        </w:rPr>
      </w:pPr>
      <w:r w:rsidRPr="00530D54">
        <w:rPr>
          <w:rFonts w:ascii="Tahoma" w:hAnsi="Tahoma" w:cs="Tahoma"/>
          <w:b/>
          <w:sz w:val="20"/>
        </w:rPr>
        <w:t xml:space="preserve">Klauzula gwarantowanej sumy ubezpieczenia </w:t>
      </w:r>
      <w:r w:rsidRPr="00530D54">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w:t>
      </w:r>
      <w:r w:rsidRPr="00530D54">
        <w:rPr>
          <w:rFonts w:ascii="Tahoma" w:hAnsi="Tahoma" w:cs="Tahoma"/>
          <w:sz w:val="20"/>
        </w:rPr>
        <w:lastRenderedPageBreak/>
        <w:t>przypadku szkody polegającej na kradzieży pojazdu, szkody całkowitej oraz w celu ustalenia czy wystąpił przypadek szkody całkowitej. Klauzula dotyczy ubezpieczenia autocasco dla pojazdów starszych niż 24 miesiące.</w:t>
      </w:r>
    </w:p>
    <w:p w:rsidR="00F639EF" w:rsidRPr="00530D54" w:rsidRDefault="00F639EF" w:rsidP="00F639EF">
      <w:pPr>
        <w:pStyle w:val="Akapitzlist"/>
        <w:rPr>
          <w:rFonts w:ascii="Tahoma" w:hAnsi="Tahoma" w:cs="Tahoma"/>
          <w:b/>
          <w:sz w:val="20"/>
        </w:rPr>
      </w:pPr>
    </w:p>
    <w:p w:rsidR="00F639EF" w:rsidRPr="00530D54" w:rsidRDefault="00F639EF" w:rsidP="00934CE2">
      <w:pPr>
        <w:pStyle w:val="WW-Tekstpodstawowywcity2"/>
        <w:numPr>
          <w:ilvl w:val="0"/>
          <w:numId w:val="33"/>
        </w:numPr>
        <w:rPr>
          <w:rFonts w:ascii="Tahoma" w:hAnsi="Tahoma" w:cs="Tahoma"/>
          <w:sz w:val="20"/>
        </w:rPr>
      </w:pPr>
      <w:r w:rsidRPr="00530D54">
        <w:rPr>
          <w:rFonts w:ascii="Tahoma" w:hAnsi="Tahoma" w:cs="Tahoma"/>
          <w:b/>
          <w:sz w:val="20"/>
        </w:rPr>
        <w:t>Klauzula pokrycia kosztów wymiany zamków i zabezpieczeń</w:t>
      </w:r>
      <w:r w:rsidRPr="00530D54">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F639EF" w:rsidRPr="00530D54" w:rsidRDefault="00F639EF" w:rsidP="00F639EF">
      <w:pPr>
        <w:pStyle w:val="Akapitzlist"/>
        <w:rPr>
          <w:rFonts w:ascii="Tahoma" w:hAnsi="Tahoma" w:cs="Tahoma"/>
          <w:sz w:val="20"/>
        </w:rPr>
      </w:pPr>
    </w:p>
    <w:p w:rsidR="00F639EF" w:rsidRPr="00530D54" w:rsidRDefault="00F639EF" w:rsidP="00934CE2">
      <w:pPr>
        <w:pStyle w:val="WW-Tekstpodstawowywcity2"/>
        <w:numPr>
          <w:ilvl w:val="0"/>
          <w:numId w:val="33"/>
        </w:numPr>
        <w:rPr>
          <w:rFonts w:ascii="Tahoma" w:hAnsi="Tahoma" w:cs="Tahoma"/>
          <w:sz w:val="20"/>
        </w:rPr>
      </w:pPr>
      <w:r w:rsidRPr="00530D54">
        <w:rPr>
          <w:rFonts w:ascii="Tahoma" w:hAnsi="Tahoma" w:cs="Tahoma"/>
          <w:b/>
          <w:sz w:val="20"/>
        </w:rPr>
        <w:t>Klauzula zassania wody do silnika</w:t>
      </w:r>
      <w:r w:rsidRPr="00530D54">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F639EF" w:rsidRPr="00530D54" w:rsidRDefault="00F639EF" w:rsidP="00F639EF">
      <w:pPr>
        <w:pStyle w:val="Akapitzlist"/>
        <w:rPr>
          <w:rFonts w:ascii="Tahoma" w:hAnsi="Tahoma" w:cs="Tahoma"/>
          <w:sz w:val="20"/>
        </w:rPr>
      </w:pPr>
    </w:p>
    <w:p w:rsidR="00F639EF" w:rsidRPr="00530D54" w:rsidRDefault="00F639EF" w:rsidP="00934CE2">
      <w:pPr>
        <w:pStyle w:val="WW-Tekstpodstawowywcity2"/>
        <w:numPr>
          <w:ilvl w:val="0"/>
          <w:numId w:val="33"/>
        </w:numPr>
        <w:rPr>
          <w:rFonts w:ascii="Tahoma" w:hAnsi="Tahoma" w:cs="Tahoma"/>
          <w:sz w:val="20"/>
        </w:rPr>
      </w:pPr>
      <w:r w:rsidRPr="00530D54">
        <w:rPr>
          <w:rFonts w:ascii="Tahoma" w:hAnsi="Tahoma" w:cs="Tahoma"/>
          <w:b/>
          <w:sz w:val="20"/>
        </w:rPr>
        <w:t>Klauzula zmiany definicji szkody całkowitej</w:t>
      </w:r>
      <w:r w:rsidRPr="00530D54">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F639EF" w:rsidRPr="00530D54" w:rsidRDefault="00F639EF" w:rsidP="00F639EF">
      <w:pPr>
        <w:pStyle w:val="Akapitzlist"/>
        <w:rPr>
          <w:rFonts w:ascii="Tahoma" w:hAnsi="Tahoma" w:cs="Tahoma"/>
          <w:b/>
          <w:sz w:val="20"/>
        </w:rPr>
      </w:pPr>
    </w:p>
    <w:p w:rsidR="00F639EF" w:rsidRPr="00530D54" w:rsidRDefault="00F639EF" w:rsidP="00934CE2">
      <w:pPr>
        <w:pStyle w:val="WW-Tekstpodstawowywcity2"/>
        <w:numPr>
          <w:ilvl w:val="0"/>
          <w:numId w:val="33"/>
        </w:numPr>
        <w:rPr>
          <w:rFonts w:ascii="Tahoma" w:hAnsi="Tahoma" w:cs="Tahoma"/>
          <w:sz w:val="20"/>
        </w:rPr>
      </w:pPr>
      <w:r w:rsidRPr="00530D54">
        <w:rPr>
          <w:rFonts w:ascii="Tahoma" w:hAnsi="Tahoma" w:cs="Tahoma"/>
          <w:b/>
          <w:sz w:val="20"/>
        </w:rPr>
        <w:t>Klauzula odpowiedzialności dla szkód kradzieżowych</w:t>
      </w:r>
      <w:r w:rsidRPr="00530D54">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F639EF" w:rsidRPr="00530D54" w:rsidRDefault="00F639EF" w:rsidP="00F639EF">
      <w:pPr>
        <w:pStyle w:val="Akapitzlist"/>
        <w:rPr>
          <w:rFonts w:ascii="Tahoma" w:hAnsi="Tahoma" w:cs="Tahoma"/>
          <w:sz w:val="20"/>
        </w:rPr>
      </w:pPr>
    </w:p>
    <w:p w:rsidR="00F639EF" w:rsidRPr="00530D54" w:rsidRDefault="00F639EF" w:rsidP="00934CE2">
      <w:pPr>
        <w:pStyle w:val="WW-Tekstpodstawowywcity2"/>
        <w:numPr>
          <w:ilvl w:val="0"/>
          <w:numId w:val="33"/>
        </w:numPr>
        <w:rPr>
          <w:rFonts w:ascii="Tahoma" w:hAnsi="Tahoma" w:cs="Tahoma"/>
          <w:sz w:val="20"/>
        </w:rPr>
      </w:pPr>
      <w:r w:rsidRPr="00530D54">
        <w:rPr>
          <w:rFonts w:ascii="Tahoma" w:hAnsi="Tahoma" w:cs="Tahoma"/>
          <w:b/>
          <w:sz w:val="20"/>
        </w:rPr>
        <w:t>Klauzula zabezpieczeń dla nowo nabytych pojazdów</w:t>
      </w:r>
      <w:r w:rsidRPr="00530D54">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530D54">
        <w:rPr>
          <w:rFonts w:ascii="Tahoma" w:hAnsi="Tahoma" w:cs="Tahoma"/>
          <w:sz w:val="20"/>
        </w:rPr>
        <w:t>przeciwkradzieżowe</w:t>
      </w:r>
      <w:proofErr w:type="spellEnd"/>
      <w:r w:rsidRPr="00530D54">
        <w:rPr>
          <w:rFonts w:ascii="Tahoma" w:hAnsi="Tahoma" w:cs="Tahoma"/>
          <w:sz w:val="20"/>
        </w:rPr>
        <w:t>:</w:t>
      </w:r>
    </w:p>
    <w:p w:rsidR="00F639EF" w:rsidRPr="00530D54" w:rsidRDefault="00F639EF" w:rsidP="00934CE2">
      <w:pPr>
        <w:numPr>
          <w:ilvl w:val="2"/>
          <w:numId w:val="45"/>
        </w:numPr>
        <w:autoSpaceDE w:val="0"/>
        <w:autoSpaceDN w:val="0"/>
        <w:adjustRightInd w:val="0"/>
        <w:ind w:left="1276" w:hanging="283"/>
        <w:jc w:val="both"/>
        <w:rPr>
          <w:rFonts w:ascii="Tahoma" w:hAnsi="Tahoma" w:cs="Tahoma"/>
        </w:rPr>
      </w:pPr>
      <w:r w:rsidRPr="00530D54">
        <w:rPr>
          <w:rFonts w:ascii="Tahoma" w:hAnsi="Tahoma" w:cs="Tahoma"/>
        </w:rPr>
        <w:t>dla pojazdów osobowych:</w:t>
      </w:r>
    </w:p>
    <w:p w:rsidR="00F639EF" w:rsidRPr="00530D54" w:rsidRDefault="00F639EF" w:rsidP="00934CE2">
      <w:pPr>
        <w:numPr>
          <w:ilvl w:val="3"/>
          <w:numId w:val="37"/>
        </w:numPr>
        <w:autoSpaceDE w:val="0"/>
        <w:autoSpaceDN w:val="0"/>
        <w:adjustRightInd w:val="0"/>
        <w:ind w:left="1560" w:hanging="284"/>
        <w:jc w:val="both"/>
        <w:rPr>
          <w:rFonts w:ascii="Tahoma" w:hAnsi="Tahoma" w:cs="Tahoma"/>
        </w:rPr>
      </w:pPr>
      <w:r w:rsidRPr="00530D54">
        <w:rPr>
          <w:rFonts w:ascii="Tahoma" w:hAnsi="Tahoma" w:cs="Tahoma"/>
        </w:rPr>
        <w:t xml:space="preserve">jedno urządzenie zabezpieczające przed kradzieżą (tj. niezależny, samodzielny mechaniczny lub elektroniczny system zabezpieczenia </w:t>
      </w:r>
      <w:proofErr w:type="spellStart"/>
      <w:r w:rsidRPr="00530D54">
        <w:rPr>
          <w:rFonts w:ascii="Tahoma" w:hAnsi="Tahoma" w:cs="Tahoma"/>
        </w:rPr>
        <w:t>przeciwkradzieżowego</w:t>
      </w:r>
      <w:proofErr w:type="spellEnd"/>
      <w:r w:rsidRPr="00530D54">
        <w:rPr>
          <w:rFonts w:ascii="Tahoma" w:hAnsi="Tahoma" w:cs="Tahoma"/>
        </w:rPr>
        <w:t>, posiadający ustaloną klasę skuteczności, np. immobiliser, autoalarm) – dla samochodów o wartości rynkowej w dniu zawarcia umowy ubezpieczenia do 100 000 zł (brutto);</w:t>
      </w:r>
    </w:p>
    <w:p w:rsidR="00F639EF" w:rsidRPr="00530D54" w:rsidRDefault="00F639EF" w:rsidP="00934CE2">
      <w:pPr>
        <w:numPr>
          <w:ilvl w:val="3"/>
          <w:numId w:val="37"/>
        </w:numPr>
        <w:autoSpaceDE w:val="0"/>
        <w:autoSpaceDN w:val="0"/>
        <w:adjustRightInd w:val="0"/>
        <w:ind w:left="1560" w:hanging="284"/>
        <w:jc w:val="both"/>
        <w:rPr>
          <w:rFonts w:ascii="Tahoma" w:hAnsi="Tahoma" w:cs="Tahoma"/>
        </w:rPr>
      </w:pPr>
      <w:r w:rsidRPr="00530D54">
        <w:rPr>
          <w:rFonts w:ascii="Tahoma" w:hAnsi="Tahoma" w:cs="Tahoma"/>
        </w:rPr>
        <w:t>dwa urządzenia zabezpieczające przed kradzieżą – dla samochodów o wartości rynkowej w dniu zawarcia umowy ubezpieczenia powyżej 100 000 zł (brutto);</w:t>
      </w:r>
    </w:p>
    <w:p w:rsidR="00F639EF" w:rsidRPr="00530D54" w:rsidRDefault="00F639EF" w:rsidP="00934CE2">
      <w:pPr>
        <w:numPr>
          <w:ilvl w:val="3"/>
          <w:numId w:val="37"/>
        </w:numPr>
        <w:autoSpaceDE w:val="0"/>
        <w:autoSpaceDN w:val="0"/>
        <w:adjustRightInd w:val="0"/>
        <w:ind w:left="1560" w:hanging="284"/>
        <w:jc w:val="both"/>
        <w:rPr>
          <w:rFonts w:ascii="Tahoma" w:hAnsi="Tahoma" w:cs="Tahoma"/>
        </w:rPr>
      </w:pPr>
      <w:r w:rsidRPr="00530D54">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F639EF" w:rsidRPr="00530D54" w:rsidRDefault="00F639EF" w:rsidP="00934CE2">
      <w:pPr>
        <w:numPr>
          <w:ilvl w:val="0"/>
          <w:numId w:val="51"/>
        </w:numPr>
        <w:jc w:val="both"/>
        <w:rPr>
          <w:rFonts w:ascii="Tahoma" w:hAnsi="Tahoma" w:cs="Tahoma"/>
        </w:rPr>
      </w:pPr>
      <w:r w:rsidRPr="00530D54">
        <w:rPr>
          <w:rFonts w:ascii="Tahoma" w:hAnsi="Tahoma" w:cs="Tahoma"/>
        </w:rPr>
        <w:t>dla pojazdów ciężarowych o ładowności do 2,5 tony, samochodów i przyczep kempingowych, motocykli, motorowerów – jedno urządzenie zabezpieczające przed kradzieżą;</w:t>
      </w:r>
    </w:p>
    <w:p w:rsidR="00F639EF" w:rsidRPr="00530D54" w:rsidRDefault="00F639EF" w:rsidP="00934CE2">
      <w:pPr>
        <w:numPr>
          <w:ilvl w:val="0"/>
          <w:numId w:val="51"/>
        </w:numPr>
        <w:jc w:val="both"/>
        <w:rPr>
          <w:rFonts w:ascii="Tahoma" w:hAnsi="Tahoma" w:cs="Tahoma"/>
        </w:rPr>
      </w:pPr>
      <w:r w:rsidRPr="00530D54">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F639EF" w:rsidRPr="00530D54" w:rsidRDefault="00F639EF" w:rsidP="00934CE2">
      <w:pPr>
        <w:numPr>
          <w:ilvl w:val="0"/>
          <w:numId w:val="51"/>
        </w:numPr>
        <w:jc w:val="both"/>
        <w:rPr>
          <w:rFonts w:ascii="Tahoma" w:hAnsi="Tahoma" w:cs="Tahoma"/>
        </w:rPr>
      </w:pPr>
      <w:r w:rsidRPr="00530D54">
        <w:rPr>
          <w:rFonts w:ascii="Tahoma" w:hAnsi="Tahoma" w:cs="Tahoma"/>
        </w:rPr>
        <w:t>dla pojazdów specjalnych, ciągników rolniczych, kombajnów o wartości rynkowej w dniu zawarcia umowy ubezpieczenia powyżej 200 000 zł (brutto) – jedno urządzenie zabezpieczające przed kradzieżą.</w:t>
      </w:r>
    </w:p>
    <w:p w:rsidR="00F639EF" w:rsidRPr="00530D54" w:rsidRDefault="00F639EF" w:rsidP="00F639EF">
      <w:pPr>
        <w:pStyle w:val="WW-Tekstpodstawowywcity2"/>
        <w:ind w:left="1070" w:firstLine="0"/>
        <w:rPr>
          <w:rFonts w:ascii="Tahoma" w:hAnsi="Tahoma" w:cs="Tahoma"/>
          <w:sz w:val="20"/>
        </w:rPr>
      </w:pPr>
    </w:p>
    <w:p w:rsidR="00F639EF" w:rsidRPr="00530D54" w:rsidRDefault="00F639EF" w:rsidP="00934CE2">
      <w:pPr>
        <w:pStyle w:val="WW-Tekstpodstawowywcity2"/>
        <w:numPr>
          <w:ilvl w:val="0"/>
          <w:numId w:val="33"/>
        </w:numPr>
        <w:rPr>
          <w:rFonts w:ascii="Tahoma" w:hAnsi="Tahoma" w:cs="Tahoma"/>
          <w:sz w:val="20"/>
        </w:rPr>
      </w:pPr>
      <w:r w:rsidRPr="00530D54">
        <w:rPr>
          <w:rFonts w:ascii="Tahoma" w:hAnsi="Tahoma" w:cs="Tahoma"/>
          <w:b/>
          <w:sz w:val="20"/>
        </w:rPr>
        <w:t>Klauzula holowania bez limitu kilometrów</w:t>
      </w:r>
      <w:r w:rsidR="00435D6B" w:rsidRPr="00530D54">
        <w:rPr>
          <w:rFonts w:ascii="Tahoma" w:hAnsi="Tahoma" w:cs="Tahoma"/>
          <w:b/>
          <w:sz w:val="20"/>
        </w:rPr>
        <w:t xml:space="preserve"> </w:t>
      </w:r>
      <w:r w:rsidRPr="00530D54">
        <w:rPr>
          <w:rFonts w:ascii="Tahoma" w:hAnsi="Tahoma" w:cs="Tahoma"/>
          <w:sz w:val="20"/>
        </w:rPr>
        <w:t xml:space="preserve">– na mocy niniejszej klauzuli Ubezpieczyciel pokrywa w ramach ubezpieczenia </w:t>
      </w:r>
      <w:proofErr w:type="spellStart"/>
      <w:r w:rsidRPr="00530D54">
        <w:rPr>
          <w:rFonts w:ascii="Tahoma" w:hAnsi="Tahoma" w:cs="Tahoma"/>
          <w:sz w:val="20"/>
        </w:rPr>
        <w:t>Assistance</w:t>
      </w:r>
      <w:proofErr w:type="spellEnd"/>
      <w:r w:rsidRPr="00530D54">
        <w:rPr>
          <w:rFonts w:ascii="Tahoma" w:hAnsi="Tahoma" w:cs="Tahoma"/>
          <w:sz w:val="20"/>
        </w:rPr>
        <w:t xml:space="preserve"> koszty holowania do miejsca wskazanego przez Ubezpieczonego bez limitu kilometrów na terytorium RP. </w:t>
      </w:r>
    </w:p>
    <w:p w:rsidR="00F639EF" w:rsidRPr="005944FD" w:rsidRDefault="00F639EF" w:rsidP="00F639EF">
      <w:pPr>
        <w:pStyle w:val="WW-Tekstpodstawowywcity2"/>
        <w:ind w:left="0" w:firstLine="0"/>
        <w:rPr>
          <w:rFonts w:ascii="Tahoma" w:hAnsi="Tahoma" w:cs="Tahoma"/>
          <w:sz w:val="20"/>
        </w:rPr>
      </w:pPr>
    </w:p>
    <w:p w:rsidR="005F39E9" w:rsidRPr="00530D54" w:rsidRDefault="00435D6B" w:rsidP="005F39E9">
      <w:pPr>
        <w:pStyle w:val="WW-Tekstpodstawowywcity2"/>
        <w:numPr>
          <w:ilvl w:val="0"/>
          <w:numId w:val="33"/>
        </w:numPr>
        <w:rPr>
          <w:rFonts w:ascii="Tahoma" w:hAnsi="Tahoma" w:cs="Tahoma"/>
          <w:sz w:val="20"/>
        </w:rPr>
      </w:pPr>
      <w:r w:rsidRPr="00530D54">
        <w:rPr>
          <w:rFonts w:ascii="Tahoma" w:hAnsi="Tahoma" w:cs="Tahoma"/>
          <w:b/>
          <w:sz w:val="20"/>
        </w:rPr>
        <w:t>Klauzu</w:t>
      </w:r>
      <w:r w:rsidR="00530D54">
        <w:rPr>
          <w:rFonts w:ascii="Tahoma" w:hAnsi="Tahoma" w:cs="Tahoma"/>
          <w:b/>
          <w:sz w:val="20"/>
        </w:rPr>
        <w:t xml:space="preserve">la wynajmu pojazdu zastępczego </w:t>
      </w:r>
      <w:r w:rsidRPr="00530D54">
        <w:rPr>
          <w:rFonts w:ascii="Tahoma" w:hAnsi="Tahoma" w:cs="Tahoma"/>
          <w:sz w:val="20"/>
        </w:rPr>
        <w:t xml:space="preserve"> – </w:t>
      </w:r>
      <w:r w:rsidR="005F39E9" w:rsidRPr="00530D54">
        <w:rPr>
          <w:rFonts w:ascii="Tahoma" w:hAnsi="Tahoma" w:cs="Tahoma"/>
          <w:sz w:val="20"/>
        </w:rPr>
        <w:t xml:space="preserve">na mocy niniejszej klauzuli Ubezpieczyciel pokrywa w ramach umowy ubezpieczenia </w:t>
      </w:r>
      <w:proofErr w:type="spellStart"/>
      <w:r w:rsidR="005F39E9" w:rsidRPr="00530D54">
        <w:rPr>
          <w:rFonts w:ascii="Tahoma" w:hAnsi="Tahoma" w:cs="Tahoma"/>
          <w:sz w:val="20"/>
        </w:rPr>
        <w:t>Assistance</w:t>
      </w:r>
      <w:proofErr w:type="spellEnd"/>
      <w:r w:rsidR="005F39E9" w:rsidRPr="00530D54">
        <w:rPr>
          <w:rFonts w:ascii="Tahoma" w:hAnsi="Tahoma" w:cs="Tahoma"/>
          <w:sz w:val="20"/>
        </w:rPr>
        <w:t xml:space="preserve"> koszty wynajmu pojazdu zastępczego:</w:t>
      </w:r>
    </w:p>
    <w:p w:rsidR="005F39E9" w:rsidRPr="00530D54" w:rsidRDefault="005F39E9" w:rsidP="005F39E9">
      <w:pPr>
        <w:pStyle w:val="WW-Tekstpodstawowywcity2"/>
        <w:ind w:left="709" w:firstLine="361"/>
        <w:rPr>
          <w:rFonts w:ascii="Tahoma" w:hAnsi="Tahoma" w:cs="Tahoma"/>
          <w:sz w:val="20"/>
        </w:rPr>
      </w:pPr>
      <w:r w:rsidRPr="00530D54">
        <w:rPr>
          <w:rFonts w:ascii="Tahoma" w:hAnsi="Tahoma" w:cs="Tahoma"/>
          <w:sz w:val="20"/>
        </w:rPr>
        <w:t xml:space="preserve">- na okres minimum 7 dni w przypadku wypadku pojazdu, </w:t>
      </w:r>
    </w:p>
    <w:p w:rsidR="005F39E9" w:rsidRPr="00530D54" w:rsidRDefault="005F39E9" w:rsidP="005F39E9">
      <w:pPr>
        <w:pStyle w:val="WW-Tekstpodstawowywcity2"/>
        <w:ind w:left="709" w:firstLine="361"/>
        <w:rPr>
          <w:rFonts w:ascii="Tahoma" w:hAnsi="Tahoma" w:cs="Tahoma"/>
          <w:sz w:val="20"/>
        </w:rPr>
      </w:pPr>
      <w:r w:rsidRPr="00530D54">
        <w:rPr>
          <w:rFonts w:ascii="Tahoma" w:hAnsi="Tahoma" w:cs="Tahoma"/>
          <w:sz w:val="20"/>
        </w:rPr>
        <w:t xml:space="preserve">- na okres minimum 7 dni w przypadku awarii pojazdu </w:t>
      </w:r>
    </w:p>
    <w:p w:rsidR="005F39E9" w:rsidRPr="00530D54" w:rsidRDefault="005F39E9" w:rsidP="005F39E9">
      <w:pPr>
        <w:pStyle w:val="WW-Tekstpodstawowywcity2"/>
        <w:ind w:left="709" w:firstLine="361"/>
        <w:rPr>
          <w:rFonts w:ascii="Tahoma" w:hAnsi="Tahoma" w:cs="Tahoma"/>
          <w:sz w:val="20"/>
        </w:rPr>
      </w:pPr>
      <w:r w:rsidRPr="00530D54">
        <w:rPr>
          <w:rFonts w:ascii="Tahoma" w:hAnsi="Tahoma" w:cs="Tahoma"/>
          <w:sz w:val="20"/>
        </w:rPr>
        <w:lastRenderedPageBreak/>
        <w:t>- na okres minimum 14 dni</w:t>
      </w:r>
      <w:r w:rsidR="00192A96" w:rsidRPr="00530D54">
        <w:rPr>
          <w:rFonts w:ascii="Tahoma" w:hAnsi="Tahoma" w:cs="Tahoma"/>
          <w:sz w:val="20"/>
        </w:rPr>
        <w:t xml:space="preserve"> w przypadku kradzieży pojazdu.</w:t>
      </w:r>
    </w:p>
    <w:p w:rsidR="00435D6B" w:rsidRPr="0067525B" w:rsidRDefault="00435D6B" w:rsidP="00F639EF">
      <w:pPr>
        <w:pStyle w:val="Akapitzlist"/>
        <w:rPr>
          <w:rFonts w:ascii="Tahoma" w:hAnsi="Tahoma" w:cs="Tahoma"/>
          <w:sz w:val="20"/>
        </w:rPr>
      </w:pPr>
    </w:p>
    <w:p w:rsidR="00F639EF" w:rsidRPr="0067525B" w:rsidRDefault="00F639EF" w:rsidP="00934CE2">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 xml:space="preserve">zależnie od tego, czy pojazd Ubezpieczonego, który uległ awarii lub wypadkowi był holowany za pośrednictwem Centrum Alarmowego (infolinii) </w:t>
      </w:r>
      <w:proofErr w:type="spellStart"/>
      <w:r w:rsidRPr="0067525B">
        <w:rPr>
          <w:rFonts w:ascii="Tahoma" w:hAnsi="Tahoma" w:cs="Tahoma"/>
          <w:sz w:val="20"/>
        </w:rPr>
        <w:t>Assistance</w:t>
      </w:r>
      <w:proofErr w:type="spellEnd"/>
      <w:r w:rsidRPr="0067525B">
        <w:rPr>
          <w:rFonts w:ascii="Tahoma" w:hAnsi="Tahoma" w:cs="Tahoma"/>
          <w:sz w:val="20"/>
        </w:rPr>
        <w:t xml:space="preserve"> Ubezpieczyciela, czy też nie.</w:t>
      </w:r>
    </w:p>
    <w:p w:rsidR="00192A96" w:rsidRDefault="00192A96" w:rsidP="00F639EF">
      <w:pPr>
        <w:ind w:left="1440"/>
        <w:rPr>
          <w:rFonts w:ascii="Tahoma" w:hAnsi="Tahoma" w:cs="Tahoma"/>
        </w:rPr>
      </w:pPr>
    </w:p>
    <w:p w:rsidR="00F639EF" w:rsidRPr="00A135E0" w:rsidRDefault="00F639EF" w:rsidP="00F639EF">
      <w:pPr>
        <w:rPr>
          <w:sz w:val="22"/>
          <w:szCs w:val="22"/>
        </w:rPr>
      </w:pPr>
    </w:p>
    <w:p w:rsidR="00F639EF" w:rsidRPr="00530D54" w:rsidRDefault="00F639EF" w:rsidP="00F639EF">
      <w:pPr>
        <w:pStyle w:val="WW-Tekstpodstawowy3"/>
        <w:rPr>
          <w:rFonts w:ascii="Tahoma" w:hAnsi="Tahoma" w:cs="Tahoma"/>
          <w:sz w:val="20"/>
        </w:rPr>
      </w:pPr>
      <w:r w:rsidRPr="00530D54">
        <w:rPr>
          <w:rFonts w:ascii="Tahoma" w:hAnsi="Tahoma" w:cs="Tahoma"/>
          <w:sz w:val="20"/>
        </w:rPr>
        <w:t>Część III Zamówienia</w:t>
      </w:r>
    </w:p>
    <w:p w:rsidR="00F639EF" w:rsidRPr="00530D54" w:rsidRDefault="00F639EF" w:rsidP="00F639EF">
      <w:pPr>
        <w:jc w:val="center"/>
        <w:rPr>
          <w:rFonts w:ascii="Tahoma" w:hAnsi="Tahoma" w:cs="Tahoma"/>
          <w:b/>
          <w:u w:val="single"/>
        </w:rPr>
      </w:pPr>
    </w:p>
    <w:p w:rsidR="00F639EF" w:rsidRPr="00530D54" w:rsidRDefault="00F639EF" w:rsidP="00F639EF">
      <w:pPr>
        <w:jc w:val="center"/>
        <w:rPr>
          <w:rFonts w:ascii="Tahoma" w:hAnsi="Tahoma" w:cs="Tahoma"/>
          <w:b/>
          <w:u w:val="single"/>
        </w:rPr>
      </w:pPr>
      <w:r w:rsidRPr="00530D54">
        <w:rPr>
          <w:rFonts w:ascii="Tahoma" w:hAnsi="Tahoma" w:cs="Tahoma"/>
          <w:b/>
          <w:u w:val="single"/>
        </w:rPr>
        <w:t>KLAUZULE OBLIGATORYJNIE WŁĄCZONE DO ZAKRESU UBEZPIECZENIA</w:t>
      </w:r>
    </w:p>
    <w:p w:rsidR="00193854" w:rsidRPr="00530D54" w:rsidRDefault="00193854" w:rsidP="00F13FA3">
      <w:pPr>
        <w:pStyle w:val="WW-Tekstpodstawowywcity2"/>
        <w:ind w:left="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530D54">
        <w:rPr>
          <w:rFonts w:ascii="Tahoma" w:hAnsi="Tahoma" w:cs="Tahoma"/>
          <w:b/>
          <w:color w:val="000000"/>
          <w:sz w:val="20"/>
        </w:rPr>
        <w:t xml:space="preserve">Klauzula płatności rat - </w:t>
      </w:r>
      <w:r w:rsidRPr="00530D54">
        <w:rPr>
          <w:rFonts w:ascii="Tahoma" w:hAnsi="Tahoma" w:cs="Tahoma"/>
          <w:sz w:val="20"/>
        </w:rPr>
        <w:t>w przypadku wypłaty odszkodowania,</w:t>
      </w:r>
      <w:r w:rsidRPr="00530D54">
        <w:rPr>
          <w:rFonts w:ascii="Tahoma" w:hAnsi="Tahoma" w:cs="Tahoma"/>
          <w:b/>
          <w:sz w:val="20"/>
        </w:rPr>
        <w:t xml:space="preserve"> </w:t>
      </w:r>
      <w:r w:rsidRPr="00530D54">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w:t>
      </w:r>
      <w:r w:rsidRPr="000A03D3">
        <w:rPr>
          <w:rFonts w:ascii="Tahoma" w:hAnsi="Tahoma" w:cs="Tahoma"/>
          <w:sz w:val="20"/>
        </w:rPr>
        <w:t xml:space="preserve"> płatniczego na rachunek Ubezpieczyciela, pod warunkiem posiadania na rachunku wystarczających środków.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0A03D3" w:rsidRDefault="00F639EF" w:rsidP="00F639EF">
      <w:pPr>
        <w:pStyle w:val="WW-Tekstpodstawowywcity2"/>
        <w:ind w:left="0" w:firstLine="0"/>
        <w:rPr>
          <w:rFonts w:ascii="Tahoma" w:hAnsi="Tahoma" w:cs="Tahoma"/>
          <w:sz w:val="20"/>
        </w:rPr>
      </w:pPr>
    </w:p>
    <w:p w:rsidR="00F639EF" w:rsidRPr="001F6185"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rsidR="00F639EF" w:rsidRDefault="00F639EF" w:rsidP="00F639EF">
      <w:pPr>
        <w:pStyle w:val="Akapitzlist"/>
        <w:rPr>
          <w:rFonts w:ascii="Tahoma" w:hAnsi="Tahoma" w:cs="Tahoma"/>
          <w:b/>
          <w:sz w:val="20"/>
          <w:szCs w:val="20"/>
        </w:rPr>
      </w:pPr>
    </w:p>
    <w:p w:rsidR="00F639EF" w:rsidRDefault="00F639EF" w:rsidP="00F639EF">
      <w:pPr>
        <w:pStyle w:val="Akapitzlist"/>
        <w:rPr>
          <w:rFonts w:ascii="Tahoma" w:hAnsi="Tahoma" w:cs="Tahoma"/>
          <w:b/>
          <w:sz w:val="20"/>
          <w:szCs w:val="20"/>
        </w:rPr>
      </w:pPr>
    </w:p>
    <w:p w:rsidR="00F639EF" w:rsidRPr="000A03D3" w:rsidRDefault="00F639EF" w:rsidP="00F639EF">
      <w:pPr>
        <w:pStyle w:val="Akapitzlist"/>
        <w:rPr>
          <w:rFonts w:ascii="Tahoma" w:hAnsi="Tahoma" w:cs="Tahoma"/>
          <w:b/>
          <w:sz w:val="20"/>
          <w:szCs w:val="20"/>
        </w:rPr>
      </w:pPr>
    </w:p>
    <w:p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rsidR="00F639EF" w:rsidRPr="000A03D3" w:rsidRDefault="00F639EF" w:rsidP="00F639EF">
      <w:pPr>
        <w:pStyle w:val="Akapitzlist"/>
        <w:rPr>
          <w:rFonts w:ascii="Tahoma" w:hAnsi="Tahoma" w:cs="Tahoma"/>
          <w:b/>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rsidR="00F639EF" w:rsidRPr="000A03D3" w:rsidRDefault="00F639EF" w:rsidP="00F639EF">
      <w:pPr>
        <w:pStyle w:val="WW-Tekstpodstawowywcity2"/>
        <w:ind w:left="0" w:firstLine="0"/>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lastRenderedPageBreak/>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F639EF" w:rsidRPr="000A03D3" w:rsidRDefault="00F639EF" w:rsidP="00F639EF">
      <w:pPr>
        <w:pStyle w:val="Akapitzlist"/>
        <w:rPr>
          <w:rFonts w:ascii="Tahoma" w:hAnsi="Tahoma" w:cs="Tahoma"/>
          <w:sz w:val="20"/>
        </w:rPr>
      </w:pPr>
    </w:p>
    <w:p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rsidR="00F639EF" w:rsidRPr="000A03D3" w:rsidRDefault="00F639EF" w:rsidP="00F639EF">
      <w:pPr>
        <w:pStyle w:val="Akapitzlist"/>
        <w:rPr>
          <w:rFonts w:ascii="Tahoma" w:hAnsi="Tahoma" w:cs="Tahoma"/>
          <w:sz w:val="20"/>
        </w:rPr>
      </w:pPr>
    </w:p>
    <w:p w:rsidR="00F639EF" w:rsidRPr="007F2FC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rsidR="00F639EF" w:rsidRPr="007F2FC9" w:rsidRDefault="00F639EF" w:rsidP="00F639EF">
      <w:pPr>
        <w:pStyle w:val="Akapitzlist"/>
        <w:rPr>
          <w:rFonts w:ascii="Tahoma" w:hAnsi="Tahoma" w:cs="Tahoma"/>
          <w:sz w:val="20"/>
        </w:rPr>
      </w:pPr>
    </w:p>
    <w:p w:rsidR="00F639EF" w:rsidRPr="007F2FC9" w:rsidRDefault="00F639EF" w:rsidP="00934CE2">
      <w:pPr>
        <w:pStyle w:val="WW-Tekstpodstawowywcity2"/>
        <w:numPr>
          <w:ilvl w:val="0"/>
          <w:numId w:val="34"/>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F639EF" w:rsidRPr="007F2FC9" w:rsidRDefault="00F639EF" w:rsidP="00F639EF">
      <w:pPr>
        <w:pStyle w:val="Akapitzlist"/>
        <w:rPr>
          <w:rFonts w:ascii="Tahoma" w:hAnsi="Tahoma" w:cs="Tahoma"/>
          <w:sz w:val="20"/>
        </w:rPr>
      </w:pPr>
    </w:p>
    <w:p w:rsidR="00F639EF" w:rsidRPr="005F39E9" w:rsidRDefault="00F639EF" w:rsidP="00934CE2">
      <w:pPr>
        <w:pStyle w:val="WW-Tekstpodstawowywcity2"/>
        <w:numPr>
          <w:ilvl w:val="0"/>
          <w:numId w:val="34"/>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rsidR="005F39E9" w:rsidRDefault="005F39E9" w:rsidP="005F39E9">
      <w:pPr>
        <w:pStyle w:val="Akapitzlist"/>
        <w:rPr>
          <w:rFonts w:ascii="Tahoma" w:hAnsi="Tahoma" w:cs="Tahoma"/>
          <w:color w:val="0070C0"/>
          <w:sz w:val="22"/>
          <w:szCs w:val="22"/>
        </w:rPr>
      </w:pPr>
    </w:p>
    <w:p w:rsidR="005F39E9" w:rsidRPr="00530D54" w:rsidRDefault="005F39E9" w:rsidP="00934CE2">
      <w:pPr>
        <w:pStyle w:val="WW-Tekstpodstawowywcity2"/>
        <w:numPr>
          <w:ilvl w:val="0"/>
          <w:numId w:val="34"/>
        </w:numPr>
        <w:rPr>
          <w:rFonts w:ascii="Tahoma" w:hAnsi="Tahoma" w:cs="Tahoma"/>
          <w:sz w:val="20"/>
        </w:rPr>
      </w:pPr>
      <w:r w:rsidRPr="00530D54">
        <w:rPr>
          <w:rFonts w:ascii="Tahoma" w:hAnsi="Tahoma" w:cs="Tahoma"/>
          <w:b/>
          <w:sz w:val="20"/>
        </w:rPr>
        <w:t>Klauzula zwiększenia limitu odpowiedzialności dla kosztów leczenia</w:t>
      </w:r>
      <w:r w:rsidR="00B977C5" w:rsidRPr="00530D54">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rsidR="005F39E9" w:rsidRPr="00530D54" w:rsidRDefault="005F39E9" w:rsidP="005F39E9">
      <w:pPr>
        <w:pStyle w:val="Akapitzlist"/>
        <w:rPr>
          <w:rFonts w:ascii="Tahoma" w:hAnsi="Tahoma" w:cs="Tahoma"/>
          <w:color w:val="0070C0"/>
          <w:sz w:val="20"/>
          <w:szCs w:val="20"/>
        </w:rPr>
      </w:pPr>
    </w:p>
    <w:p w:rsidR="005F39E9" w:rsidRPr="00530D54" w:rsidRDefault="005F39E9" w:rsidP="00934CE2">
      <w:pPr>
        <w:pStyle w:val="WW-Tekstpodstawowywcity2"/>
        <w:numPr>
          <w:ilvl w:val="0"/>
          <w:numId w:val="34"/>
        </w:numPr>
        <w:rPr>
          <w:rFonts w:ascii="Tahoma" w:hAnsi="Tahoma" w:cs="Tahoma"/>
          <w:sz w:val="20"/>
        </w:rPr>
      </w:pPr>
      <w:r w:rsidRPr="00530D54">
        <w:rPr>
          <w:rFonts w:ascii="Tahoma" w:hAnsi="Tahoma" w:cs="Tahoma"/>
          <w:b/>
          <w:sz w:val="20"/>
        </w:rPr>
        <w:t>Klauzula kosztów leczenia stomatologicznego</w:t>
      </w:r>
      <w:r w:rsidR="00B977C5" w:rsidRPr="00530D54">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530D54">
        <w:rPr>
          <w:rFonts w:ascii="Tahoma" w:hAnsi="Tahoma" w:cs="Tahoma"/>
          <w:sz w:val="20"/>
        </w:rPr>
        <w:br/>
        <w:t>w wysokości do 20% sumy ubezpieczenia podstawowego.</w:t>
      </w:r>
    </w:p>
    <w:p w:rsidR="005F39E9" w:rsidRPr="00530D54" w:rsidRDefault="005F39E9" w:rsidP="005F39E9">
      <w:pPr>
        <w:pStyle w:val="Akapitzlist"/>
        <w:rPr>
          <w:rFonts w:ascii="Tahoma" w:hAnsi="Tahoma" w:cs="Tahoma"/>
          <w:color w:val="0070C0"/>
          <w:sz w:val="20"/>
          <w:szCs w:val="20"/>
        </w:rPr>
      </w:pPr>
    </w:p>
    <w:p w:rsidR="005F39E9" w:rsidRPr="00530D54" w:rsidRDefault="005F39E9" w:rsidP="00934CE2">
      <w:pPr>
        <w:pStyle w:val="WW-Tekstpodstawowywcity2"/>
        <w:numPr>
          <w:ilvl w:val="0"/>
          <w:numId w:val="34"/>
        </w:numPr>
        <w:rPr>
          <w:rFonts w:ascii="Tahoma" w:hAnsi="Tahoma" w:cs="Tahoma"/>
          <w:sz w:val="20"/>
        </w:rPr>
      </w:pPr>
      <w:r w:rsidRPr="00530D54">
        <w:rPr>
          <w:rFonts w:ascii="Tahoma" w:hAnsi="Tahoma" w:cs="Tahoma"/>
          <w:b/>
          <w:sz w:val="20"/>
        </w:rPr>
        <w:t>Klauzula świadczenia za pobyt w szpitalu</w:t>
      </w:r>
      <w:r w:rsidRPr="00530D54">
        <w:rPr>
          <w:rFonts w:ascii="Tahoma" w:hAnsi="Tahoma" w:cs="Tahoma"/>
          <w:sz w:val="20"/>
        </w:rPr>
        <w:t xml:space="preserve"> </w:t>
      </w:r>
      <w:r w:rsidR="00B977C5" w:rsidRPr="00530D54">
        <w:rPr>
          <w:rFonts w:ascii="Tahoma" w:hAnsi="Tahoma" w:cs="Tahoma"/>
          <w:sz w:val="20"/>
        </w:rPr>
        <w:t>–</w:t>
      </w:r>
      <w:r w:rsidRPr="00530D54">
        <w:rPr>
          <w:rFonts w:ascii="Tahoma" w:hAnsi="Tahoma" w:cs="Tahoma"/>
          <w:sz w:val="20"/>
        </w:rPr>
        <w:t xml:space="preserve"> </w:t>
      </w:r>
      <w:r w:rsidR="00B977C5" w:rsidRPr="00530D54">
        <w:rPr>
          <w:rFonts w:ascii="Tahoma" w:hAnsi="Tahoma" w:cs="Tahoma"/>
          <w:sz w:val="20"/>
        </w:rPr>
        <w:t xml:space="preserve">na mocy niniejszej klauzuli zakres ubezpieczenia w wariancie II (ubezpieczenie bezimienne) zostanie rozszerzony o </w:t>
      </w:r>
      <w:r w:rsidR="00B977C5" w:rsidRPr="00530D54">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rsidR="00B977C5" w:rsidRDefault="00B977C5" w:rsidP="00F639EF">
      <w:pPr>
        <w:pStyle w:val="WW-Tekstpodstawowy3"/>
        <w:rPr>
          <w:rFonts w:ascii="Tahoma" w:hAnsi="Tahoma" w:cs="Tahoma"/>
          <w:sz w:val="20"/>
          <w:highlight w:val="green"/>
        </w:rPr>
      </w:pPr>
    </w:p>
    <w:p w:rsidR="001F6185" w:rsidRDefault="001F6185" w:rsidP="00F639EF">
      <w:pPr>
        <w:pStyle w:val="WW-Tekstpodstawowy3"/>
        <w:rPr>
          <w:rFonts w:ascii="Tahoma" w:hAnsi="Tahoma" w:cs="Tahoma"/>
          <w:sz w:val="20"/>
          <w:highlight w:val="green"/>
        </w:rPr>
      </w:pPr>
    </w:p>
    <w:p w:rsidR="00DA34A9" w:rsidRDefault="00DA34A9" w:rsidP="00F639EF">
      <w:pPr>
        <w:pStyle w:val="Nagwek2"/>
        <w:jc w:val="center"/>
        <w:rPr>
          <w:rFonts w:ascii="Tahoma" w:hAnsi="Tahoma" w:cs="Tahoma"/>
          <w:sz w:val="22"/>
          <w:szCs w:val="22"/>
        </w:rPr>
        <w:sectPr w:rsidR="00DA34A9" w:rsidSect="00C25D22">
          <w:pgSz w:w="11907" w:h="16840"/>
          <w:pgMar w:top="1077" w:right="907" w:bottom="1134" w:left="907" w:header="709" w:footer="709" w:gutter="0"/>
          <w:paperSrc w:first="7" w:other="7"/>
          <w:cols w:space="708"/>
          <w:docGrid w:linePitch="272"/>
        </w:sectPr>
      </w:pPr>
    </w:p>
    <w:p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F639EF" w:rsidRDefault="00F639EF" w:rsidP="00F639EF">
      <w:pPr>
        <w:rPr>
          <w:rFonts w:ascii="Tahoma" w:hAnsi="Tahoma" w:cs="Tahoma"/>
        </w:rPr>
      </w:pPr>
    </w:p>
    <w:p w:rsidR="00F639EF" w:rsidRPr="001C6CEB" w:rsidRDefault="00F639EF" w:rsidP="00F639EF">
      <w:pPr>
        <w:pStyle w:val="WW-Tekstpodstawowy3"/>
        <w:rPr>
          <w:rFonts w:ascii="Tahoma" w:hAnsi="Tahoma" w:cs="Tahoma"/>
          <w:sz w:val="20"/>
        </w:rPr>
      </w:pPr>
      <w:r w:rsidRPr="00530D54">
        <w:rPr>
          <w:rFonts w:ascii="Tahoma" w:hAnsi="Tahoma" w:cs="Tahoma"/>
          <w:sz w:val="20"/>
        </w:rPr>
        <w:t>Część I Zamówienia</w:t>
      </w:r>
    </w:p>
    <w:p w:rsidR="00F639EF" w:rsidRDefault="00F639EF" w:rsidP="00F639EF">
      <w:pPr>
        <w:tabs>
          <w:tab w:val="left" w:pos="2835"/>
        </w:tabs>
        <w:jc w:val="both"/>
        <w:rPr>
          <w:rFonts w:ascii="Tahoma" w:hAnsi="Tahoma" w:cs="Tahoma"/>
          <w:b/>
        </w:rPr>
      </w:pPr>
    </w:p>
    <w:p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530D54">
        <w:rPr>
          <w:rFonts w:ascii="Tahoma" w:hAnsi="Tahoma" w:cs="Tahoma"/>
          <w:b/>
          <w:sz w:val="22"/>
          <w:szCs w:val="22"/>
        </w:rPr>
        <w:t>29.04.2020 r.</w:t>
      </w:r>
      <w:r>
        <w:rPr>
          <w:rFonts w:ascii="Tahoma" w:hAnsi="Tahoma" w:cs="Tahoma"/>
          <w:b/>
          <w:sz w:val="22"/>
          <w:szCs w:val="22"/>
        </w:rPr>
        <w:t xml:space="preserve"> do </w:t>
      </w:r>
      <w:r w:rsidR="00530D54">
        <w:rPr>
          <w:rFonts w:ascii="Tahoma" w:hAnsi="Tahoma" w:cs="Tahoma"/>
          <w:b/>
          <w:sz w:val="22"/>
          <w:szCs w:val="22"/>
        </w:rPr>
        <w:t>28.04.2023 r.</w:t>
      </w:r>
    </w:p>
    <w:p w:rsidR="00F639EF" w:rsidRDefault="00F639EF" w:rsidP="00F639EF">
      <w:pPr>
        <w:tabs>
          <w:tab w:val="left" w:pos="2835"/>
        </w:tabs>
        <w:jc w:val="both"/>
        <w:rPr>
          <w:rFonts w:ascii="Tahoma" w:hAnsi="Tahoma" w:cs="Tahoma"/>
          <w:b/>
          <w:sz w:val="22"/>
          <w:szCs w:val="22"/>
        </w:rPr>
      </w:pPr>
    </w:p>
    <w:p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rsidR="00F639EF" w:rsidRPr="00F576F1" w:rsidRDefault="00F639EF" w:rsidP="00F639EF">
      <w:pPr>
        <w:tabs>
          <w:tab w:val="left" w:pos="2835"/>
        </w:tabs>
        <w:ind w:left="2835" w:hanging="2693"/>
        <w:jc w:val="both"/>
        <w:rPr>
          <w:rFonts w:ascii="Tahoma" w:hAnsi="Tahoma" w:cs="Tahoma"/>
          <w:b/>
        </w:rPr>
      </w:pPr>
    </w:p>
    <w:p w:rsidR="00F639EF" w:rsidRPr="00F576F1" w:rsidRDefault="00F639EF" w:rsidP="00F639EF">
      <w:pPr>
        <w:tabs>
          <w:tab w:val="left" w:pos="2835"/>
        </w:tabs>
        <w:ind w:left="2835" w:hanging="2475"/>
        <w:jc w:val="both"/>
        <w:rPr>
          <w:rFonts w:ascii="Tahoma" w:hAnsi="Tahoma" w:cs="Tahoma"/>
        </w:rPr>
      </w:pPr>
    </w:p>
    <w:p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F639EF" w:rsidRPr="00F576F1" w:rsidRDefault="00F639EF" w:rsidP="00F639EF">
      <w:pPr>
        <w:pStyle w:val="Wcicienormalne"/>
        <w:rPr>
          <w:rFonts w:ascii="Tahoma" w:hAnsi="Tahoma" w:cs="Tahoma"/>
        </w:rPr>
      </w:pPr>
    </w:p>
    <w:p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F639EF" w:rsidRPr="00F576F1" w:rsidRDefault="00F639EF" w:rsidP="00F639EF">
      <w:pPr>
        <w:tabs>
          <w:tab w:val="left" w:pos="1134"/>
        </w:tabs>
        <w:ind w:left="1134" w:hanging="1134"/>
        <w:jc w:val="both"/>
        <w:rPr>
          <w:rFonts w:ascii="Tahoma" w:hAnsi="Tahoma" w:cs="Tahoma"/>
          <w:b/>
        </w:rPr>
      </w:pPr>
    </w:p>
    <w:p w:rsidR="00F639EF" w:rsidRDefault="00F639EF" w:rsidP="00F639EF">
      <w:pPr>
        <w:tabs>
          <w:tab w:val="left" w:pos="1134"/>
        </w:tabs>
        <w:ind w:left="1134" w:hanging="1134"/>
        <w:jc w:val="both"/>
        <w:rPr>
          <w:rFonts w:ascii="Tahoma" w:hAnsi="Tahoma" w:cs="Tahoma"/>
          <w:b/>
        </w:rPr>
      </w:pPr>
    </w:p>
    <w:p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rsidR="00F639EF" w:rsidRPr="006C1557" w:rsidRDefault="00F639EF" w:rsidP="00530D54">
      <w:pPr>
        <w:tabs>
          <w:tab w:val="left" w:pos="284"/>
        </w:tabs>
        <w:ind w:left="284" w:hanging="284"/>
        <w:jc w:val="both"/>
        <w:rPr>
          <w:rFonts w:ascii="Tahoma" w:hAnsi="Tahoma" w:cs="Tahoma"/>
          <w:color w:val="FF0000"/>
        </w:rPr>
      </w:pPr>
      <w:r w:rsidRPr="006C1557">
        <w:rPr>
          <w:rFonts w:ascii="Tahoma" w:hAnsi="Tahoma" w:cs="Tahoma"/>
        </w:rPr>
        <w:tab/>
      </w:r>
      <w:r w:rsidRPr="000A03D3">
        <w:rPr>
          <w:rFonts w:ascii="Tahoma" w:hAnsi="Tahoma" w:cs="Tahoma"/>
        </w:rPr>
        <w:t>Franszyza integralna, franszyza redukcyjna, udział własny: brak (za</w:t>
      </w:r>
      <w:r w:rsidR="00530D54">
        <w:rPr>
          <w:rFonts w:ascii="Tahoma" w:hAnsi="Tahoma" w:cs="Tahoma"/>
        </w:rPr>
        <w:t>równo w szkodach rzeczowych,</w:t>
      </w:r>
      <w:r w:rsidRPr="000A03D3">
        <w:rPr>
          <w:rFonts w:ascii="Tahoma" w:hAnsi="Tahoma" w:cs="Tahoma"/>
        </w:rPr>
        <w:t xml:space="preserve"> osobowych</w:t>
      </w:r>
      <w:r w:rsidR="00530D54">
        <w:rPr>
          <w:rFonts w:ascii="Tahoma" w:hAnsi="Tahoma" w:cs="Tahoma"/>
        </w:rPr>
        <w:t xml:space="preserve"> i</w:t>
      </w:r>
      <w:r w:rsidRPr="000A03D3">
        <w:rPr>
          <w:rFonts w:ascii="Tahoma" w:hAnsi="Tahoma" w:cs="Tahoma"/>
        </w:rPr>
        <w:t xml:space="preserve"> czystych strat</w:t>
      </w:r>
      <w:r w:rsidR="00530D54">
        <w:rPr>
          <w:rFonts w:ascii="Tahoma" w:hAnsi="Tahoma" w:cs="Tahoma"/>
        </w:rPr>
        <w:t>ach</w:t>
      </w:r>
      <w:r w:rsidRPr="000A03D3">
        <w:rPr>
          <w:rFonts w:ascii="Tahoma" w:hAnsi="Tahoma" w:cs="Tahoma"/>
        </w:rPr>
        <w:t xml:space="preserve"> finansowych</w:t>
      </w:r>
      <w:r w:rsidR="00530D54">
        <w:rPr>
          <w:rFonts w:ascii="Tahoma" w:hAnsi="Tahoma" w:cs="Tahoma"/>
        </w:rPr>
        <w:t>).</w:t>
      </w:r>
    </w:p>
    <w:p w:rsidR="00F639EF" w:rsidRPr="003916E9" w:rsidRDefault="00F639EF" w:rsidP="00F639EF">
      <w:pPr>
        <w:tabs>
          <w:tab w:val="left" w:pos="0"/>
        </w:tabs>
        <w:jc w:val="both"/>
        <w:rPr>
          <w:rFonts w:ascii="Tahoma" w:hAnsi="Tahoma" w:cs="Tahoma"/>
          <w:color w:val="FF0000"/>
          <w:highlight w:val="yellow"/>
        </w:rPr>
      </w:pPr>
    </w:p>
    <w:p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rsidR="00A65B77" w:rsidRPr="00A65B77" w:rsidRDefault="00A65B77" w:rsidP="00A65B77">
      <w:pPr>
        <w:jc w:val="both"/>
        <w:rPr>
          <w:rFonts w:ascii="Tahoma" w:hAnsi="Tahoma" w:cs="Tahoma"/>
          <w:b/>
          <w:bCs/>
          <w:i/>
          <w:iCs/>
        </w:rPr>
      </w:pPr>
    </w:p>
    <w:p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rsidR="00A65B77" w:rsidRPr="00A65B77" w:rsidRDefault="00A65B77" w:rsidP="00A65B77">
      <w:pPr>
        <w:jc w:val="both"/>
        <w:rPr>
          <w:rFonts w:ascii="Tahoma" w:hAnsi="Tahoma" w:cs="Tahoma"/>
          <w:i/>
        </w:rPr>
      </w:pPr>
      <w:r w:rsidRPr="00A65B77">
        <w:rPr>
          <w:rFonts w:ascii="Tahoma" w:hAnsi="Tahoma" w:cs="Tahoma"/>
          <w:i/>
        </w:rPr>
        <w:tab/>
      </w:r>
    </w:p>
    <w:p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rsidR="00A65B77" w:rsidRPr="00A65B77" w:rsidRDefault="00A65B77" w:rsidP="00A65B77">
      <w:pPr>
        <w:rPr>
          <w:rFonts w:ascii="Tahoma" w:hAnsi="Tahoma" w:cs="Tahoma"/>
          <w:b/>
        </w:rPr>
      </w:pPr>
    </w:p>
    <w:p w:rsidR="00A65B77" w:rsidRPr="00A65B77"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C20BF9">
        <w:rPr>
          <w:rFonts w:ascii="Tahoma" w:hAnsi="Tahoma" w:cs="Tahoma"/>
        </w:rPr>
        <w:t xml:space="preserve">ubezpieczeniowe: </w:t>
      </w:r>
      <w:r w:rsidRPr="00C20BF9">
        <w:rPr>
          <w:rFonts w:ascii="Tahoma" w:hAnsi="Tahoma" w:cs="Tahoma"/>
          <w:b/>
        </w:rPr>
        <w:t>1.</w:t>
      </w:r>
      <w:r w:rsidR="00530D54" w:rsidRPr="00C20BF9">
        <w:rPr>
          <w:rFonts w:ascii="Tahoma" w:hAnsi="Tahoma" w:cs="Tahoma"/>
          <w:b/>
        </w:rPr>
        <w:t>000.000,00 zł</w:t>
      </w:r>
    </w:p>
    <w:p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A65B77" w:rsidRPr="00A65B77" w:rsidRDefault="00A65B77" w:rsidP="00A65B77">
      <w:pPr>
        <w:jc w:val="both"/>
        <w:rPr>
          <w:rFonts w:ascii="Tahoma" w:hAnsi="Tahoma" w:cs="Tahoma"/>
          <w:b/>
        </w:rPr>
      </w:pPr>
    </w:p>
    <w:p w:rsidR="00A65B77" w:rsidRPr="00A65B77" w:rsidRDefault="00A65B77" w:rsidP="00A65B77">
      <w:pPr>
        <w:jc w:val="both"/>
        <w:rPr>
          <w:rFonts w:ascii="Tahoma" w:hAnsi="Tahoma" w:cs="Tahoma"/>
          <w:i/>
        </w:rPr>
      </w:pPr>
      <w:r w:rsidRPr="00A65B77">
        <w:rPr>
          <w:rFonts w:ascii="Tahoma" w:hAnsi="Tahoma" w:cs="Tahoma"/>
          <w:b/>
        </w:rPr>
        <w:t>4. Przedmiot i zakres ubezpieczenia</w:t>
      </w:r>
    </w:p>
    <w:p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rsidR="00A65B77" w:rsidRPr="00A65B77" w:rsidRDefault="00A65B77" w:rsidP="00A65B77">
      <w:pPr>
        <w:jc w:val="both"/>
        <w:rPr>
          <w:rFonts w:ascii="Tahoma" w:hAnsi="Tahoma" w:cs="Tahoma"/>
        </w:rPr>
      </w:pPr>
      <w:r w:rsidRPr="00A65B77">
        <w:rPr>
          <w:rFonts w:ascii="Tahoma" w:hAnsi="Tahoma" w:cs="Tahoma"/>
        </w:rPr>
        <w:lastRenderedPageBreak/>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A65B77" w:rsidRPr="00A65B77" w:rsidRDefault="00A65B77" w:rsidP="00A65B77">
      <w:pPr>
        <w:jc w:val="both"/>
        <w:rPr>
          <w:rFonts w:ascii="Tahoma" w:hAnsi="Tahoma" w:cs="Tahoma"/>
          <w:iCs/>
        </w:rPr>
      </w:pPr>
    </w:p>
    <w:p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Pr="00530D54">
        <w:rPr>
          <w:rFonts w:ascii="Tahoma" w:hAnsi="Tahoma" w:cs="Tahoma"/>
          <w:iCs/>
        </w:rPr>
        <w:t xml:space="preserve">) </w:t>
      </w:r>
      <w:r w:rsidR="00530D54" w:rsidRPr="00530D54">
        <w:rPr>
          <w:rFonts w:ascii="Tahoma" w:hAnsi="Tahoma" w:cs="Tahoma"/>
          <w:iCs/>
        </w:rPr>
        <w:t>Gminy Czaplinek</w:t>
      </w:r>
      <w:r w:rsidRPr="00530D54">
        <w:rPr>
          <w:rFonts w:ascii="Tahoma" w:hAnsi="Tahoma" w:cs="Tahoma"/>
          <w:iCs/>
        </w:rPr>
        <w:t xml:space="preserve"> i </w:t>
      </w:r>
      <w:r w:rsidRPr="00A65B77">
        <w:rPr>
          <w:rFonts w:ascii="Tahoma" w:hAnsi="Tahoma" w:cs="Tahoma"/>
          <w:iCs/>
        </w:rPr>
        <w:t xml:space="preserve">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rsidR="00A65B77" w:rsidRPr="00A65B77" w:rsidRDefault="00A65B77" w:rsidP="00A65B77">
      <w:pPr>
        <w:ind w:left="426"/>
        <w:jc w:val="both"/>
        <w:rPr>
          <w:rFonts w:ascii="Tahoma" w:hAnsi="Tahoma" w:cs="Tahoma"/>
          <w:iCs/>
        </w:rPr>
      </w:pPr>
    </w:p>
    <w:p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rsidR="00A65B77" w:rsidRPr="00A65B77" w:rsidRDefault="00A65B77" w:rsidP="00A65B77">
      <w:pPr>
        <w:ind w:firstLine="426"/>
        <w:jc w:val="both"/>
        <w:rPr>
          <w:rFonts w:ascii="Tahoma" w:hAnsi="Tahoma" w:cs="Tahoma"/>
          <w:highlight w:val="yellow"/>
          <w:u w:val="single"/>
        </w:rPr>
      </w:pPr>
    </w:p>
    <w:p w:rsidR="00A65B77" w:rsidRPr="00A65B77" w:rsidRDefault="00A65B77" w:rsidP="00A65B77">
      <w:pPr>
        <w:ind w:firstLine="426"/>
        <w:jc w:val="both"/>
        <w:rPr>
          <w:rFonts w:ascii="Tahoma" w:hAnsi="Tahoma" w:cs="Tahoma"/>
          <w:u w:val="single"/>
        </w:rPr>
      </w:pPr>
    </w:p>
    <w:p w:rsidR="00A65B77" w:rsidRPr="00A65B77" w:rsidRDefault="00A65B77" w:rsidP="00A65B77">
      <w:pPr>
        <w:ind w:firstLine="426"/>
        <w:jc w:val="both"/>
        <w:rPr>
          <w:rFonts w:ascii="Tahoma" w:hAnsi="Tahoma" w:cs="Tahoma"/>
          <w:u w:val="single"/>
        </w:rPr>
      </w:pPr>
    </w:p>
    <w:p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rsidR="00A65B77" w:rsidRPr="00193854"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rsidR="00A65B77" w:rsidRPr="00530D54" w:rsidRDefault="00A65B77" w:rsidP="00934CE2">
      <w:pPr>
        <w:numPr>
          <w:ilvl w:val="0"/>
          <w:numId w:val="59"/>
        </w:numPr>
        <w:jc w:val="both"/>
        <w:rPr>
          <w:rFonts w:ascii="Tahoma" w:hAnsi="Tahoma" w:cs="Tahoma"/>
        </w:rPr>
      </w:pPr>
      <w:r w:rsidRPr="00A65B77">
        <w:rPr>
          <w:rFonts w:ascii="Tahoma" w:hAnsi="Tahoma" w:cs="Tahoma"/>
        </w:rPr>
        <w:t xml:space="preserve">koszty wynagrodzenia rzeczoznawców i ekspertów </w:t>
      </w:r>
      <w:r w:rsidRPr="00530D54">
        <w:rPr>
          <w:rFonts w:ascii="Tahoma" w:hAnsi="Tahoma" w:cs="Tahoma"/>
        </w:rPr>
        <w:t>powołanych za zgodą Ubezpieczyciela w celu ustalenia okoliczności, przyczyn i rozmiaru szkody,</w:t>
      </w:r>
    </w:p>
    <w:p w:rsidR="00A65B77" w:rsidRPr="00530D54" w:rsidRDefault="00A65B77" w:rsidP="00934CE2">
      <w:pPr>
        <w:numPr>
          <w:ilvl w:val="0"/>
          <w:numId w:val="59"/>
        </w:numPr>
        <w:jc w:val="both"/>
        <w:rPr>
          <w:rFonts w:ascii="Tahoma" w:hAnsi="Tahoma" w:cs="Tahoma"/>
        </w:rPr>
      </w:pPr>
      <w:r w:rsidRPr="00530D54">
        <w:rPr>
          <w:rFonts w:ascii="Tahoma" w:hAnsi="Tahoma" w:cs="Tahoma"/>
        </w:rPr>
        <w:t xml:space="preserve">koszty obrony sądowej przed roszczeniami </w:t>
      </w:r>
      <w:r w:rsidR="00B71608" w:rsidRPr="00530D54">
        <w:rPr>
          <w:rFonts w:ascii="Tahoma" w:hAnsi="Tahoma" w:cs="Tahoma"/>
        </w:rPr>
        <w:t>poszkodowanych lub uprawnionych,</w:t>
      </w:r>
    </w:p>
    <w:p w:rsidR="00A65B77" w:rsidRPr="00530D54" w:rsidRDefault="00A65B77" w:rsidP="00934CE2">
      <w:pPr>
        <w:numPr>
          <w:ilvl w:val="0"/>
          <w:numId w:val="59"/>
        </w:numPr>
        <w:jc w:val="both"/>
        <w:rPr>
          <w:rFonts w:ascii="Tahoma" w:hAnsi="Tahoma" w:cs="Tahoma"/>
        </w:rPr>
      </w:pPr>
      <w:r w:rsidRPr="00530D54">
        <w:rPr>
          <w:rFonts w:ascii="Tahoma" w:hAnsi="Tahoma" w:cs="Tahoma"/>
        </w:rPr>
        <w:t xml:space="preserve">koszty obrony sądowej w postępowaniu karnym, jeżeli toczące się postępowanie ma związek </w:t>
      </w:r>
      <w:r w:rsidRPr="00530D54">
        <w:rPr>
          <w:rFonts w:ascii="Tahoma" w:hAnsi="Tahoma" w:cs="Tahoma"/>
        </w:rPr>
        <w:br/>
        <w:t>z ustaleniem odpowiedzialności ubezpieczonego, jeżeli Ubezpieczyciel zażądał powołania obrony lub wyraził zgodę na pokrycie tych kosztów,</w:t>
      </w:r>
    </w:p>
    <w:p w:rsidR="00A65B77" w:rsidRPr="00530D54" w:rsidRDefault="00A65B77" w:rsidP="00934CE2">
      <w:pPr>
        <w:numPr>
          <w:ilvl w:val="0"/>
          <w:numId w:val="59"/>
        </w:numPr>
        <w:jc w:val="both"/>
        <w:rPr>
          <w:rFonts w:ascii="Tahoma" w:hAnsi="Tahoma" w:cs="Tahoma"/>
        </w:rPr>
      </w:pPr>
      <w:r w:rsidRPr="00530D54">
        <w:rPr>
          <w:rFonts w:ascii="Tahoma" w:hAnsi="Tahoma" w:cs="Tahoma"/>
        </w:rPr>
        <w:t>koszty postępowań sądowych, w tym mediacji lub postępowania pojednawczego oraz koszty opłat administracyjnych, jeżeli Ubezpieczyciel wyraził</w:t>
      </w:r>
      <w:r w:rsidR="00B71608" w:rsidRPr="00530D54">
        <w:rPr>
          <w:rFonts w:ascii="Tahoma" w:hAnsi="Tahoma" w:cs="Tahoma"/>
        </w:rPr>
        <w:t xml:space="preserve"> zgodę na pokrycie tych kosztów,</w:t>
      </w:r>
    </w:p>
    <w:p w:rsidR="00B71608" w:rsidRPr="00530D54" w:rsidRDefault="00B71608" w:rsidP="00934CE2">
      <w:pPr>
        <w:numPr>
          <w:ilvl w:val="0"/>
          <w:numId w:val="59"/>
        </w:numPr>
        <w:jc w:val="both"/>
        <w:rPr>
          <w:rFonts w:ascii="Tahoma" w:hAnsi="Tahoma" w:cs="Tahoma"/>
        </w:rPr>
      </w:pPr>
      <w:r w:rsidRPr="00530D54">
        <w:rPr>
          <w:rFonts w:ascii="Tahoma" w:hAnsi="Tahoma" w:cs="Tahoma"/>
        </w:rPr>
        <w:t>zasądzone przez sąd odsetki od ubezpieczonego.</w:t>
      </w:r>
    </w:p>
    <w:p w:rsidR="00A65B77" w:rsidRPr="00530D54" w:rsidRDefault="00A65B77" w:rsidP="00A65B77">
      <w:pPr>
        <w:tabs>
          <w:tab w:val="left" w:pos="5346"/>
          <w:tab w:val="left" w:pos="5986"/>
        </w:tabs>
        <w:ind w:left="426"/>
        <w:jc w:val="both"/>
        <w:rPr>
          <w:rFonts w:ascii="Tahoma" w:hAnsi="Tahoma" w:cs="Tahoma"/>
        </w:rPr>
      </w:pPr>
    </w:p>
    <w:p w:rsidR="00A65B77" w:rsidRPr="00530D54" w:rsidRDefault="00A65B77" w:rsidP="00A65B77">
      <w:pPr>
        <w:tabs>
          <w:tab w:val="left" w:pos="5346"/>
          <w:tab w:val="left" w:pos="5986"/>
        </w:tabs>
        <w:jc w:val="both"/>
        <w:rPr>
          <w:rFonts w:ascii="Tahoma" w:hAnsi="Tahoma" w:cs="Tahoma"/>
          <w:b/>
        </w:rPr>
      </w:pPr>
      <w:r w:rsidRPr="00530D54">
        <w:rPr>
          <w:rFonts w:ascii="Tahoma" w:hAnsi="Tahoma" w:cs="Tahoma"/>
          <w:b/>
        </w:rPr>
        <w:t>Wymagany zakres ubezpieczenia obejmuje w szczególności:</w:t>
      </w:r>
    </w:p>
    <w:p w:rsidR="00A65B77" w:rsidRPr="00530D54" w:rsidRDefault="00A65B77" w:rsidP="00934CE2">
      <w:pPr>
        <w:pStyle w:val="Akapitzlist"/>
        <w:numPr>
          <w:ilvl w:val="1"/>
          <w:numId w:val="76"/>
        </w:numPr>
        <w:jc w:val="both"/>
        <w:rPr>
          <w:rFonts w:ascii="Tahoma" w:hAnsi="Tahoma" w:cs="Tahoma"/>
          <w:sz w:val="20"/>
          <w:szCs w:val="20"/>
        </w:rPr>
      </w:pPr>
      <w:r w:rsidRPr="00530D54">
        <w:rPr>
          <w:rFonts w:ascii="Tahoma" w:hAnsi="Tahoma" w:cs="Tahoma"/>
          <w:sz w:val="20"/>
          <w:szCs w:val="20"/>
        </w:rPr>
        <w:t>odpowiedzialność z tytułu szkód związanych z przeniesieniem ognia;</w:t>
      </w:r>
    </w:p>
    <w:p w:rsidR="00A65B77" w:rsidRPr="00530D54" w:rsidRDefault="00A65B77" w:rsidP="00934CE2">
      <w:pPr>
        <w:pStyle w:val="Akapitzlist"/>
        <w:numPr>
          <w:ilvl w:val="1"/>
          <w:numId w:val="76"/>
        </w:numPr>
        <w:jc w:val="both"/>
        <w:rPr>
          <w:rFonts w:ascii="Tahoma" w:hAnsi="Tahoma" w:cs="Tahoma"/>
          <w:sz w:val="20"/>
          <w:szCs w:val="20"/>
        </w:rPr>
      </w:pPr>
      <w:r w:rsidRPr="00530D54">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530D54">
        <w:rPr>
          <w:rFonts w:ascii="Tahoma" w:hAnsi="Tahoma" w:cs="Tahoma"/>
          <w:sz w:val="20"/>
          <w:szCs w:val="20"/>
        </w:rPr>
        <w:t xml:space="preserve"> oraz szkód powstałych w trakcie prac związanych z poszukiwaniem i usuwaniem awarii</w:t>
      </w:r>
      <w:r w:rsidRPr="00530D54">
        <w:rPr>
          <w:rFonts w:ascii="Tahoma" w:hAnsi="Tahoma" w:cs="Tahoma"/>
          <w:sz w:val="20"/>
          <w:szCs w:val="20"/>
        </w:rPr>
        <w:t>);</w:t>
      </w:r>
    </w:p>
    <w:p w:rsidR="00A65B77" w:rsidRPr="00A65B77" w:rsidRDefault="00A65B77" w:rsidP="00934CE2">
      <w:pPr>
        <w:pStyle w:val="Akapitzlist"/>
        <w:numPr>
          <w:ilvl w:val="1"/>
          <w:numId w:val="76"/>
        </w:numPr>
        <w:jc w:val="both"/>
        <w:rPr>
          <w:rFonts w:ascii="Tahoma" w:hAnsi="Tahoma" w:cs="Tahoma"/>
          <w:sz w:val="20"/>
          <w:szCs w:val="20"/>
        </w:rPr>
      </w:pPr>
      <w:r w:rsidRPr="00530D54">
        <w:rPr>
          <w:rFonts w:ascii="Tahoma" w:hAnsi="Tahoma" w:cs="Tahoma"/>
          <w:sz w:val="20"/>
          <w:szCs w:val="20"/>
        </w:rPr>
        <w:t>odpowiedzialność za szkody wyrządzone przez prąd elektryczny</w:t>
      </w:r>
      <w:r w:rsidRPr="00A65B77">
        <w:rPr>
          <w:rFonts w:ascii="Tahoma" w:hAnsi="Tahoma" w:cs="Tahoma"/>
          <w:sz w:val="20"/>
          <w:szCs w:val="20"/>
        </w:rPr>
        <w:t>, w tym przepięcia i przetężenia;</w:t>
      </w:r>
    </w:p>
    <w:p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rsidR="00A65B77" w:rsidRPr="00530D54" w:rsidRDefault="00A65B77" w:rsidP="00934CE2">
      <w:pPr>
        <w:pStyle w:val="Akapitzlist"/>
        <w:numPr>
          <w:ilvl w:val="1"/>
          <w:numId w:val="76"/>
        </w:numPr>
        <w:jc w:val="both"/>
        <w:rPr>
          <w:rFonts w:ascii="Tahoma" w:hAnsi="Tahoma" w:cs="Tahoma"/>
          <w:sz w:val="20"/>
          <w:szCs w:val="20"/>
        </w:rPr>
      </w:pPr>
      <w:r w:rsidRPr="00530D54">
        <w:rPr>
          <w:rFonts w:ascii="Tahoma" w:hAnsi="Tahoma" w:cs="Tahoma"/>
          <w:sz w:val="20"/>
          <w:szCs w:val="20"/>
        </w:rPr>
        <w:t>odpowiedzialność za szkody powstałe w czasie wykonywania czynności, prac lub usług przez ubezpieczonego oraz po ich wykonaniu i przekazaniu odbiorcy;</w:t>
      </w:r>
    </w:p>
    <w:p w:rsidR="00A65B77" w:rsidRPr="00A65B77" w:rsidRDefault="00A65B77" w:rsidP="00A65B77">
      <w:pPr>
        <w:jc w:val="both"/>
        <w:rPr>
          <w:rFonts w:ascii="Tahoma" w:hAnsi="Tahoma" w:cs="Tahoma"/>
        </w:rPr>
      </w:pPr>
    </w:p>
    <w:p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lastRenderedPageBreak/>
        <w:t>związane z działalnością: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w:t>
      </w:r>
      <w:proofErr w:type="spellStart"/>
      <w:r w:rsidRPr="00A65B77">
        <w:rPr>
          <w:rFonts w:ascii="Tahoma" w:hAnsi="Tahoma" w:cs="Tahoma"/>
          <w:sz w:val="20"/>
          <w:szCs w:val="20"/>
        </w:rPr>
        <w:t>hostingowych</w:t>
      </w:r>
      <w:proofErr w:type="spellEnd"/>
      <w:r w:rsidRPr="00A65B77">
        <w:rPr>
          <w:rFonts w:ascii="Tahoma" w:hAnsi="Tahoma" w:cs="Tahoma"/>
          <w:sz w:val="20"/>
          <w:szCs w:val="20"/>
        </w:rPr>
        <w:t xml:space="preserve">,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p>
    <w:p w:rsidR="00A65B77" w:rsidRPr="00C20BF9"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karnym, </w:t>
      </w:r>
      <w:r w:rsidRPr="00C20BF9">
        <w:rPr>
          <w:rFonts w:ascii="Tahoma" w:hAnsi="Tahoma" w:cs="Tahoma"/>
          <w:sz w:val="20"/>
          <w:szCs w:val="20"/>
        </w:rPr>
        <w:t>nawiązek lub innych kar o charakterze pieniężnym oraz należności publicznoprawnych.</w:t>
      </w:r>
    </w:p>
    <w:p w:rsidR="00A65B77" w:rsidRPr="00C20BF9" w:rsidRDefault="00A65B77" w:rsidP="00A65B77">
      <w:pPr>
        <w:ind w:left="1080"/>
        <w:jc w:val="both"/>
        <w:rPr>
          <w:rFonts w:ascii="Tahoma" w:hAnsi="Tahoma" w:cs="Tahoma"/>
        </w:rPr>
      </w:pPr>
      <w:r w:rsidRPr="00C20BF9">
        <w:rPr>
          <w:rFonts w:ascii="Tahoma" w:hAnsi="Tahoma" w:cs="Tahoma"/>
        </w:rPr>
        <w:t xml:space="preserve">- </w:t>
      </w:r>
      <w:r w:rsidRPr="00C20BF9">
        <w:rPr>
          <w:rFonts w:ascii="Tahoma" w:hAnsi="Tahoma" w:cs="Tahoma"/>
          <w:b/>
        </w:rPr>
        <w:t xml:space="preserve">limit odpowiedzialności 200 000,00 zł na jeden i wszystkie wypadki ubezpieczeniowe </w:t>
      </w:r>
      <w:r w:rsidRPr="00C20BF9">
        <w:rPr>
          <w:rFonts w:ascii="Tahoma" w:hAnsi="Tahoma" w:cs="Tahoma"/>
        </w:rPr>
        <w:t xml:space="preserve">(niniejszy limit nie ma zastosowania przy odpowiedzialności JST </w:t>
      </w:r>
      <w:r w:rsidRPr="00C20BF9">
        <w:rPr>
          <w:rFonts w:ascii="Tahoma" w:hAnsi="Tahoma" w:cs="Tahoma"/>
        </w:rPr>
        <w:br/>
        <w:t>w związku z wydaniem lub niewydaniem decyzji administracyjnych lub aktów normatywnych prawa miejscowego);</w:t>
      </w:r>
    </w:p>
    <w:p w:rsidR="00A65B77" w:rsidRPr="00A65B77" w:rsidRDefault="00A65B77" w:rsidP="00934CE2">
      <w:pPr>
        <w:pStyle w:val="Akapitzlist"/>
        <w:numPr>
          <w:ilvl w:val="1"/>
          <w:numId w:val="76"/>
        </w:numPr>
        <w:jc w:val="both"/>
        <w:rPr>
          <w:rFonts w:ascii="Tahoma" w:hAnsi="Tahoma" w:cs="Tahoma"/>
          <w:b/>
          <w:sz w:val="20"/>
          <w:szCs w:val="20"/>
        </w:rPr>
      </w:pPr>
      <w:r w:rsidRPr="00C20BF9">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C20BF9">
        <w:rPr>
          <w:rFonts w:ascii="Tahoma" w:hAnsi="Tahoma" w:cs="Tahoma"/>
          <w:b/>
          <w:sz w:val="20"/>
          <w:szCs w:val="20"/>
        </w:rPr>
        <w:t>limit odpowiedzialności</w:t>
      </w:r>
      <w:r w:rsidR="00A95533" w:rsidRPr="00C20BF9">
        <w:rPr>
          <w:rFonts w:ascii="Tahoma" w:hAnsi="Tahoma" w:cs="Tahoma"/>
          <w:b/>
          <w:sz w:val="20"/>
          <w:szCs w:val="20"/>
        </w:rPr>
        <w:t>:</w:t>
      </w:r>
      <w:r w:rsidRPr="00C20BF9">
        <w:rPr>
          <w:rFonts w:ascii="Tahoma" w:hAnsi="Tahoma" w:cs="Tahoma"/>
          <w:b/>
          <w:sz w:val="20"/>
          <w:szCs w:val="20"/>
        </w:rPr>
        <w:t xml:space="preserve"> </w:t>
      </w:r>
      <w:r w:rsidR="00A95533" w:rsidRPr="00C20BF9">
        <w:rPr>
          <w:rFonts w:ascii="Tahoma" w:hAnsi="Tahoma" w:cs="Tahoma"/>
          <w:b/>
          <w:sz w:val="20"/>
          <w:szCs w:val="20"/>
        </w:rPr>
        <w:t>50</w:t>
      </w:r>
      <w:r w:rsidRPr="00C20BF9">
        <w:rPr>
          <w:rFonts w:ascii="Tahoma" w:hAnsi="Tahoma" w:cs="Tahoma"/>
          <w:b/>
          <w:sz w:val="20"/>
          <w:szCs w:val="20"/>
        </w:rPr>
        <w:t> 000,00</w:t>
      </w:r>
      <w:r w:rsidRPr="00A95533">
        <w:rPr>
          <w:rFonts w:ascii="Tahoma" w:hAnsi="Tahoma" w:cs="Tahoma"/>
          <w:b/>
          <w:sz w:val="20"/>
          <w:szCs w:val="20"/>
        </w:rPr>
        <w:t xml:space="preserve"> zł </w:t>
      </w:r>
      <w:r w:rsidRPr="00A65B77">
        <w:rPr>
          <w:rFonts w:ascii="Tahoma" w:hAnsi="Tahoma" w:cs="Tahoma"/>
          <w:b/>
          <w:sz w:val="20"/>
          <w:szCs w:val="20"/>
        </w:rPr>
        <w:t>na jeden i wszystkie wypadki ubezpieczeniowe;</w:t>
      </w:r>
    </w:p>
    <w:p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rsidR="00A65B77" w:rsidRPr="00A95533"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w:t>
      </w:r>
      <w:r w:rsidRPr="00A95533">
        <w:rPr>
          <w:rFonts w:ascii="Tahoma" w:hAnsi="Tahoma" w:cs="Tahoma"/>
          <w:sz w:val="20"/>
          <w:szCs w:val="20"/>
        </w:rPr>
        <w:t>również szkody powstałe w związku z użytkowaniem wózków inwalidzkich);</w:t>
      </w:r>
    </w:p>
    <w:p w:rsidR="00A65B77" w:rsidRPr="00A65B77" w:rsidRDefault="00A65B77" w:rsidP="00934CE2">
      <w:pPr>
        <w:pStyle w:val="Akapitzlist"/>
        <w:numPr>
          <w:ilvl w:val="1"/>
          <w:numId w:val="76"/>
        </w:numPr>
        <w:jc w:val="both"/>
        <w:rPr>
          <w:rFonts w:ascii="Tahoma" w:hAnsi="Tahoma" w:cs="Tahoma"/>
          <w:b/>
          <w:sz w:val="20"/>
          <w:szCs w:val="20"/>
        </w:rPr>
      </w:pPr>
      <w:r w:rsidRPr="00A95533">
        <w:rPr>
          <w:rFonts w:ascii="Tahoma" w:hAnsi="Tahoma" w:cs="Tahoma"/>
          <w:bCs/>
          <w:sz w:val="20"/>
          <w:szCs w:val="20"/>
        </w:rPr>
        <w:t>odpowiedzialność za szkody</w:t>
      </w:r>
      <w:r w:rsidRPr="00A95533">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r w:rsidRPr="00A65B77">
        <w:rPr>
          <w:rFonts w:ascii="Tahoma" w:hAnsi="Tahoma" w:cs="Tahoma"/>
          <w:color w:val="FF0000"/>
          <w:sz w:val="20"/>
          <w:szCs w:val="20"/>
        </w:rPr>
        <w:t>;</w:t>
      </w:r>
    </w:p>
    <w:p w:rsidR="00A65B77" w:rsidRPr="00193854"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w:t>
      </w:r>
      <w:r w:rsidRPr="00A95533">
        <w:rPr>
          <w:rFonts w:ascii="Tahoma" w:hAnsi="Tahoma" w:cs="Tahoma"/>
          <w:sz w:val="20"/>
          <w:szCs w:val="20"/>
        </w:rPr>
        <w:t xml:space="preserve">o-rekreacyjnych, kulturalnych, świetlic, placów zabaw, parków, skwerów, ogrodów, cmentarzy i plaży należących </w:t>
      </w:r>
      <w:r w:rsidRPr="00A65B77">
        <w:rPr>
          <w:rFonts w:ascii="Tahoma" w:hAnsi="Tahoma" w:cs="Tahoma"/>
          <w:color w:val="000000"/>
          <w:sz w:val="20"/>
          <w:szCs w:val="20"/>
        </w:rPr>
        <w:t xml:space="preserve">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rsidR="00A65B77" w:rsidRPr="00A65B77" w:rsidRDefault="00A65B77" w:rsidP="00934CE2">
      <w:pPr>
        <w:pStyle w:val="Akapitzlist"/>
        <w:numPr>
          <w:ilvl w:val="1"/>
          <w:numId w:val="76"/>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lastRenderedPageBreak/>
        <w:t>3) przedostanie się substancji niebezpiecznej zostało stwierdzone przez ubezpieczonego lub inne osoby w ciągu 7 dni od chwili rozpoczęcia procesu przedostania;</w:t>
      </w:r>
    </w:p>
    <w:p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rsidR="00A65B77" w:rsidRPr="00A65B77" w:rsidRDefault="00A65B77" w:rsidP="00A65B77">
      <w:pPr>
        <w:ind w:left="709"/>
        <w:jc w:val="both"/>
        <w:rPr>
          <w:rFonts w:ascii="Tahoma" w:hAnsi="Tahoma" w:cs="Tahoma"/>
          <w:b/>
          <w:color w:val="FF0000"/>
        </w:rPr>
      </w:pPr>
      <w:r w:rsidRPr="00A65B77">
        <w:rPr>
          <w:rFonts w:ascii="Tahoma" w:hAnsi="Tahoma" w:cs="Tahoma"/>
          <w:b/>
        </w:rPr>
        <w:t>- limit odpowiedzialności na jeden i wszystkie wypadki ubezpieczeniowe</w:t>
      </w:r>
      <w:r w:rsidRPr="00C20BF9">
        <w:rPr>
          <w:rFonts w:ascii="Tahoma" w:hAnsi="Tahoma" w:cs="Tahoma"/>
          <w:b/>
        </w:rPr>
        <w:t xml:space="preserve">: </w:t>
      </w:r>
      <w:r w:rsidR="00A95533" w:rsidRPr="00C20BF9">
        <w:rPr>
          <w:rFonts w:ascii="Tahoma" w:hAnsi="Tahoma" w:cs="Tahoma"/>
          <w:b/>
        </w:rPr>
        <w:t>500 000,00 zł</w:t>
      </w:r>
      <w:r w:rsidRPr="00C20BF9">
        <w:rPr>
          <w:rFonts w:ascii="Tahoma" w:hAnsi="Tahoma" w:cs="Tahoma"/>
          <w:b/>
        </w:rPr>
        <w:t>;</w:t>
      </w:r>
    </w:p>
    <w:p w:rsidR="00A65B77" w:rsidRPr="00A65B77" w:rsidRDefault="00A65B77" w:rsidP="00A65B77">
      <w:pPr>
        <w:ind w:left="1146"/>
        <w:jc w:val="both"/>
        <w:rPr>
          <w:rFonts w:ascii="Tahoma" w:hAnsi="Tahoma" w:cs="Tahoma"/>
          <w:b/>
          <w:color w:val="FF0000"/>
        </w:rPr>
      </w:pPr>
    </w:p>
    <w:p w:rsidR="00A65B77" w:rsidRPr="00C20BF9" w:rsidRDefault="00A65B77" w:rsidP="00934CE2">
      <w:pPr>
        <w:pStyle w:val="Akapitzlist"/>
        <w:numPr>
          <w:ilvl w:val="1"/>
          <w:numId w:val="76"/>
        </w:numPr>
        <w:jc w:val="both"/>
        <w:rPr>
          <w:rFonts w:ascii="Tahoma" w:hAnsi="Tahoma" w:cs="Tahoma"/>
          <w:b/>
          <w:sz w:val="20"/>
          <w:szCs w:val="20"/>
        </w:rPr>
      </w:pPr>
      <w:r w:rsidRPr="00C20BF9">
        <w:rPr>
          <w:rFonts w:ascii="Tahoma" w:hAnsi="Tahoma" w:cs="Tahoma"/>
          <w:sz w:val="20"/>
          <w:szCs w:val="20"/>
        </w:rPr>
        <w:t xml:space="preserve">odpowiedzialność za szkody (inne niż szkody w środowisku naturalnym) związanie ze składowaniem lub przetwarzaniem odpadów (prowadzeniem składowiska odpadów lub prowadzeniem punktu selektywnej zbiórki odpadów) - </w:t>
      </w:r>
      <w:r w:rsidRPr="00C20BF9">
        <w:rPr>
          <w:rFonts w:ascii="Tahoma" w:hAnsi="Tahoma" w:cs="Tahoma"/>
          <w:b/>
          <w:sz w:val="20"/>
          <w:szCs w:val="20"/>
        </w:rPr>
        <w:t xml:space="preserve">limit odpowiedzialności na jeden i wszystkie wypadki ubezpieczeniowe: </w:t>
      </w:r>
      <w:r w:rsidR="00A95533" w:rsidRPr="00C20BF9">
        <w:rPr>
          <w:rFonts w:ascii="Tahoma" w:hAnsi="Tahoma" w:cs="Tahoma"/>
          <w:b/>
          <w:sz w:val="20"/>
          <w:szCs w:val="20"/>
        </w:rPr>
        <w:t>500 000,00 zł</w:t>
      </w:r>
      <w:r w:rsidRPr="00C20BF9">
        <w:rPr>
          <w:rFonts w:ascii="Tahoma" w:hAnsi="Tahoma" w:cs="Tahoma"/>
          <w:b/>
          <w:sz w:val="20"/>
          <w:szCs w:val="20"/>
        </w:rPr>
        <w:t>;</w:t>
      </w:r>
    </w:p>
    <w:p w:rsidR="00A65B77" w:rsidRPr="00A65B77" w:rsidRDefault="00A65B77" w:rsidP="00A65B77">
      <w:pPr>
        <w:ind w:left="851"/>
        <w:jc w:val="both"/>
        <w:rPr>
          <w:rFonts w:ascii="Tahoma" w:hAnsi="Tahoma" w:cs="Tahoma"/>
          <w:b/>
        </w:rPr>
      </w:pPr>
    </w:p>
    <w:p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rsidR="00A65B77" w:rsidRPr="00C20BF9" w:rsidRDefault="00A65B77" w:rsidP="00934CE2">
      <w:pPr>
        <w:pStyle w:val="Akapitzlist"/>
        <w:numPr>
          <w:ilvl w:val="1"/>
          <w:numId w:val="76"/>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t>
      </w:r>
      <w:proofErr w:type="spellStart"/>
      <w:r w:rsidRPr="00A65B77">
        <w:rPr>
          <w:rFonts w:ascii="Tahoma" w:hAnsi="Tahoma" w:cs="Tahoma"/>
          <w:sz w:val="20"/>
          <w:szCs w:val="20"/>
        </w:rPr>
        <w:t>współorganizacji</w:t>
      </w:r>
      <w:proofErr w:type="spellEnd"/>
      <w:r w:rsidRPr="00A65B77">
        <w:rPr>
          <w:rFonts w:ascii="Tahoma" w:hAnsi="Tahoma" w:cs="Tahoma"/>
          <w:sz w:val="20"/>
          <w:szCs w:val="20"/>
        </w:rPr>
        <w:t xml:space="preserve">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w:t>
      </w:r>
      <w:r w:rsidRPr="00C20BF9">
        <w:rPr>
          <w:rFonts w:ascii="Tahoma" w:hAnsi="Tahoma" w:cs="Tahoma"/>
          <w:sz w:val="20"/>
          <w:szCs w:val="20"/>
        </w:rPr>
        <w:t>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rsidR="00A65B77" w:rsidRPr="00C20BF9" w:rsidRDefault="00A65B77" w:rsidP="00934CE2">
      <w:pPr>
        <w:pStyle w:val="Akapitzlist"/>
        <w:numPr>
          <w:ilvl w:val="1"/>
          <w:numId w:val="76"/>
        </w:numPr>
        <w:suppressAutoHyphens/>
        <w:jc w:val="both"/>
        <w:rPr>
          <w:rFonts w:ascii="Tahoma" w:hAnsi="Tahoma" w:cs="Tahoma"/>
          <w:sz w:val="20"/>
          <w:szCs w:val="20"/>
        </w:rPr>
      </w:pPr>
      <w:r w:rsidRPr="00C20BF9">
        <w:rPr>
          <w:rFonts w:ascii="Tahoma" w:hAnsi="Tahoma" w:cs="Tahoma"/>
          <w:sz w:val="20"/>
          <w:szCs w:val="20"/>
        </w:rPr>
        <w:t>odpowiedzialność za szkody powstałe w związku z organiz</w:t>
      </w:r>
      <w:r w:rsidR="00C20BF9" w:rsidRPr="00C20BF9">
        <w:rPr>
          <w:rFonts w:ascii="Tahoma" w:hAnsi="Tahoma" w:cs="Tahoma"/>
          <w:sz w:val="20"/>
          <w:szCs w:val="20"/>
        </w:rPr>
        <w:t xml:space="preserve">acją wyścigów lub pokazów, rowerowych, samochodowych, </w:t>
      </w:r>
      <w:r w:rsidRPr="00C20BF9">
        <w:rPr>
          <w:rFonts w:ascii="Tahoma" w:hAnsi="Tahoma" w:cs="Tahoma"/>
          <w:sz w:val="20"/>
          <w:szCs w:val="20"/>
        </w:rPr>
        <w:t>;</w:t>
      </w:r>
    </w:p>
    <w:p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rsidR="00A65B77" w:rsidRPr="00A65B77" w:rsidRDefault="00A65B77" w:rsidP="00A65B77">
      <w:pPr>
        <w:tabs>
          <w:tab w:val="num" w:pos="1211"/>
        </w:tabs>
        <w:suppressAutoHyphens/>
        <w:ind w:left="1134"/>
        <w:jc w:val="both"/>
        <w:rPr>
          <w:rFonts w:ascii="Tahoma" w:hAnsi="Tahoma" w:cs="Tahoma"/>
        </w:rPr>
      </w:pPr>
    </w:p>
    <w:p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A65B77" w:rsidRPr="00A95533" w:rsidRDefault="00A65B77" w:rsidP="00934CE2">
      <w:pPr>
        <w:pStyle w:val="Akapitzlist"/>
        <w:numPr>
          <w:ilvl w:val="1"/>
          <w:numId w:val="76"/>
        </w:numPr>
        <w:tabs>
          <w:tab w:val="num" w:pos="709"/>
        </w:tabs>
        <w:suppressAutoHyphens/>
        <w:jc w:val="both"/>
        <w:rPr>
          <w:rFonts w:ascii="Tahoma" w:hAnsi="Tahoma" w:cs="Tahoma"/>
          <w:sz w:val="20"/>
          <w:szCs w:val="20"/>
        </w:rPr>
      </w:pPr>
      <w:r w:rsidRPr="00A95533">
        <w:rPr>
          <w:rFonts w:ascii="Tahoma" w:hAnsi="Tahoma" w:cs="Tahoma"/>
          <w:sz w:val="20"/>
          <w:szCs w:val="20"/>
        </w:rPr>
        <w:t xml:space="preserve">odpowiedzialność cywilną najemcy za szkody powstałe w rzeczach ruchomych i nieruchomych, </w:t>
      </w:r>
      <w:r w:rsidRPr="00A95533">
        <w:rPr>
          <w:rFonts w:ascii="Tahoma" w:hAnsi="Tahoma" w:cs="Tahoma"/>
          <w:sz w:val="20"/>
          <w:szCs w:val="20"/>
        </w:rPr>
        <w:br/>
        <w:t>z których Ubezpieczony korzystał na podstawie umowy najmu, dzierżawy, użyczenia, leasingu lub innej podobnej formy korzystania z cudzej rzeczy;</w:t>
      </w:r>
    </w:p>
    <w:p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rsidR="00A65B77" w:rsidRPr="00C20BF9" w:rsidRDefault="00A65B77" w:rsidP="00934CE2">
      <w:pPr>
        <w:pStyle w:val="Akapitzlist"/>
        <w:numPr>
          <w:ilvl w:val="1"/>
          <w:numId w:val="76"/>
        </w:numPr>
        <w:tabs>
          <w:tab w:val="num" w:pos="709"/>
        </w:tabs>
        <w:suppressAutoHyphens/>
        <w:jc w:val="both"/>
        <w:rPr>
          <w:rFonts w:ascii="Tahoma" w:hAnsi="Tahoma" w:cs="Tahoma"/>
          <w:sz w:val="20"/>
          <w:szCs w:val="20"/>
        </w:rPr>
      </w:pPr>
      <w:r w:rsidRPr="00A95533">
        <w:rPr>
          <w:rFonts w:ascii="Tahoma" w:hAnsi="Tahoma" w:cs="Tahoma"/>
          <w:sz w:val="20"/>
          <w:szCs w:val="20"/>
        </w:rPr>
        <w:t>odpowiedzialność za szkody wyrządzone przez podwykonawców, oraz osoby, którym Ubezpieczający/Ubezpieczony powierzył wykonanie określonych czynności, z pra</w:t>
      </w:r>
      <w:r w:rsidR="00193854" w:rsidRPr="00A95533">
        <w:rPr>
          <w:rFonts w:ascii="Tahoma" w:hAnsi="Tahoma" w:cs="Tahoma"/>
          <w:sz w:val="20"/>
          <w:szCs w:val="20"/>
        </w:rPr>
        <w:t xml:space="preserve">wem do regresu do podwykonawców, dla których Ubezpieczony nie jest udziałowcem i/lub właścicielem. </w:t>
      </w:r>
      <w:r w:rsidRPr="00A95533">
        <w:rPr>
          <w:rFonts w:ascii="Tahoma" w:hAnsi="Tahoma" w:cs="Tahoma"/>
          <w:sz w:val="20"/>
          <w:szCs w:val="20"/>
        </w:rPr>
        <w:t xml:space="preserve">W przypadku </w:t>
      </w:r>
      <w:r w:rsidRPr="00C20BF9">
        <w:rPr>
          <w:rFonts w:ascii="Tahoma" w:hAnsi="Tahoma" w:cs="Tahoma"/>
          <w:sz w:val="20"/>
          <w:szCs w:val="20"/>
        </w:rPr>
        <w:t>powierzenia określonych czynności osobie fizycznej, regres jest wyłączony;</w:t>
      </w:r>
    </w:p>
    <w:p w:rsidR="00A65B77" w:rsidRPr="00C20BF9" w:rsidRDefault="00A65B77" w:rsidP="00934CE2">
      <w:pPr>
        <w:pStyle w:val="Akapitzlist"/>
        <w:numPr>
          <w:ilvl w:val="1"/>
          <w:numId w:val="76"/>
        </w:numPr>
        <w:tabs>
          <w:tab w:val="num" w:pos="709"/>
        </w:tabs>
        <w:suppressAutoHyphens/>
        <w:jc w:val="both"/>
        <w:rPr>
          <w:rFonts w:ascii="Tahoma" w:hAnsi="Tahoma" w:cs="Tahoma"/>
          <w:sz w:val="20"/>
          <w:szCs w:val="20"/>
        </w:rPr>
      </w:pPr>
      <w:r w:rsidRPr="00C20BF9">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C20BF9">
        <w:rPr>
          <w:rFonts w:ascii="Tahoma" w:hAnsi="Tahoma" w:cs="Tahoma"/>
          <w:sz w:val="20"/>
          <w:szCs w:val="20"/>
        </w:rPr>
        <w:t>odpowiedzialność za szkody w mieniu osób trzecich powstałe</w:t>
      </w:r>
      <w:r w:rsidRPr="00A65B77">
        <w:rPr>
          <w:rFonts w:ascii="Tahoma" w:hAnsi="Tahoma" w:cs="Tahoma"/>
          <w:sz w:val="20"/>
          <w:szCs w:val="20"/>
        </w:rPr>
        <w:t xml:space="preserve"> podczas załadunku i rozładunku, w tymi szkody w środkach transportu;</w:t>
      </w:r>
    </w:p>
    <w:p w:rsidR="00A65B77" w:rsidRPr="00C20BF9" w:rsidRDefault="00A65B77" w:rsidP="00A95533">
      <w:pPr>
        <w:pStyle w:val="Akapitzlist"/>
        <w:numPr>
          <w:ilvl w:val="1"/>
          <w:numId w:val="76"/>
        </w:numPr>
        <w:tabs>
          <w:tab w:val="num" w:pos="709"/>
        </w:tabs>
        <w:suppressAutoHyphens/>
        <w:jc w:val="both"/>
        <w:rPr>
          <w:rFonts w:ascii="Tahoma" w:hAnsi="Tahoma" w:cs="Tahoma"/>
          <w:b/>
          <w:sz w:val="20"/>
          <w:szCs w:val="20"/>
        </w:rPr>
      </w:pPr>
      <w:r w:rsidRPr="00A65B77">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w:t>
      </w:r>
      <w:r w:rsidR="00A95533">
        <w:rPr>
          <w:rFonts w:ascii="Tahoma" w:hAnsi="Tahoma" w:cs="Tahoma"/>
          <w:sz w:val="20"/>
          <w:szCs w:val="20"/>
        </w:rPr>
        <w:t xml:space="preserve"> mienia pozostawionego</w:t>
      </w:r>
      <w:r w:rsidRPr="00A65B77">
        <w:rPr>
          <w:rFonts w:ascii="Tahoma" w:hAnsi="Tahoma" w:cs="Tahoma"/>
          <w:sz w:val="20"/>
          <w:szCs w:val="20"/>
        </w:rPr>
        <w:t xml:space="preserve"> w szatni,  schowkach </w:t>
      </w:r>
      <w:r w:rsidRPr="00A95533">
        <w:rPr>
          <w:rFonts w:ascii="Tahoma" w:hAnsi="Tahoma" w:cs="Tahoma"/>
          <w:sz w:val="20"/>
          <w:szCs w:val="20"/>
        </w:rPr>
        <w:t>lub depozytach</w:t>
      </w:r>
      <w:r w:rsidR="00A95533">
        <w:rPr>
          <w:rFonts w:ascii="Tahoma" w:hAnsi="Tahoma" w:cs="Tahoma"/>
          <w:color w:val="FF0000"/>
          <w:sz w:val="20"/>
          <w:szCs w:val="20"/>
        </w:rPr>
        <w:t xml:space="preserve">. </w:t>
      </w:r>
      <w:r w:rsidRPr="00A65B77">
        <w:rPr>
          <w:rFonts w:ascii="Tahoma" w:hAnsi="Tahoma" w:cs="Tahoma"/>
          <w:sz w:val="20"/>
          <w:szCs w:val="20"/>
        </w:rPr>
        <w:t xml:space="preserve">Ochrona </w:t>
      </w:r>
      <w:r w:rsidRPr="00C20BF9">
        <w:rPr>
          <w:rFonts w:ascii="Tahoma" w:hAnsi="Tahoma" w:cs="Tahoma"/>
          <w:sz w:val="20"/>
          <w:szCs w:val="20"/>
        </w:rPr>
        <w:t xml:space="preserve">obejmuje również sprzęt elektroniczny (w tym telefony komórkowe, laptopy, tablety itp.), gotówkę, dokumenty, klucze i inne przedmioty użytku prywatnego i osobistego – </w:t>
      </w:r>
      <w:r w:rsidRPr="00C20BF9">
        <w:rPr>
          <w:rFonts w:ascii="Tahoma" w:hAnsi="Tahoma" w:cs="Tahoma"/>
          <w:b/>
          <w:sz w:val="20"/>
          <w:szCs w:val="20"/>
        </w:rPr>
        <w:t xml:space="preserve">limit odpowiedzialności </w:t>
      </w:r>
      <w:r w:rsidR="00A95533" w:rsidRPr="00C20BF9">
        <w:rPr>
          <w:rFonts w:ascii="Tahoma" w:hAnsi="Tahoma" w:cs="Tahoma"/>
          <w:b/>
          <w:sz w:val="20"/>
          <w:szCs w:val="20"/>
        </w:rPr>
        <w:lastRenderedPageBreak/>
        <w:t>100 000 zł</w:t>
      </w:r>
      <w:r w:rsidRPr="00C20BF9">
        <w:rPr>
          <w:rFonts w:ascii="Tahoma" w:hAnsi="Tahoma" w:cs="Tahoma"/>
          <w:b/>
          <w:sz w:val="20"/>
          <w:szCs w:val="20"/>
        </w:rPr>
        <w:t xml:space="preserve"> na jeden wypadek ubezpieczeniowy i 300 000 zł</w:t>
      </w:r>
      <w:r w:rsidR="00A95533" w:rsidRPr="00C20BF9">
        <w:rPr>
          <w:rFonts w:ascii="Tahoma" w:hAnsi="Tahoma" w:cs="Tahoma"/>
          <w:b/>
          <w:sz w:val="20"/>
          <w:szCs w:val="20"/>
        </w:rPr>
        <w:t xml:space="preserve"> </w:t>
      </w:r>
      <w:r w:rsidRPr="00C20BF9">
        <w:rPr>
          <w:rFonts w:ascii="Tahoma" w:hAnsi="Tahoma" w:cs="Tahoma"/>
          <w:b/>
          <w:sz w:val="20"/>
          <w:szCs w:val="20"/>
        </w:rPr>
        <w:t>na wszystkie wypadki ubezpieczeni</w:t>
      </w:r>
      <w:r w:rsidR="00A95533" w:rsidRPr="00C20BF9">
        <w:rPr>
          <w:rFonts w:ascii="Tahoma" w:hAnsi="Tahoma" w:cs="Tahoma"/>
          <w:b/>
          <w:sz w:val="20"/>
          <w:szCs w:val="20"/>
        </w:rPr>
        <w:t>owe.</w:t>
      </w:r>
    </w:p>
    <w:p w:rsidR="00A65B77" w:rsidRPr="00C20BF9" w:rsidRDefault="00A65B77" w:rsidP="00934CE2">
      <w:pPr>
        <w:pStyle w:val="Akapitzlist"/>
        <w:numPr>
          <w:ilvl w:val="1"/>
          <w:numId w:val="76"/>
        </w:numPr>
        <w:jc w:val="both"/>
        <w:rPr>
          <w:rFonts w:ascii="Tahoma" w:hAnsi="Tahoma" w:cs="Tahoma"/>
          <w:b/>
          <w:color w:val="FF0000"/>
          <w:sz w:val="20"/>
          <w:szCs w:val="20"/>
        </w:rPr>
      </w:pPr>
      <w:r w:rsidRPr="00C20BF9">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C20BF9">
        <w:rPr>
          <w:rFonts w:ascii="Tahoma" w:hAnsi="Tahoma" w:cs="Tahoma"/>
          <w:b/>
          <w:sz w:val="20"/>
          <w:szCs w:val="20"/>
        </w:rPr>
        <w:t xml:space="preserve">limit odpowiedzialności na jeden i wszystkie wypadki ubezpieczeniowe: </w:t>
      </w:r>
      <w:r w:rsidR="00A95533" w:rsidRPr="00C20BF9">
        <w:rPr>
          <w:rFonts w:ascii="Tahoma" w:hAnsi="Tahoma" w:cs="Tahoma"/>
          <w:b/>
          <w:sz w:val="20"/>
          <w:szCs w:val="20"/>
        </w:rPr>
        <w:t>1</w:t>
      </w:r>
      <w:r w:rsidRPr="00C20BF9">
        <w:rPr>
          <w:rFonts w:ascii="Tahoma" w:hAnsi="Tahoma" w:cs="Tahoma"/>
          <w:b/>
          <w:sz w:val="20"/>
          <w:szCs w:val="20"/>
        </w:rPr>
        <w:t>00</w:t>
      </w:r>
      <w:r w:rsidR="00A95533" w:rsidRPr="00C20BF9">
        <w:rPr>
          <w:rFonts w:ascii="Tahoma" w:hAnsi="Tahoma" w:cs="Tahoma"/>
          <w:b/>
          <w:sz w:val="20"/>
          <w:szCs w:val="20"/>
        </w:rPr>
        <w:t> </w:t>
      </w:r>
      <w:r w:rsidRPr="00C20BF9">
        <w:rPr>
          <w:rFonts w:ascii="Tahoma" w:hAnsi="Tahoma" w:cs="Tahoma"/>
          <w:b/>
          <w:sz w:val="20"/>
          <w:szCs w:val="20"/>
        </w:rPr>
        <w:t>000</w:t>
      </w:r>
      <w:r w:rsidR="00A95533" w:rsidRPr="00C20BF9">
        <w:rPr>
          <w:rFonts w:ascii="Tahoma" w:hAnsi="Tahoma" w:cs="Tahoma"/>
          <w:b/>
          <w:sz w:val="20"/>
          <w:szCs w:val="20"/>
        </w:rPr>
        <w:t>,00</w:t>
      </w:r>
      <w:r w:rsidRPr="00C20BF9">
        <w:rPr>
          <w:rFonts w:ascii="Tahoma" w:hAnsi="Tahoma" w:cs="Tahoma"/>
          <w:b/>
          <w:sz w:val="20"/>
          <w:szCs w:val="20"/>
        </w:rPr>
        <w:t xml:space="preserve"> zł;</w:t>
      </w:r>
    </w:p>
    <w:p w:rsidR="00A65B77" w:rsidRPr="00C20BF9" w:rsidRDefault="00A65B77" w:rsidP="00934CE2">
      <w:pPr>
        <w:pStyle w:val="Akapitzlist"/>
        <w:numPr>
          <w:ilvl w:val="1"/>
          <w:numId w:val="76"/>
        </w:numPr>
        <w:jc w:val="both"/>
        <w:rPr>
          <w:rFonts w:ascii="Tahoma" w:hAnsi="Tahoma" w:cs="Tahoma"/>
          <w:b/>
          <w:sz w:val="20"/>
          <w:szCs w:val="20"/>
        </w:rPr>
      </w:pPr>
      <w:r w:rsidRPr="00C20BF9">
        <w:rPr>
          <w:rFonts w:ascii="Tahoma" w:hAnsi="Tahoma" w:cs="Tahoma"/>
          <w:sz w:val="20"/>
          <w:szCs w:val="20"/>
        </w:rPr>
        <w:t>odpowiedzialność za szkody powstałe w związku z realizacją zadań Straży Miejskiej (Gminnej) wynikających z przepisów prawa (w tym w związku z dokonywanymi interwencjami z użyciem przymusu bezpośredniego)</w:t>
      </w:r>
      <w:r w:rsidRPr="00C20BF9">
        <w:rPr>
          <w:rFonts w:ascii="Tahoma" w:hAnsi="Tahoma" w:cs="Tahoma"/>
          <w:b/>
          <w:sz w:val="20"/>
          <w:szCs w:val="20"/>
        </w:rPr>
        <w:t xml:space="preserve"> – limit odpowiedzialności na jeden i wszystkie wypadki ubezpieczeniowe: </w:t>
      </w:r>
      <w:r w:rsidR="00A95533" w:rsidRPr="00C20BF9">
        <w:rPr>
          <w:rFonts w:ascii="Tahoma" w:hAnsi="Tahoma" w:cs="Tahoma"/>
          <w:b/>
          <w:sz w:val="20"/>
          <w:szCs w:val="20"/>
        </w:rPr>
        <w:t>500 000,00 zł</w:t>
      </w:r>
      <w:r w:rsidRPr="00C20BF9">
        <w:rPr>
          <w:rFonts w:ascii="Tahoma" w:hAnsi="Tahoma" w:cs="Tahoma"/>
          <w:b/>
          <w:sz w:val="20"/>
          <w:szCs w:val="20"/>
        </w:rPr>
        <w:t xml:space="preserve">; </w:t>
      </w:r>
    </w:p>
    <w:p w:rsidR="00A65B77" w:rsidRPr="00C20BF9" w:rsidRDefault="00A65B77" w:rsidP="00934CE2">
      <w:pPr>
        <w:pStyle w:val="Akapitzlist"/>
        <w:numPr>
          <w:ilvl w:val="1"/>
          <w:numId w:val="76"/>
        </w:numPr>
        <w:jc w:val="both"/>
        <w:rPr>
          <w:rFonts w:ascii="Tahoma" w:hAnsi="Tahoma" w:cs="Tahoma"/>
          <w:b/>
          <w:color w:val="FF0000"/>
          <w:sz w:val="20"/>
          <w:szCs w:val="20"/>
        </w:rPr>
      </w:pPr>
      <w:r w:rsidRPr="00C20BF9">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C20BF9">
        <w:rPr>
          <w:rFonts w:ascii="Tahoma" w:hAnsi="Tahoma" w:cs="Tahoma"/>
          <w:b/>
          <w:sz w:val="20"/>
          <w:szCs w:val="20"/>
        </w:rPr>
        <w:t>limit odpowiedzialności na jeden i wszystkie wypadki ubezpieczeniowe: 300 000,00 z</w:t>
      </w:r>
      <w:r w:rsidR="00A95533" w:rsidRPr="00C20BF9">
        <w:rPr>
          <w:rFonts w:ascii="Tahoma" w:hAnsi="Tahoma" w:cs="Tahoma"/>
          <w:b/>
          <w:sz w:val="20"/>
          <w:szCs w:val="20"/>
        </w:rPr>
        <w:t>ł</w:t>
      </w:r>
      <w:r w:rsidRPr="00C20BF9">
        <w:rPr>
          <w:rFonts w:ascii="Tahoma" w:hAnsi="Tahoma" w:cs="Tahoma"/>
          <w:b/>
          <w:sz w:val="20"/>
          <w:szCs w:val="20"/>
        </w:rPr>
        <w:t>;</w:t>
      </w:r>
    </w:p>
    <w:p w:rsidR="00A65B77" w:rsidRPr="00A65B77" w:rsidRDefault="00A65B77" w:rsidP="00934CE2">
      <w:pPr>
        <w:pStyle w:val="Akapitzlist"/>
        <w:numPr>
          <w:ilvl w:val="1"/>
          <w:numId w:val="76"/>
        </w:numPr>
        <w:jc w:val="both"/>
        <w:rPr>
          <w:rFonts w:ascii="Tahoma" w:hAnsi="Tahoma" w:cs="Tahoma"/>
          <w:b/>
          <w:color w:val="FF0000"/>
          <w:sz w:val="20"/>
          <w:szCs w:val="20"/>
        </w:rPr>
      </w:pPr>
      <w:r w:rsidRPr="00C20BF9">
        <w:rPr>
          <w:rFonts w:ascii="Tahoma" w:hAnsi="Tahoma" w:cs="Tahoma"/>
          <w:sz w:val="20"/>
          <w:szCs w:val="20"/>
        </w:rPr>
        <w:t>odpowiedzialność za szkody powstałe w mieniu należącym do pracowników Ubezpieczonego lub do ich osób bliskich lub innych</w:t>
      </w:r>
      <w:r w:rsidRPr="00A65B77">
        <w:rPr>
          <w:rFonts w:ascii="Tahoma" w:hAnsi="Tahoma" w:cs="Tahoma"/>
          <w:sz w:val="20"/>
          <w:szCs w:val="20"/>
        </w:rPr>
        <w:t xml:space="preserve">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rsidR="00A65B77" w:rsidRPr="00C20BF9" w:rsidRDefault="00A65B77" w:rsidP="00934CE2">
      <w:pPr>
        <w:pStyle w:val="Akapitzlist"/>
        <w:numPr>
          <w:ilvl w:val="1"/>
          <w:numId w:val="76"/>
        </w:numPr>
        <w:jc w:val="both"/>
        <w:rPr>
          <w:rFonts w:ascii="Tahoma" w:hAnsi="Tahoma" w:cs="Tahoma"/>
          <w:b/>
          <w:sz w:val="20"/>
          <w:szCs w:val="20"/>
        </w:rPr>
      </w:pPr>
      <w:r w:rsidRPr="00C20BF9">
        <w:rPr>
          <w:rFonts w:ascii="Tahoma" w:hAnsi="Tahoma" w:cs="Tahoma"/>
          <w:sz w:val="20"/>
          <w:szCs w:val="20"/>
        </w:rPr>
        <w:t>odpowiedzialność za szkody wyrządzone w związku z pełnieniem funkcji inwestora, wynikające z uchybień przy</w:t>
      </w:r>
      <w:r w:rsidRPr="00C20BF9">
        <w:rPr>
          <w:rFonts w:ascii="Tahoma" w:hAnsi="Tahoma" w:cs="Tahoma"/>
          <w:b/>
          <w:sz w:val="20"/>
          <w:szCs w:val="20"/>
        </w:rPr>
        <w:t xml:space="preserve"> </w:t>
      </w:r>
      <w:r w:rsidRPr="00C20BF9">
        <w:rPr>
          <w:rStyle w:val="Pogrubienie"/>
          <w:rFonts w:ascii="Tahoma" w:hAnsi="Tahoma" w:cs="Tahoma"/>
          <w:sz w:val="20"/>
          <w:szCs w:val="20"/>
          <w:shd w:val="clear" w:color="auto" w:fill="FFFFFF"/>
        </w:rPr>
        <w:t>organizowaniu procesu budowy na podstawie art. 18 Ustawy z dnia 7 lipca 1994 r. - Prawo budowlane</w:t>
      </w:r>
      <w:r w:rsidRPr="00C20BF9">
        <w:rPr>
          <w:rFonts w:ascii="Tahoma" w:hAnsi="Tahoma" w:cs="Tahoma"/>
          <w:b/>
          <w:sz w:val="20"/>
          <w:szCs w:val="20"/>
        </w:rPr>
        <w:t>;</w:t>
      </w:r>
    </w:p>
    <w:p w:rsidR="00A65B77" w:rsidRPr="00C20BF9" w:rsidRDefault="00A65B77" w:rsidP="00934CE2">
      <w:pPr>
        <w:pStyle w:val="Akapitzlist"/>
        <w:numPr>
          <w:ilvl w:val="1"/>
          <w:numId w:val="76"/>
        </w:numPr>
        <w:tabs>
          <w:tab w:val="num" w:pos="1146"/>
        </w:tabs>
        <w:suppressAutoHyphens/>
        <w:jc w:val="both"/>
        <w:rPr>
          <w:rFonts w:ascii="Tahoma" w:hAnsi="Tahoma" w:cs="Tahoma"/>
          <w:b/>
          <w:sz w:val="20"/>
          <w:szCs w:val="20"/>
        </w:rPr>
      </w:pPr>
      <w:r w:rsidRPr="00C20BF9">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gotówkę, dokumenty, klucze i inne przedmioty użytku prywatnego i osobistego;</w:t>
      </w:r>
    </w:p>
    <w:p w:rsidR="00A65B77" w:rsidRPr="00C20BF9" w:rsidRDefault="00A65B77" w:rsidP="00A65B77">
      <w:pPr>
        <w:tabs>
          <w:tab w:val="num" w:pos="2805"/>
        </w:tabs>
        <w:ind w:left="709"/>
        <w:jc w:val="both"/>
        <w:rPr>
          <w:rFonts w:ascii="Tahoma" w:hAnsi="Tahoma" w:cs="Tahoma"/>
          <w:b/>
        </w:rPr>
      </w:pPr>
      <w:r w:rsidRPr="00C20BF9">
        <w:rPr>
          <w:rFonts w:ascii="Tahoma" w:hAnsi="Tahoma" w:cs="Tahoma"/>
          <w:b/>
        </w:rPr>
        <w:t xml:space="preserve"> </w:t>
      </w:r>
    </w:p>
    <w:p w:rsidR="00A65B77" w:rsidRPr="00C20BF9" w:rsidRDefault="00A65B77" w:rsidP="00934CE2">
      <w:pPr>
        <w:pStyle w:val="Akapitzlist"/>
        <w:numPr>
          <w:ilvl w:val="1"/>
          <w:numId w:val="76"/>
        </w:numPr>
        <w:jc w:val="both"/>
        <w:rPr>
          <w:rFonts w:ascii="Tahoma" w:hAnsi="Tahoma" w:cs="Tahoma"/>
          <w:b/>
          <w:sz w:val="20"/>
          <w:szCs w:val="20"/>
        </w:rPr>
      </w:pPr>
      <w:r w:rsidRPr="00C20BF9">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rsidR="00A65B77" w:rsidRPr="00C20BF9" w:rsidRDefault="00A65B77" w:rsidP="00934CE2">
      <w:pPr>
        <w:pStyle w:val="Akapitzlist"/>
        <w:numPr>
          <w:ilvl w:val="1"/>
          <w:numId w:val="76"/>
        </w:numPr>
        <w:jc w:val="both"/>
        <w:rPr>
          <w:rFonts w:ascii="Tahoma" w:hAnsi="Tahoma" w:cs="Tahoma"/>
          <w:b/>
          <w:sz w:val="20"/>
          <w:szCs w:val="20"/>
        </w:rPr>
      </w:pPr>
      <w:r w:rsidRPr="00C20BF9">
        <w:rPr>
          <w:rFonts w:ascii="Tahoma" w:hAnsi="Tahoma" w:cs="Tahoma"/>
          <w:sz w:val="20"/>
          <w:szCs w:val="20"/>
        </w:rPr>
        <w:t xml:space="preserve">odpowiedzialność za szkody wyrządzone przez bezpańskie zwierzęta, za które Ubezpieczony ponosi odpowiedzialność; </w:t>
      </w:r>
    </w:p>
    <w:p w:rsidR="00A65B77" w:rsidRPr="00C20BF9" w:rsidRDefault="00A65B77" w:rsidP="00934CE2">
      <w:pPr>
        <w:pStyle w:val="Akapitzlist"/>
        <w:numPr>
          <w:ilvl w:val="1"/>
          <w:numId w:val="76"/>
        </w:numPr>
        <w:jc w:val="both"/>
        <w:rPr>
          <w:rFonts w:ascii="Tahoma" w:hAnsi="Tahoma" w:cs="Tahoma"/>
          <w:b/>
          <w:sz w:val="20"/>
          <w:szCs w:val="20"/>
        </w:rPr>
      </w:pPr>
      <w:r w:rsidRPr="00C20BF9">
        <w:rPr>
          <w:rFonts w:ascii="Tahoma" w:hAnsi="Tahoma" w:cs="Tahoma"/>
          <w:sz w:val="20"/>
          <w:szCs w:val="20"/>
        </w:rPr>
        <w:t>odpowiedzialność za szkody w związku z wprowadzeniem produktu (woda) do obrotu,</w:t>
      </w:r>
      <w:r w:rsidRPr="00C20BF9">
        <w:rPr>
          <w:sz w:val="20"/>
          <w:szCs w:val="20"/>
        </w:rPr>
        <w:t xml:space="preserve"> </w:t>
      </w:r>
      <w:r w:rsidRPr="00C20BF9">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rsidR="00A65B77" w:rsidRPr="00C20BF9" w:rsidRDefault="00A65B77" w:rsidP="00934CE2">
      <w:pPr>
        <w:pStyle w:val="Akapitzlist"/>
        <w:numPr>
          <w:ilvl w:val="1"/>
          <w:numId w:val="76"/>
        </w:numPr>
        <w:tabs>
          <w:tab w:val="left" w:pos="993"/>
        </w:tabs>
        <w:jc w:val="both"/>
        <w:rPr>
          <w:rFonts w:ascii="Tahoma" w:hAnsi="Tahoma" w:cs="Tahoma"/>
          <w:sz w:val="20"/>
          <w:szCs w:val="20"/>
        </w:rPr>
      </w:pPr>
      <w:r w:rsidRPr="00C20BF9">
        <w:rPr>
          <w:rFonts w:ascii="Tahoma" w:hAnsi="Tahoma" w:cs="Tahoma"/>
          <w:sz w:val="20"/>
          <w:szCs w:val="20"/>
        </w:rPr>
        <w:t>odpowiedzialność za szkody poniesione przez dalszego producenta z powodu wadliwości produktów dostarczonych</w:t>
      </w:r>
      <w:r w:rsidRPr="00C20BF9">
        <w:rPr>
          <w:sz w:val="20"/>
          <w:szCs w:val="20"/>
        </w:rPr>
        <w:t xml:space="preserve"> </w:t>
      </w:r>
      <w:r w:rsidRPr="00C20BF9">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C20BF9">
        <w:rPr>
          <w:rFonts w:ascii="Tahoma" w:hAnsi="Tahoma" w:cs="Tahoma"/>
          <w:b/>
          <w:sz w:val="20"/>
          <w:szCs w:val="20"/>
        </w:rPr>
        <w:t xml:space="preserve"> </w:t>
      </w:r>
    </w:p>
    <w:p w:rsidR="00A65B77" w:rsidRPr="00A827C5" w:rsidRDefault="00A65B77" w:rsidP="00934CE2">
      <w:pPr>
        <w:pStyle w:val="Akapitzlist"/>
        <w:numPr>
          <w:ilvl w:val="1"/>
          <w:numId w:val="76"/>
        </w:numPr>
        <w:jc w:val="both"/>
        <w:rPr>
          <w:rFonts w:ascii="Tahoma" w:hAnsi="Tahoma" w:cs="Tahoma"/>
          <w:b/>
          <w:sz w:val="20"/>
          <w:szCs w:val="20"/>
        </w:rPr>
      </w:pPr>
      <w:r w:rsidRPr="00A827C5">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rsidR="00A65B77" w:rsidRPr="00A827C5" w:rsidRDefault="00A65B77" w:rsidP="00934CE2">
      <w:pPr>
        <w:pStyle w:val="Akapitzlist"/>
        <w:numPr>
          <w:ilvl w:val="1"/>
          <w:numId w:val="76"/>
        </w:numPr>
        <w:jc w:val="both"/>
        <w:rPr>
          <w:rFonts w:ascii="Tahoma" w:hAnsi="Tahoma" w:cs="Tahoma"/>
          <w:b/>
          <w:sz w:val="20"/>
          <w:szCs w:val="20"/>
        </w:rPr>
      </w:pPr>
      <w:r w:rsidRPr="00A827C5">
        <w:rPr>
          <w:rFonts w:ascii="Tahoma" w:hAnsi="Tahoma"/>
          <w:sz w:val="20"/>
          <w:szCs w:val="20"/>
        </w:rPr>
        <w:t>odpowiedzialność za szkody  powstałe wskutek wykorzystywania młotów pneumatycznych, hydraulicznych, kafarów lub walców itp.</w:t>
      </w:r>
    </w:p>
    <w:p w:rsidR="00A65B77" w:rsidRPr="00C20BF9" w:rsidRDefault="00A65B77" w:rsidP="00934CE2">
      <w:pPr>
        <w:pStyle w:val="Akapitzlist"/>
        <w:numPr>
          <w:ilvl w:val="1"/>
          <w:numId w:val="76"/>
        </w:numPr>
        <w:jc w:val="both"/>
        <w:rPr>
          <w:rFonts w:ascii="Tahoma" w:hAnsi="Tahoma" w:cs="Tahoma"/>
          <w:b/>
          <w:sz w:val="20"/>
          <w:szCs w:val="20"/>
        </w:rPr>
      </w:pPr>
      <w:r w:rsidRPr="00A827C5">
        <w:rPr>
          <w:rFonts w:ascii="Tahoma" w:hAnsi="Tahoma" w:cs="Tahoma"/>
          <w:sz w:val="20"/>
          <w:szCs w:val="20"/>
        </w:rPr>
        <w:t xml:space="preserve">odpowiedzialność cywilną za szkody powstałe w związku z katastrofą budowlaną, w tym związane z </w:t>
      </w:r>
      <w:r w:rsidRPr="00C20BF9">
        <w:rPr>
          <w:rFonts w:ascii="Tahoma" w:hAnsi="Tahoma" w:cs="Tahoma"/>
          <w:sz w:val="20"/>
          <w:szCs w:val="20"/>
        </w:rPr>
        <w:t>mieniem przeznaczonym do rozbiórki;</w:t>
      </w:r>
    </w:p>
    <w:p w:rsidR="00A65B77" w:rsidRPr="00C20BF9" w:rsidRDefault="00A65B77" w:rsidP="00934CE2">
      <w:pPr>
        <w:pStyle w:val="Akapitzlist"/>
        <w:numPr>
          <w:ilvl w:val="1"/>
          <w:numId w:val="76"/>
        </w:numPr>
        <w:jc w:val="both"/>
        <w:rPr>
          <w:rFonts w:ascii="Tahoma" w:hAnsi="Tahoma" w:cs="Tahoma"/>
          <w:sz w:val="20"/>
          <w:szCs w:val="20"/>
        </w:rPr>
      </w:pPr>
      <w:r w:rsidRPr="00C20BF9">
        <w:rPr>
          <w:rFonts w:ascii="Tahoma" w:hAnsi="Tahoma" w:cs="Tahoma"/>
          <w:sz w:val="20"/>
          <w:szCs w:val="20"/>
        </w:rPr>
        <w:t>odpowiedzialność za szkody powstałe w związku z posiadaniem lub użytkowaniem bezzałogowych statków powietrznych (</w:t>
      </w:r>
      <w:proofErr w:type="spellStart"/>
      <w:r w:rsidRPr="00C20BF9">
        <w:rPr>
          <w:rFonts w:ascii="Tahoma" w:hAnsi="Tahoma" w:cs="Tahoma"/>
          <w:sz w:val="20"/>
          <w:szCs w:val="20"/>
        </w:rPr>
        <w:t>dronów</w:t>
      </w:r>
      <w:proofErr w:type="spellEnd"/>
      <w:r w:rsidRPr="00C20BF9">
        <w:rPr>
          <w:rFonts w:ascii="Tahoma" w:hAnsi="Tahoma" w:cs="Tahoma"/>
          <w:sz w:val="20"/>
          <w:szCs w:val="20"/>
        </w:rPr>
        <w:t xml:space="preserve">) o masie startowej do 5 kg, które nie podlegają pod ubezpieczenie obowiązkowe OC operatora </w:t>
      </w:r>
      <w:proofErr w:type="spellStart"/>
      <w:r w:rsidRPr="00C20BF9">
        <w:rPr>
          <w:rFonts w:ascii="Tahoma" w:hAnsi="Tahoma" w:cs="Tahoma"/>
          <w:sz w:val="20"/>
          <w:szCs w:val="20"/>
        </w:rPr>
        <w:t>dronów</w:t>
      </w:r>
      <w:proofErr w:type="spellEnd"/>
      <w:r w:rsidRPr="00C20BF9">
        <w:rPr>
          <w:rFonts w:ascii="Tahoma" w:hAnsi="Tahoma" w:cs="Tahoma"/>
          <w:sz w:val="20"/>
          <w:szCs w:val="20"/>
        </w:rPr>
        <w:t xml:space="preserve"> - </w:t>
      </w:r>
      <w:r w:rsidRPr="00C20BF9">
        <w:rPr>
          <w:rFonts w:ascii="Tahoma" w:hAnsi="Tahoma" w:cs="Tahoma"/>
          <w:b/>
          <w:sz w:val="20"/>
          <w:szCs w:val="20"/>
        </w:rPr>
        <w:t xml:space="preserve">limit odpowiedzialności na jeden i wszystkie wypadki ubezpieczeniowe: </w:t>
      </w:r>
      <w:r w:rsidR="00A827C5" w:rsidRPr="00C20BF9">
        <w:rPr>
          <w:rFonts w:ascii="Tahoma" w:hAnsi="Tahoma" w:cs="Tahoma"/>
          <w:b/>
          <w:sz w:val="20"/>
          <w:szCs w:val="20"/>
        </w:rPr>
        <w:t>100 000,00 zł</w:t>
      </w:r>
      <w:r w:rsidRPr="00C20BF9">
        <w:rPr>
          <w:rFonts w:ascii="Tahoma" w:hAnsi="Tahoma" w:cs="Tahoma"/>
          <w:b/>
          <w:sz w:val="20"/>
          <w:szCs w:val="20"/>
        </w:rPr>
        <w:t>;</w:t>
      </w:r>
    </w:p>
    <w:p w:rsidR="00A65B77" w:rsidRPr="00C20BF9" w:rsidRDefault="00A65B77" w:rsidP="00934CE2">
      <w:pPr>
        <w:pStyle w:val="Akapitzlist"/>
        <w:numPr>
          <w:ilvl w:val="1"/>
          <w:numId w:val="76"/>
        </w:numPr>
        <w:jc w:val="both"/>
        <w:rPr>
          <w:rFonts w:ascii="Tahoma" w:hAnsi="Tahoma" w:cs="Tahoma"/>
          <w:sz w:val="20"/>
          <w:szCs w:val="20"/>
        </w:rPr>
      </w:pPr>
      <w:r w:rsidRPr="00C20BF9">
        <w:rPr>
          <w:rFonts w:ascii="Tahoma" w:hAnsi="Tahoma" w:cs="Tahoma"/>
          <w:sz w:val="20"/>
          <w:szCs w:val="20"/>
        </w:rPr>
        <w:t xml:space="preserve">odpowiedzialność za szkody powstałe w związku z posiadaniem lub użytkowaniem sprzętu pływającego </w:t>
      </w:r>
      <w:r w:rsidRPr="00C20BF9">
        <w:rPr>
          <w:rFonts w:ascii="Tahoma" w:hAnsi="Tahoma" w:cs="Tahoma"/>
          <w:sz w:val="20"/>
          <w:szCs w:val="20"/>
        </w:rPr>
        <w:br/>
        <w:t xml:space="preserve">z zastrzeżeniem że ochrona obowiązuje wyłącznie w odniesieniu do sprzętu pływającego napędzanego siłą ludzkich mięśni - </w:t>
      </w:r>
      <w:r w:rsidRPr="00C20BF9">
        <w:rPr>
          <w:rFonts w:ascii="Tahoma" w:hAnsi="Tahoma" w:cs="Tahoma"/>
          <w:b/>
          <w:sz w:val="20"/>
          <w:szCs w:val="20"/>
        </w:rPr>
        <w:t xml:space="preserve">limit odpowiedzialności na jeden i wszystkie wypadki ubezpieczeniowe: </w:t>
      </w:r>
      <w:r w:rsidR="00A827C5" w:rsidRPr="00C20BF9">
        <w:rPr>
          <w:rFonts w:ascii="Tahoma" w:hAnsi="Tahoma" w:cs="Tahoma"/>
          <w:b/>
          <w:sz w:val="20"/>
          <w:szCs w:val="20"/>
        </w:rPr>
        <w:t>200 000,00 zł</w:t>
      </w:r>
      <w:r w:rsidRPr="00C20BF9">
        <w:rPr>
          <w:rFonts w:ascii="Tahoma" w:hAnsi="Tahoma" w:cs="Tahoma"/>
          <w:b/>
          <w:sz w:val="20"/>
          <w:szCs w:val="20"/>
        </w:rPr>
        <w:t>;</w:t>
      </w:r>
    </w:p>
    <w:p w:rsidR="00621A4F" w:rsidRPr="00621A4F" w:rsidRDefault="00621A4F" w:rsidP="00621A4F">
      <w:pPr>
        <w:pStyle w:val="Akapitzlist"/>
        <w:numPr>
          <w:ilvl w:val="1"/>
          <w:numId w:val="76"/>
        </w:numPr>
        <w:tabs>
          <w:tab w:val="left" w:pos="993"/>
        </w:tabs>
        <w:jc w:val="both"/>
        <w:rPr>
          <w:rFonts w:ascii="Tahoma" w:hAnsi="Tahoma" w:cs="Tahoma"/>
          <w:sz w:val="20"/>
          <w:szCs w:val="20"/>
        </w:rPr>
      </w:pPr>
      <w:r w:rsidRPr="00621A4F">
        <w:rPr>
          <w:rFonts w:ascii="Tahoma" w:hAnsi="Tahoma" w:cs="Tahoma"/>
          <w:sz w:val="20"/>
          <w:szCs w:val="20"/>
        </w:rPr>
        <w:lastRenderedPageBreak/>
        <w:t xml:space="preserve">odpowiedzialność za szkody wyrządzone osobom trzecim w związku z odśnieżaniem </w:t>
      </w:r>
      <w:r w:rsidRPr="00621A4F">
        <w:rPr>
          <w:rFonts w:ascii="Tahoma" w:hAnsi="Tahoma" w:cs="Tahoma"/>
          <w:sz w:val="20"/>
          <w:szCs w:val="20"/>
        </w:rPr>
        <w:br/>
        <w:t>i zimowym utrzymaniem dróg, chodników i placów z uwzględnieniem szkód powstałych w szybach, oświetleniu oraz lakierze w pojazdach;</w:t>
      </w:r>
    </w:p>
    <w:p w:rsidR="00621A4F" w:rsidRPr="00621A4F" w:rsidRDefault="00621A4F" w:rsidP="00621A4F">
      <w:pPr>
        <w:pStyle w:val="Akapitzlist"/>
        <w:numPr>
          <w:ilvl w:val="1"/>
          <w:numId w:val="76"/>
        </w:numPr>
        <w:tabs>
          <w:tab w:val="left" w:pos="993"/>
        </w:tabs>
        <w:jc w:val="both"/>
        <w:rPr>
          <w:rFonts w:ascii="Tahoma" w:hAnsi="Tahoma" w:cs="Tahoma"/>
          <w:sz w:val="20"/>
          <w:szCs w:val="20"/>
        </w:rPr>
      </w:pPr>
      <w:r w:rsidRPr="00621A4F">
        <w:rPr>
          <w:rFonts w:ascii="Tahoma" w:hAnsi="Tahoma" w:cs="Tahoma"/>
          <w:sz w:val="20"/>
          <w:szCs w:val="20"/>
        </w:rPr>
        <w:t>odpowiedzialność za szkody wyrządzone przez urządzenia, sprzęt specjalistyczny zainstalowany na pojazdach;</w:t>
      </w:r>
    </w:p>
    <w:p w:rsidR="00621A4F" w:rsidRPr="00621A4F" w:rsidRDefault="00621A4F" w:rsidP="00621A4F">
      <w:pPr>
        <w:pStyle w:val="Akapitzlist"/>
        <w:numPr>
          <w:ilvl w:val="1"/>
          <w:numId w:val="76"/>
        </w:numPr>
        <w:tabs>
          <w:tab w:val="left" w:pos="993"/>
        </w:tabs>
        <w:jc w:val="both"/>
        <w:rPr>
          <w:rFonts w:ascii="Tahoma" w:hAnsi="Tahoma" w:cs="Tahoma"/>
          <w:sz w:val="20"/>
          <w:szCs w:val="20"/>
        </w:rPr>
      </w:pPr>
      <w:r w:rsidRPr="00621A4F">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rsidR="00621A4F" w:rsidRPr="00621A4F" w:rsidRDefault="00621A4F" w:rsidP="00621A4F">
      <w:pPr>
        <w:pStyle w:val="Akapitzlist"/>
        <w:numPr>
          <w:ilvl w:val="1"/>
          <w:numId w:val="76"/>
        </w:numPr>
        <w:tabs>
          <w:tab w:val="left" w:pos="993"/>
        </w:tabs>
        <w:jc w:val="both"/>
        <w:rPr>
          <w:rFonts w:ascii="Tahoma" w:hAnsi="Tahoma" w:cs="Tahoma"/>
          <w:sz w:val="20"/>
          <w:szCs w:val="20"/>
        </w:rPr>
      </w:pPr>
      <w:r w:rsidRPr="00621A4F">
        <w:rPr>
          <w:rFonts w:ascii="Tahoma" w:hAnsi="Tahoma" w:cs="Tahoma"/>
          <w:sz w:val="20"/>
          <w:szCs w:val="20"/>
        </w:rPr>
        <w:t xml:space="preserve">odpowiedzialność za szkody spowodowane złym stanem technicznym urządzeń </w:t>
      </w:r>
      <w:r w:rsidRPr="00621A4F">
        <w:rPr>
          <w:rFonts w:ascii="Tahoma" w:hAnsi="Tahoma" w:cs="Tahoma"/>
          <w:sz w:val="20"/>
          <w:szCs w:val="20"/>
        </w:rPr>
        <w:br/>
        <w:t>i instancji, za których konserwację i przegląd ponosi odpowiedzialność Ubezpieczony;</w:t>
      </w:r>
    </w:p>
    <w:p w:rsidR="00621A4F" w:rsidRPr="00C20BF9" w:rsidRDefault="00621A4F" w:rsidP="00621A4F">
      <w:pPr>
        <w:pStyle w:val="Akapitzlist"/>
        <w:numPr>
          <w:ilvl w:val="1"/>
          <w:numId w:val="76"/>
        </w:numPr>
        <w:tabs>
          <w:tab w:val="left" w:pos="993"/>
        </w:tabs>
        <w:jc w:val="both"/>
        <w:rPr>
          <w:rFonts w:ascii="Tahoma" w:hAnsi="Tahoma" w:cs="Tahoma"/>
          <w:sz w:val="20"/>
          <w:szCs w:val="20"/>
        </w:rPr>
      </w:pPr>
      <w:r w:rsidRPr="00C20BF9">
        <w:rPr>
          <w:rFonts w:ascii="Tahoma" w:hAnsi="Tahoma" w:cs="Tahoma"/>
          <w:sz w:val="20"/>
          <w:szCs w:val="20"/>
        </w:rPr>
        <w:t>odpowiedzialność za szkody związane z zarządzaniem cmentarzem/</w:t>
      </w:r>
      <w:proofErr w:type="spellStart"/>
      <w:r w:rsidRPr="00C20BF9">
        <w:rPr>
          <w:rFonts w:ascii="Tahoma" w:hAnsi="Tahoma" w:cs="Tahoma"/>
          <w:sz w:val="20"/>
          <w:szCs w:val="20"/>
        </w:rPr>
        <w:t>ami</w:t>
      </w:r>
      <w:proofErr w:type="spellEnd"/>
      <w:r w:rsidRPr="00C20BF9">
        <w:rPr>
          <w:rFonts w:ascii="Tahoma" w:hAnsi="Tahoma" w:cs="Tahoma"/>
          <w:sz w:val="20"/>
          <w:szCs w:val="20"/>
        </w:rPr>
        <w:t xml:space="preserve"> komunalnym/i,</w:t>
      </w:r>
    </w:p>
    <w:p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rsidR="00A65B77" w:rsidRPr="00C20BF9" w:rsidRDefault="00A65B77" w:rsidP="00A65B77">
      <w:pPr>
        <w:numPr>
          <w:ilvl w:val="0"/>
          <w:numId w:val="16"/>
        </w:numPr>
        <w:ind w:left="1418" w:hanging="284"/>
        <w:jc w:val="both"/>
        <w:rPr>
          <w:rFonts w:ascii="Tahoma" w:hAnsi="Tahoma" w:cs="Tahoma"/>
        </w:rPr>
      </w:pPr>
      <w:r w:rsidRPr="00C20BF9">
        <w:rPr>
          <w:rFonts w:ascii="Tahoma" w:hAnsi="Tahoma" w:cs="Tahoma"/>
        </w:rPr>
        <w:t>wyrządzonych wskutek ujawnienia wiadomości poufnej,</w:t>
      </w:r>
    </w:p>
    <w:p w:rsidR="00A65B77" w:rsidRPr="00C20BF9" w:rsidRDefault="00A65B77" w:rsidP="00A65B77">
      <w:pPr>
        <w:numPr>
          <w:ilvl w:val="0"/>
          <w:numId w:val="16"/>
        </w:numPr>
        <w:ind w:left="1418" w:hanging="284"/>
        <w:jc w:val="both"/>
        <w:rPr>
          <w:rFonts w:ascii="Tahoma" w:hAnsi="Tahoma" w:cs="Tahoma"/>
        </w:rPr>
      </w:pPr>
      <w:r w:rsidRPr="00C20BF9">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rsidR="00A65B77" w:rsidRPr="00C20BF9" w:rsidRDefault="00A65B77" w:rsidP="00A65B77">
      <w:pPr>
        <w:ind w:left="720" w:firstLine="414"/>
        <w:jc w:val="both"/>
        <w:rPr>
          <w:rFonts w:ascii="Tahoma" w:hAnsi="Tahoma" w:cs="Tahoma"/>
          <w:b/>
        </w:rPr>
      </w:pPr>
      <w:r w:rsidRPr="00C20BF9">
        <w:rPr>
          <w:rFonts w:ascii="Tahoma" w:hAnsi="Tahoma" w:cs="Tahoma"/>
          <w:b/>
        </w:rPr>
        <w:t>limit odpowiedzialności na jeden i wszystkie wypadki ubezpieczeniowe:</w:t>
      </w:r>
      <w:r w:rsidRPr="00C20BF9">
        <w:rPr>
          <w:rFonts w:ascii="Tahoma" w:hAnsi="Tahoma" w:cs="Tahoma"/>
          <w:b/>
        </w:rPr>
        <w:tab/>
      </w:r>
      <w:r w:rsidR="00A827C5" w:rsidRPr="00C20BF9">
        <w:rPr>
          <w:rFonts w:ascii="Tahoma" w:hAnsi="Tahoma" w:cs="Tahoma"/>
          <w:b/>
        </w:rPr>
        <w:t>300 000,00 zł</w:t>
      </w:r>
      <w:r w:rsidRPr="00C20BF9">
        <w:rPr>
          <w:rFonts w:ascii="Tahoma" w:hAnsi="Tahoma" w:cs="Tahoma"/>
          <w:b/>
        </w:rPr>
        <w:t>.</w:t>
      </w:r>
    </w:p>
    <w:p w:rsidR="00A65B77" w:rsidRPr="00C20BF9" w:rsidRDefault="00A65B77" w:rsidP="00A65B77">
      <w:pPr>
        <w:ind w:left="491"/>
        <w:rPr>
          <w:rFonts w:ascii="Tahoma" w:hAnsi="Tahoma" w:cs="Tahoma"/>
          <w:b/>
          <w:color w:val="FF0000"/>
        </w:rPr>
      </w:pPr>
    </w:p>
    <w:p w:rsidR="00A65B77" w:rsidRPr="00C20BF9" w:rsidRDefault="00A65B77" w:rsidP="00934CE2">
      <w:pPr>
        <w:pStyle w:val="Akapitzlist"/>
        <w:numPr>
          <w:ilvl w:val="1"/>
          <w:numId w:val="76"/>
        </w:numPr>
        <w:rPr>
          <w:rFonts w:ascii="Tahoma" w:hAnsi="Tahoma" w:cs="Tahoma"/>
          <w:b/>
          <w:sz w:val="20"/>
          <w:szCs w:val="20"/>
        </w:rPr>
      </w:pPr>
      <w:r w:rsidRPr="00C20BF9">
        <w:rPr>
          <w:rFonts w:ascii="Tahoma" w:hAnsi="Tahoma" w:cs="Tahoma"/>
          <w:b/>
          <w:sz w:val="20"/>
          <w:szCs w:val="20"/>
        </w:rPr>
        <w:t xml:space="preserve">Ubezpieczenie odpowiedzialności cywilnej zarządcy dróg publicznych  - </w:t>
      </w:r>
      <w:r w:rsidRPr="00C20BF9">
        <w:rPr>
          <w:rFonts w:ascii="Tahoma" w:hAnsi="Tahoma" w:cs="Tahoma"/>
          <w:sz w:val="20"/>
          <w:szCs w:val="20"/>
        </w:rPr>
        <w:t xml:space="preserve">odpowiedzialność cywilna zarządcy dróg publicznych zgodnie z Ustawą o drogach publicznych oraz wynikającą z innych przepisów prawa za </w:t>
      </w:r>
      <w:r w:rsidRPr="00C20BF9">
        <w:rPr>
          <w:rFonts w:ascii="Tahoma" w:hAnsi="Tahoma" w:cs="Tahoma"/>
          <w:b/>
          <w:sz w:val="20"/>
          <w:szCs w:val="20"/>
        </w:rPr>
        <w:t xml:space="preserve">szkody </w:t>
      </w:r>
      <w:r w:rsidRPr="00C20BF9">
        <w:rPr>
          <w:rFonts w:ascii="Tahoma" w:hAnsi="Tahoma" w:cs="Tahoma"/>
          <w:sz w:val="20"/>
          <w:szCs w:val="20"/>
        </w:rPr>
        <w:t xml:space="preserve">wyrządzone w związku z administrowaniem i  utrzymaniem sieci dróg, ulic i chodników, przepustów drogowych i mostów </w:t>
      </w:r>
      <w:r w:rsidR="00A827C5" w:rsidRPr="00C20BF9">
        <w:rPr>
          <w:rFonts w:ascii="Tahoma" w:hAnsi="Tahoma" w:cs="Tahoma"/>
          <w:b/>
          <w:sz w:val="20"/>
          <w:szCs w:val="20"/>
        </w:rPr>
        <w:t>(łączna długość dróg Ubezpieczającego –108 km, w tym drogi gminne/powiatowe: 102,11; drogi przekazane w zarządzanie przez innych zarządców dróg publicznych na mocy porozumień: 5,89 ),</w:t>
      </w:r>
      <w:r w:rsidR="00A827C5" w:rsidRPr="00C20BF9">
        <w:rPr>
          <w:rFonts w:ascii="Tahoma" w:hAnsi="Tahoma" w:cs="Tahoma"/>
        </w:rPr>
        <w:t xml:space="preserve"> </w:t>
      </w:r>
      <w:r w:rsidRPr="00C20BF9">
        <w:rPr>
          <w:rFonts w:ascii="Tahoma" w:hAnsi="Tahoma" w:cs="Tahoma"/>
          <w:sz w:val="20"/>
          <w:szCs w:val="20"/>
        </w:rPr>
        <w:t>w tym w szczególności:</w:t>
      </w:r>
    </w:p>
    <w:p w:rsidR="00A65B77" w:rsidRPr="00C20BF9" w:rsidRDefault="00A65B77" w:rsidP="00A65B77">
      <w:pPr>
        <w:tabs>
          <w:tab w:val="left" w:pos="851"/>
        </w:tabs>
        <w:suppressAutoHyphens/>
        <w:ind w:left="851"/>
        <w:jc w:val="both"/>
        <w:rPr>
          <w:rFonts w:ascii="Tahoma" w:hAnsi="Tahoma" w:cs="Tahoma"/>
        </w:rPr>
      </w:pPr>
      <w:r w:rsidRPr="00C20BF9">
        <w:rPr>
          <w:rFonts w:ascii="Tahoma" w:hAnsi="Tahoma" w:cs="Tahoma"/>
        </w:rPr>
        <w:t xml:space="preserve">- odpowiedzialność za szkody wyrządzone w związku z administrowaniem i utrzymaniem sieci dróg, ulic i chodników, obiektów mostowych i przepustów drogowych, </w:t>
      </w:r>
    </w:p>
    <w:p w:rsidR="00A65B77" w:rsidRPr="00C20BF9" w:rsidRDefault="00A65B77" w:rsidP="00A65B77">
      <w:pPr>
        <w:tabs>
          <w:tab w:val="left" w:pos="851"/>
        </w:tabs>
        <w:suppressAutoHyphens/>
        <w:ind w:left="851"/>
        <w:jc w:val="both"/>
        <w:rPr>
          <w:rFonts w:ascii="Tahoma" w:hAnsi="Tahoma" w:cs="Tahoma"/>
          <w:bCs/>
        </w:rPr>
      </w:pPr>
      <w:r w:rsidRPr="00C20BF9">
        <w:rPr>
          <w:rFonts w:ascii="Tahoma" w:hAnsi="Tahoma" w:cs="Tahoma"/>
          <w:bCs/>
        </w:rPr>
        <w:t>- odpowiedzialność za szkody powstałe wskutek złego stanu technicznego jezdni oraz chodników, wynikającego z uszkodzeń ich nawierzchni (ubytki, koleiny, przełomy, zapadnięcia części jezdni itp.),</w:t>
      </w:r>
    </w:p>
    <w:p w:rsidR="00A65B77" w:rsidRPr="00C20BF9" w:rsidRDefault="00A65B77" w:rsidP="00A65B77">
      <w:pPr>
        <w:tabs>
          <w:tab w:val="left" w:pos="851"/>
        </w:tabs>
        <w:suppressAutoHyphens/>
        <w:ind w:left="851"/>
        <w:jc w:val="both"/>
        <w:rPr>
          <w:rFonts w:ascii="Tahoma" w:hAnsi="Tahoma" w:cs="Tahoma"/>
          <w:bCs/>
        </w:rPr>
      </w:pPr>
      <w:r w:rsidRPr="00C20BF9">
        <w:rPr>
          <w:rFonts w:ascii="Tahoma" w:hAnsi="Tahoma" w:cs="Tahoma"/>
          <w:bCs/>
        </w:rPr>
        <w:t>- odpowiedzialność za szkody powstałe wskutek przeszkód na jezdni (przedmioty, materiały porzucone lub naniesione na jezdnię, także rozlane ciecze itp.),</w:t>
      </w:r>
    </w:p>
    <w:p w:rsidR="00A65B77" w:rsidRPr="00C20BF9" w:rsidRDefault="00A65B77" w:rsidP="00A65B77">
      <w:pPr>
        <w:tabs>
          <w:tab w:val="left" w:pos="851"/>
        </w:tabs>
        <w:suppressAutoHyphens/>
        <w:ind w:left="851"/>
        <w:jc w:val="both"/>
        <w:rPr>
          <w:rFonts w:ascii="Tahoma" w:hAnsi="Tahoma" w:cs="Tahoma"/>
          <w:bCs/>
        </w:rPr>
      </w:pPr>
      <w:r w:rsidRPr="00C20BF9">
        <w:rPr>
          <w:rFonts w:ascii="Tahoma" w:hAnsi="Tahoma" w:cs="Tahoma"/>
          <w:bCs/>
        </w:rPr>
        <w:t>- odpowiedzialność za szkody powstałe wskutek leżących (lub spadających) na jezdni lub poboczu drzew, konarów, gałęzi itp.,</w:t>
      </w:r>
    </w:p>
    <w:p w:rsidR="00A65B77" w:rsidRPr="00C20BF9" w:rsidRDefault="00A65B77" w:rsidP="00A65B77">
      <w:pPr>
        <w:tabs>
          <w:tab w:val="left" w:pos="851"/>
        </w:tabs>
        <w:suppressAutoHyphens/>
        <w:ind w:left="851"/>
        <w:jc w:val="both"/>
        <w:rPr>
          <w:rFonts w:ascii="Tahoma" w:hAnsi="Tahoma" w:cs="Tahoma"/>
          <w:bCs/>
        </w:rPr>
      </w:pPr>
      <w:r w:rsidRPr="00C20BF9">
        <w:rPr>
          <w:rFonts w:ascii="Tahoma" w:hAnsi="Tahoma" w:cs="Tahoma"/>
          <w:bCs/>
        </w:rPr>
        <w:t>- odpowiedzialność za szkody spowodowane każdym rodzajem zimowej śliskości nawierzchni,</w:t>
      </w:r>
    </w:p>
    <w:p w:rsidR="00A65B77" w:rsidRPr="00C20BF9" w:rsidRDefault="00A65B77" w:rsidP="00A65B77">
      <w:pPr>
        <w:tabs>
          <w:tab w:val="left" w:pos="851"/>
        </w:tabs>
        <w:suppressAutoHyphens/>
        <w:ind w:left="851"/>
        <w:jc w:val="both"/>
        <w:rPr>
          <w:rFonts w:ascii="Tahoma" w:hAnsi="Tahoma" w:cs="Tahoma"/>
          <w:bCs/>
        </w:rPr>
      </w:pPr>
      <w:r w:rsidRPr="00C20BF9">
        <w:rPr>
          <w:rFonts w:ascii="Tahoma" w:hAnsi="Tahoma" w:cs="Tahoma"/>
          <w:bCs/>
        </w:rPr>
        <w:t>- odpowiedzialność za szkody będące następstwem kolizji ze zwierzętami,</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t xml:space="preserve">- odpowiedzialność za szkody powstałe w związku z </w:t>
      </w:r>
      <w:proofErr w:type="spellStart"/>
      <w:r w:rsidRPr="00C20BF9">
        <w:rPr>
          <w:rFonts w:ascii="Tahoma" w:hAnsi="Tahoma" w:cs="Tahoma"/>
          <w:bCs/>
        </w:rPr>
        <w:t>nienormatywną</w:t>
      </w:r>
      <w:proofErr w:type="spellEnd"/>
      <w:r w:rsidRPr="00C20BF9">
        <w:rPr>
          <w:rFonts w:ascii="Tahoma" w:hAnsi="Tahoma" w:cs="Tahoma"/>
          <w:bCs/>
        </w:rPr>
        <w:t xml:space="preserve"> skrajnią poziomą i pionową drogi spowodowaną zadrzewieniem, mostami i zabudową itp.,</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t>- odpowiedzialność za szkody powstałe wskutek obniżonych poboczy i innych uszkodzeń w poboczach dróg oraz zapadnięcia części jezdni,</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t>- odpowiedzialność za szkody powstałe w wyniku uszkodzenia lub braku włazów kanalizacji deszczowej,</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t>- odpowiedzialność za szkody powstałe w wyniku braku odpowiedniego znaku drogowego pionowego i poziomego,</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t>- odpowiedzialność za szkody z powodu przerw w pracy sygnalizacji świetlnej lub niewłaściwej jej pracy,</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t xml:space="preserve">- odpowiedzialność za szkody z powodu prowadzenia prac bieżącego utrzymania dróg , ulic i chodników prowadzonych przez zarządcę drogi, </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t>- odpowiedzialność za szkody powstałe w szybach, elementach oświetlenia pojazdów i na powierzchni lakierowanej na skutek uderzenia kamieni lub przedmiotów znajdujących się na pasie drogi,</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t xml:space="preserve">- odpowiedzialność za szkody w pojazdach pozostawionych na jezdni lub poboczu na skutek nieprzejezdności dróg, w tym uszkodzenie spowodowane pracą sprzętu do utrzymania dróg, </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lastRenderedPageBreak/>
        <w:t>- odpowiedzialność za szkody polegające na uszkodzeniu lub zniszczeniu upraw, nasadzeń i urządzeń przyległych do pasa drogowego w związku z zimowym utrzymaniem dróg,</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t>- odpowiedzialność za szkody powstałe w instalacjach naziemnych i podziemnych podczas prowadzenia robót drogowych,</w:t>
      </w:r>
    </w:p>
    <w:p w:rsidR="00A65B77" w:rsidRPr="00C20BF9" w:rsidRDefault="00A65B77" w:rsidP="00A65B77">
      <w:pPr>
        <w:tabs>
          <w:tab w:val="left" w:pos="851"/>
        </w:tabs>
        <w:ind w:left="851"/>
        <w:jc w:val="both"/>
        <w:rPr>
          <w:rFonts w:ascii="Tahoma" w:hAnsi="Tahoma" w:cs="Tahoma"/>
          <w:bCs/>
        </w:rPr>
      </w:pPr>
      <w:r w:rsidRPr="00C20BF9">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rsidR="00A65B77" w:rsidRPr="00C20BF9" w:rsidRDefault="00A65B77" w:rsidP="00A65B77">
      <w:pPr>
        <w:tabs>
          <w:tab w:val="left" w:pos="851"/>
        </w:tabs>
        <w:ind w:left="709"/>
        <w:jc w:val="both"/>
        <w:rPr>
          <w:rFonts w:ascii="Tahoma" w:hAnsi="Tahoma" w:cs="Tahoma"/>
          <w:bCs/>
        </w:rPr>
      </w:pPr>
      <w:r w:rsidRPr="00C20BF9">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rsidR="00A65B77" w:rsidRPr="00C20BF9" w:rsidRDefault="00A65B77" w:rsidP="00A65B77">
      <w:pPr>
        <w:ind w:left="709"/>
        <w:jc w:val="both"/>
        <w:rPr>
          <w:rFonts w:ascii="Tahoma" w:hAnsi="Tahoma" w:cs="Tahoma"/>
        </w:rPr>
      </w:pPr>
      <w:r w:rsidRPr="00C20BF9">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rsidR="00A65B77" w:rsidRPr="00C20BF9" w:rsidRDefault="00A65B77" w:rsidP="00A65B77">
      <w:pPr>
        <w:ind w:left="360" w:firstLine="348"/>
        <w:jc w:val="both"/>
        <w:rPr>
          <w:rFonts w:ascii="Tahoma" w:hAnsi="Tahoma" w:cs="Tahoma"/>
          <w:b/>
        </w:rPr>
      </w:pPr>
    </w:p>
    <w:p w:rsidR="00A65B77" w:rsidRPr="00C20BF9" w:rsidRDefault="00A65B77" w:rsidP="00A65B77">
      <w:pPr>
        <w:tabs>
          <w:tab w:val="left" w:pos="993"/>
        </w:tabs>
        <w:ind w:left="993" w:hanging="993"/>
        <w:jc w:val="both"/>
        <w:rPr>
          <w:rFonts w:ascii="Tahoma" w:hAnsi="Tahoma" w:cs="Tahoma"/>
        </w:rPr>
      </w:pPr>
      <w:r w:rsidRPr="00C20BF9">
        <w:rPr>
          <w:rFonts w:ascii="Tahoma" w:hAnsi="Tahoma" w:cs="Tahoma"/>
          <w:b/>
        </w:rPr>
        <w:t>UWAGA:</w:t>
      </w:r>
      <w:r w:rsidRPr="00C20BF9">
        <w:rPr>
          <w:rFonts w:ascii="Tahoma" w:hAnsi="Tahoma" w:cs="Tahoma"/>
          <w:b/>
        </w:rPr>
        <w:tab/>
      </w:r>
      <w:r w:rsidRPr="00C20BF9">
        <w:rPr>
          <w:rFonts w:ascii="Tahoma" w:hAnsi="Tahoma" w:cs="Tahoma"/>
        </w:rPr>
        <w:t>Drogi zakwalifikowane do kategorii dróg gminnych/powiatowych  lub drogi innych kategorii przejęte w zarządzanie przez zarządcę drogi na podstawie porozumień w okresie ubezpieczenia zostaną automatycznie objęte ochroną ubezpieczeniową.</w:t>
      </w:r>
    </w:p>
    <w:p w:rsidR="00A65B77" w:rsidRPr="00C20BF9" w:rsidRDefault="00A65B77" w:rsidP="00A827C5">
      <w:pPr>
        <w:tabs>
          <w:tab w:val="left" w:pos="993"/>
        </w:tabs>
        <w:jc w:val="both"/>
        <w:rPr>
          <w:rFonts w:ascii="Tahoma" w:hAnsi="Tahoma" w:cs="Tahoma"/>
          <w:b/>
          <w:color w:val="000000"/>
        </w:rPr>
      </w:pPr>
    </w:p>
    <w:p w:rsidR="00A827C5" w:rsidRPr="00C20BF9" w:rsidRDefault="00A827C5" w:rsidP="00F639EF">
      <w:pPr>
        <w:pStyle w:val="Nagwek3"/>
        <w:ind w:left="66" w:hanging="66"/>
        <w:rPr>
          <w:rFonts w:ascii="Tahoma" w:hAnsi="Tahoma" w:cs="Tahoma"/>
          <w:sz w:val="20"/>
        </w:rPr>
      </w:pPr>
    </w:p>
    <w:p w:rsidR="00F639EF" w:rsidRPr="00C20BF9" w:rsidRDefault="00F639EF" w:rsidP="00F639EF">
      <w:pPr>
        <w:pStyle w:val="Nagwek3"/>
        <w:ind w:left="66" w:hanging="66"/>
        <w:rPr>
          <w:rFonts w:ascii="Tahoma" w:hAnsi="Tahoma" w:cs="Tahoma"/>
          <w:sz w:val="20"/>
        </w:rPr>
      </w:pPr>
      <w:r w:rsidRPr="00C20BF9">
        <w:rPr>
          <w:rFonts w:ascii="Tahoma" w:hAnsi="Tahoma" w:cs="Tahoma"/>
          <w:sz w:val="20"/>
        </w:rPr>
        <w:t>B. UBEZPIECZENIE MIENIA OD  WSZYSTKICH RYZYK:</w:t>
      </w:r>
    </w:p>
    <w:p w:rsidR="00F639EF" w:rsidRPr="00C20BF9" w:rsidRDefault="00F639EF" w:rsidP="00F639EF">
      <w:pPr>
        <w:ind w:left="1134" w:hanging="1134"/>
        <w:jc w:val="both"/>
        <w:rPr>
          <w:rFonts w:ascii="Tahoma" w:hAnsi="Tahoma" w:cs="Tahoma"/>
          <w:b/>
        </w:rPr>
      </w:pPr>
    </w:p>
    <w:p w:rsidR="00CC6AF3" w:rsidRPr="00C20BF9" w:rsidRDefault="00CC6AF3" w:rsidP="00CC6AF3">
      <w:pPr>
        <w:jc w:val="both"/>
        <w:rPr>
          <w:rFonts w:ascii="Tahoma" w:hAnsi="Tahoma" w:cs="Tahoma"/>
          <w:i/>
        </w:rPr>
      </w:pPr>
      <w:r w:rsidRPr="00C20BF9">
        <w:rPr>
          <w:rFonts w:ascii="Tahoma" w:hAnsi="Tahoma" w:cs="Tahoma"/>
          <w:b/>
          <w:i/>
        </w:rPr>
        <w:t>UWAGA:</w:t>
      </w:r>
      <w:r w:rsidRPr="00C20BF9">
        <w:rPr>
          <w:rFonts w:ascii="Tahoma" w:hAnsi="Tahoma" w:cs="Tahoma"/>
          <w:i/>
        </w:rPr>
        <w:t xml:space="preserve"> Ubezpieczenie dotyczy wszystkich podmiotów (ubezpieczonych) wymienionych w programie ubezpieczenia oraz każdej lokalizacji, w której te podmioty prowadzą działalność.</w:t>
      </w:r>
    </w:p>
    <w:p w:rsidR="00F639EF" w:rsidRPr="00C20BF9" w:rsidRDefault="00F639EF" w:rsidP="00F639EF">
      <w:pPr>
        <w:tabs>
          <w:tab w:val="left" w:pos="1134"/>
        </w:tabs>
        <w:ind w:left="1134" w:hanging="1134"/>
        <w:jc w:val="both"/>
        <w:rPr>
          <w:rFonts w:ascii="Tahoma" w:hAnsi="Tahoma" w:cs="Tahoma"/>
          <w:b/>
        </w:rPr>
      </w:pPr>
    </w:p>
    <w:p w:rsidR="00F639EF" w:rsidRPr="00C20BF9" w:rsidRDefault="00F639EF" w:rsidP="00F639EF">
      <w:pPr>
        <w:tabs>
          <w:tab w:val="left" w:pos="1134"/>
        </w:tabs>
        <w:ind w:left="1134" w:hanging="1134"/>
        <w:jc w:val="both"/>
        <w:rPr>
          <w:rFonts w:ascii="Tahoma" w:hAnsi="Tahoma" w:cs="Tahoma"/>
          <w:b/>
        </w:rPr>
      </w:pPr>
      <w:r w:rsidRPr="00C20BF9">
        <w:rPr>
          <w:rFonts w:ascii="Tahoma" w:hAnsi="Tahoma" w:cs="Tahoma"/>
          <w:b/>
        </w:rPr>
        <w:t xml:space="preserve">UWAGA: </w:t>
      </w:r>
      <w:r w:rsidRPr="00C20BF9">
        <w:rPr>
          <w:rFonts w:ascii="Tahoma" w:hAnsi="Tahoma" w:cs="Tahoma"/>
          <w:b/>
        </w:rPr>
        <w:tab/>
        <w:t>Wysokość franszyz i udziałów własnych</w:t>
      </w:r>
    </w:p>
    <w:p w:rsidR="00F639EF" w:rsidRPr="00C20BF9" w:rsidRDefault="00F639EF" w:rsidP="00F639EF">
      <w:pPr>
        <w:tabs>
          <w:tab w:val="left" w:pos="1134"/>
        </w:tabs>
        <w:ind w:left="1134" w:hanging="1134"/>
        <w:jc w:val="both"/>
        <w:rPr>
          <w:rFonts w:ascii="Tahoma" w:hAnsi="Tahoma" w:cs="Tahoma"/>
          <w:b/>
        </w:rPr>
      </w:pPr>
      <w:r w:rsidRPr="00C20BF9">
        <w:rPr>
          <w:rFonts w:ascii="Tahoma" w:hAnsi="Tahoma" w:cs="Tahoma"/>
        </w:rPr>
        <w:tab/>
        <w:t>Franszyza integralna: brak</w:t>
      </w:r>
    </w:p>
    <w:p w:rsidR="00F639EF" w:rsidRPr="00C20BF9" w:rsidRDefault="00F639EF" w:rsidP="00F639EF">
      <w:pPr>
        <w:tabs>
          <w:tab w:val="left" w:pos="1134"/>
        </w:tabs>
        <w:ind w:left="1134" w:hanging="1134"/>
        <w:jc w:val="both"/>
        <w:rPr>
          <w:rFonts w:ascii="Tahoma" w:hAnsi="Tahoma" w:cs="Tahoma"/>
        </w:rPr>
      </w:pPr>
      <w:r w:rsidRPr="00C20BF9">
        <w:rPr>
          <w:rFonts w:ascii="Tahoma" w:hAnsi="Tahoma" w:cs="Tahoma"/>
        </w:rPr>
        <w:tab/>
        <w:t xml:space="preserve">Franszyza redukcyjna, udział własny: brak </w:t>
      </w:r>
    </w:p>
    <w:p w:rsidR="00F639EF" w:rsidRPr="00C20BF9" w:rsidRDefault="00F639EF" w:rsidP="00F639EF">
      <w:pPr>
        <w:tabs>
          <w:tab w:val="num" w:pos="1440"/>
        </w:tabs>
        <w:ind w:left="426" w:hanging="426"/>
        <w:jc w:val="both"/>
        <w:rPr>
          <w:rFonts w:ascii="Tahoma" w:hAnsi="Tahoma" w:cs="Tahoma"/>
        </w:rPr>
      </w:pPr>
    </w:p>
    <w:p w:rsidR="00F639EF" w:rsidRPr="00C20BF9" w:rsidRDefault="00F639EF" w:rsidP="00F639EF">
      <w:pPr>
        <w:tabs>
          <w:tab w:val="left" w:pos="645"/>
        </w:tabs>
        <w:jc w:val="both"/>
        <w:rPr>
          <w:rFonts w:ascii="Tahoma" w:hAnsi="Tahoma" w:cs="Tahoma"/>
        </w:rPr>
      </w:pPr>
      <w:r w:rsidRPr="00C20BF9">
        <w:rPr>
          <w:rFonts w:ascii="Tahoma" w:hAnsi="Tahoma" w:cs="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rsidR="00F639EF" w:rsidRPr="00C20BF9" w:rsidRDefault="00F639EF" w:rsidP="00F639EF">
      <w:pPr>
        <w:tabs>
          <w:tab w:val="num" w:pos="4680"/>
        </w:tabs>
        <w:jc w:val="both"/>
        <w:rPr>
          <w:rFonts w:ascii="Tahoma" w:hAnsi="Tahoma" w:cs="Tahoma"/>
        </w:rPr>
      </w:pPr>
    </w:p>
    <w:p w:rsidR="00F639EF" w:rsidRPr="00C20BF9" w:rsidRDefault="00F639EF" w:rsidP="00F639EF">
      <w:pPr>
        <w:tabs>
          <w:tab w:val="num" w:pos="4680"/>
        </w:tabs>
        <w:jc w:val="both"/>
        <w:rPr>
          <w:rFonts w:ascii="Tahoma" w:hAnsi="Tahoma" w:cs="Tahoma"/>
        </w:rPr>
      </w:pPr>
    </w:p>
    <w:p w:rsidR="00F639EF" w:rsidRPr="00C20BF9" w:rsidRDefault="00F639EF" w:rsidP="00F639EF">
      <w:pPr>
        <w:tabs>
          <w:tab w:val="num" w:pos="4680"/>
        </w:tabs>
        <w:jc w:val="both"/>
        <w:rPr>
          <w:rFonts w:ascii="Tahoma" w:hAnsi="Tahoma" w:cs="Tahoma"/>
        </w:rPr>
      </w:pPr>
      <w:r w:rsidRPr="00C20BF9">
        <w:rPr>
          <w:rFonts w:ascii="Tahoma" w:hAnsi="Tahoma" w:cs="Tahoma"/>
        </w:rPr>
        <w:t xml:space="preserve">Ubezpieczenie obejmuje w szczególności szkody wyrządzone przez: </w:t>
      </w:r>
    </w:p>
    <w:p w:rsidR="00F639EF" w:rsidRPr="00C20BF9" w:rsidRDefault="00F639EF" w:rsidP="00F639EF">
      <w:pPr>
        <w:tabs>
          <w:tab w:val="num" w:pos="4680"/>
        </w:tabs>
        <w:jc w:val="both"/>
        <w:rPr>
          <w:rFonts w:ascii="Tahoma" w:hAnsi="Tahoma" w:cs="Tahoma"/>
        </w:rPr>
      </w:pPr>
      <w:r w:rsidRPr="00C20BF9">
        <w:rPr>
          <w:rFonts w:ascii="Tahoma" w:hAnsi="Tahoma" w:cs="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rsidR="00F639EF" w:rsidRPr="00C20BF9" w:rsidRDefault="00F639EF" w:rsidP="00F639EF">
      <w:pPr>
        <w:tabs>
          <w:tab w:val="num" w:pos="4680"/>
        </w:tabs>
        <w:jc w:val="both"/>
        <w:rPr>
          <w:rFonts w:ascii="Tahoma" w:hAnsi="Tahoma" w:cs="Tahoma"/>
        </w:rPr>
      </w:pPr>
      <w:r w:rsidRPr="00C20BF9">
        <w:rPr>
          <w:rFonts w:ascii="Tahoma" w:hAnsi="Tahoma" w:cs="Tahoma"/>
        </w:rPr>
        <w:t xml:space="preserve">- wydostanie się wody i innych cieczy z instalacji wodociągowo-kanalizacyjnych lub innych instalacji i urządzeń technologicznych, powódź, zalanie (w tym zalanie w wyniku </w:t>
      </w:r>
      <w:proofErr w:type="spellStart"/>
      <w:r w:rsidRPr="00C20BF9">
        <w:rPr>
          <w:rFonts w:ascii="Tahoma" w:hAnsi="Tahoma" w:cs="Tahoma"/>
        </w:rPr>
        <w:t>rozszczelnienia</w:t>
      </w:r>
      <w:proofErr w:type="spellEnd"/>
      <w:r w:rsidRPr="00C20BF9">
        <w:rPr>
          <w:rFonts w:ascii="Tahoma" w:hAnsi="Tahoma" w:cs="Tahoma"/>
        </w:rPr>
        <w:t xml:space="preserve"> się poszycia dachu w wyniku zamarzania wody), opady deszczu i inne opady atmosferyczne, </w:t>
      </w:r>
    </w:p>
    <w:p w:rsidR="00F639EF" w:rsidRPr="00C20BF9" w:rsidRDefault="00F639EF" w:rsidP="00F639EF">
      <w:pPr>
        <w:tabs>
          <w:tab w:val="num" w:pos="4680"/>
        </w:tabs>
        <w:jc w:val="both"/>
        <w:rPr>
          <w:rFonts w:ascii="Tahoma" w:hAnsi="Tahoma" w:cs="Tahoma"/>
        </w:rPr>
      </w:pPr>
      <w:r w:rsidRPr="00C20BF9">
        <w:rPr>
          <w:rFonts w:ascii="Tahoma" w:hAnsi="Tahoma" w:cs="Tahoma"/>
        </w:rPr>
        <w:t xml:space="preserve">- śnieg i lód (w tym zalanie w wyniku topnienia mas śniegu i lodu oraz uszkodzenie konstrukcji i poszycia dachu oraz </w:t>
      </w:r>
      <w:proofErr w:type="spellStart"/>
      <w:r w:rsidRPr="00C20BF9">
        <w:rPr>
          <w:rFonts w:ascii="Tahoma" w:hAnsi="Tahoma" w:cs="Tahoma"/>
        </w:rPr>
        <w:t>orynnowania</w:t>
      </w:r>
      <w:proofErr w:type="spellEnd"/>
      <w:r w:rsidRPr="00C20BF9">
        <w:rPr>
          <w:rFonts w:ascii="Tahoma" w:hAnsi="Tahoma" w:cs="Tahoma"/>
        </w:rPr>
        <w:t xml:space="preserve"> i opierzenia w wyniku zamarzania wody pochodzącej z topniejącego śniegu lub lodu), </w:t>
      </w:r>
    </w:p>
    <w:p w:rsidR="00F639EF" w:rsidRPr="00C20BF9" w:rsidRDefault="00F639EF" w:rsidP="00F639EF">
      <w:pPr>
        <w:tabs>
          <w:tab w:val="num" w:pos="4680"/>
        </w:tabs>
        <w:jc w:val="both"/>
        <w:rPr>
          <w:rFonts w:ascii="Tahoma" w:hAnsi="Tahoma" w:cs="Tahoma"/>
        </w:rPr>
      </w:pPr>
      <w:r w:rsidRPr="00C20BF9">
        <w:rPr>
          <w:rFonts w:ascii="Tahoma" w:hAnsi="Tahoma" w:cs="Tahoma"/>
        </w:rPr>
        <w:t xml:space="preserve">- działanie wiatru, grad, uderzenie pojazdu w ubezpieczone mienie (w tym pojazdu należącego do Ubezpieczonego lub znajdującego się pod jego kontrolą), huk ponaddźwiękowy, </w:t>
      </w:r>
    </w:p>
    <w:p w:rsidR="00F639EF" w:rsidRPr="00C20BF9" w:rsidRDefault="00F639EF" w:rsidP="00F639EF">
      <w:pPr>
        <w:tabs>
          <w:tab w:val="num" w:pos="4680"/>
        </w:tabs>
        <w:jc w:val="both"/>
        <w:rPr>
          <w:rFonts w:ascii="Tahoma" w:hAnsi="Tahoma" w:cs="Tahoma"/>
        </w:rPr>
      </w:pPr>
      <w:r w:rsidRPr="00C20BF9">
        <w:rPr>
          <w:rFonts w:ascii="Tahoma" w:hAnsi="Tahoma" w:cs="Tahoma"/>
        </w:rPr>
        <w:t xml:space="preserve">- przewrócenie się rosnących w pobliżu drzew lub budynków, budowli, urządzeń technicznych lub innych elementów, </w:t>
      </w:r>
    </w:p>
    <w:p w:rsidR="00F639EF" w:rsidRPr="00C20BF9" w:rsidRDefault="00F639EF" w:rsidP="00F639EF">
      <w:pPr>
        <w:tabs>
          <w:tab w:val="num" w:pos="4680"/>
        </w:tabs>
        <w:jc w:val="both"/>
        <w:rPr>
          <w:rFonts w:ascii="Tahoma" w:hAnsi="Tahoma" w:cs="Tahoma"/>
        </w:rPr>
      </w:pPr>
      <w:r w:rsidRPr="00C20BF9">
        <w:rPr>
          <w:rFonts w:ascii="Tahoma" w:hAnsi="Tahoma" w:cs="Tahoma"/>
        </w:rPr>
        <w:lastRenderedPageBreak/>
        <w:t xml:space="preserve">- umyślnie i nieumyślne zniszczenie lub uszkodzenie mienia (dewastacja) spowodowane przez osoby trzecie, pracowników ubezpieczonego oraz przez zwierzęta, uszkodzenia estetyczne takie jak pomalowanie i porysowanie, w tym „graffiti”, przy czym: </w:t>
      </w:r>
    </w:p>
    <w:p w:rsidR="00F639EF" w:rsidRPr="00C20BF9" w:rsidRDefault="00F639EF" w:rsidP="00934CE2">
      <w:pPr>
        <w:pStyle w:val="Akapitzlist"/>
        <w:numPr>
          <w:ilvl w:val="0"/>
          <w:numId w:val="53"/>
        </w:numPr>
        <w:tabs>
          <w:tab w:val="num" w:pos="4680"/>
        </w:tabs>
        <w:ind w:left="426" w:hanging="284"/>
        <w:jc w:val="both"/>
        <w:rPr>
          <w:rFonts w:ascii="Tahoma" w:hAnsi="Tahoma" w:cs="Tahoma"/>
          <w:sz w:val="20"/>
          <w:szCs w:val="20"/>
        </w:rPr>
      </w:pPr>
      <w:r w:rsidRPr="00C20BF9">
        <w:rPr>
          <w:rFonts w:ascii="Tahoma" w:hAnsi="Tahoma" w:cs="Tahoma"/>
          <w:sz w:val="20"/>
          <w:szCs w:val="20"/>
        </w:rPr>
        <w:t xml:space="preserve">limit odpowiedzialności na ryzyko dewastacji wynosi </w:t>
      </w:r>
      <w:r w:rsidR="00A827C5" w:rsidRPr="00C20BF9">
        <w:rPr>
          <w:rFonts w:ascii="Tahoma" w:hAnsi="Tahoma" w:cs="Tahoma"/>
          <w:sz w:val="20"/>
          <w:szCs w:val="20"/>
        </w:rPr>
        <w:t>5</w:t>
      </w:r>
      <w:r w:rsidRPr="00C20BF9">
        <w:rPr>
          <w:rFonts w:ascii="Tahoma" w:hAnsi="Tahoma" w:cs="Tahoma"/>
          <w:sz w:val="20"/>
          <w:szCs w:val="20"/>
        </w:rPr>
        <w:t>0 000 zł na jedno i wszystkie zdarzenia w okresie ubezpieczenia,</w:t>
      </w:r>
    </w:p>
    <w:p w:rsidR="00F639EF" w:rsidRPr="00C20BF9" w:rsidRDefault="00F639EF" w:rsidP="00934CE2">
      <w:pPr>
        <w:pStyle w:val="Akapitzlist"/>
        <w:numPr>
          <w:ilvl w:val="0"/>
          <w:numId w:val="53"/>
        </w:numPr>
        <w:tabs>
          <w:tab w:val="num" w:pos="4680"/>
        </w:tabs>
        <w:ind w:left="426" w:hanging="284"/>
        <w:jc w:val="both"/>
        <w:rPr>
          <w:rFonts w:ascii="Tahoma" w:hAnsi="Tahoma" w:cs="Tahoma"/>
          <w:sz w:val="20"/>
          <w:szCs w:val="20"/>
        </w:rPr>
      </w:pPr>
      <w:r w:rsidRPr="00C20BF9">
        <w:rPr>
          <w:rFonts w:ascii="Tahoma" w:hAnsi="Tahoma" w:cs="Tahoma"/>
          <w:sz w:val="20"/>
          <w:szCs w:val="20"/>
        </w:rPr>
        <w:t>limit odpowiedzialności na ryzyko na ryzyko pomalowania i porysowania, w tym „graffiti” wynosi 10 000 zł na jedno i wszystkie zdarzenia w okresie ubezpieczenia.</w:t>
      </w:r>
    </w:p>
    <w:p w:rsidR="00F639EF" w:rsidRPr="00C20BF9" w:rsidRDefault="00F639EF" w:rsidP="00F639EF">
      <w:pPr>
        <w:tabs>
          <w:tab w:val="num" w:pos="4680"/>
        </w:tabs>
        <w:jc w:val="both"/>
        <w:rPr>
          <w:rFonts w:ascii="Tahoma" w:hAnsi="Tahoma" w:cs="Tahoma"/>
        </w:rPr>
      </w:pPr>
      <w:r w:rsidRPr="00C20BF9">
        <w:rPr>
          <w:rFonts w:ascii="Tahoma" w:hAnsi="Tahoma" w:cs="Tahoma"/>
        </w:rPr>
        <w:t xml:space="preserve">- kradzież z włamaniem i rabunek, kradzież zwykłą </w:t>
      </w:r>
      <w:proofErr w:type="spellStart"/>
      <w:r w:rsidRPr="00C20BF9">
        <w:rPr>
          <w:rFonts w:ascii="Tahoma" w:hAnsi="Tahoma" w:cs="Tahoma"/>
        </w:rPr>
        <w:t>wg</w:t>
      </w:r>
      <w:proofErr w:type="spellEnd"/>
      <w:r w:rsidRPr="00C20BF9">
        <w:rPr>
          <w:rFonts w:ascii="Tahoma" w:hAnsi="Tahoma" w:cs="Tahoma"/>
        </w:rPr>
        <w:t>. limitów jak niżej.</w:t>
      </w:r>
    </w:p>
    <w:p w:rsidR="00F639EF" w:rsidRPr="00C20BF9" w:rsidRDefault="00F639EF" w:rsidP="00F639EF">
      <w:pPr>
        <w:tabs>
          <w:tab w:val="num" w:pos="4680"/>
        </w:tabs>
        <w:jc w:val="both"/>
        <w:rPr>
          <w:rFonts w:ascii="Tahoma" w:hAnsi="Tahoma" w:cs="Tahoma"/>
        </w:rPr>
      </w:pPr>
      <w:r w:rsidRPr="00C20BF9">
        <w:rPr>
          <w:rFonts w:ascii="Tahoma" w:hAnsi="Tahoma" w:cs="Tahoma"/>
        </w:rPr>
        <w:t xml:space="preserve">- stłuczenie szyb i innych przedmiotów szklanych </w:t>
      </w:r>
      <w:proofErr w:type="spellStart"/>
      <w:r w:rsidRPr="00C20BF9">
        <w:rPr>
          <w:rFonts w:ascii="Tahoma" w:hAnsi="Tahoma" w:cs="Tahoma"/>
        </w:rPr>
        <w:t>wg</w:t>
      </w:r>
      <w:proofErr w:type="spellEnd"/>
      <w:r w:rsidRPr="00C20BF9">
        <w:rPr>
          <w:rFonts w:ascii="Tahoma" w:hAnsi="Tahoma" w:cs="Tahoma"/>
        </w:rPr>
        <w:t>. limitów jak niżej.</w:t>
      </w:r>
    </w:p>
    <w:p w:rsidR="00F639EF" w:rsidRPr="00C20BF9" w:rsidRDefault="00F639EF" w:rsidP="00F639EF">
      <w:pPr>
        <w:tabs>
          <w:tab w:val="num" w:pos="4680"/>
        </w:tabs>
        <w:jc w:val="both"/>
        <w:rPr>
          <w:rFonts w:ascii="Tahoma" w:hAnsi="Tahoma" w:cs="Tahoma"/>
        </w:rPr>
      </w:pPr>
      <w:r w:rsidRPr="00C20BF9">
        <w:rPr>
          <w:rFonts w:ascii="Tahoma" w:hAnsi="Tahoma" w:cs="Tahoma"/>
        </w:rPr>
        <w:t>- zanieczyszczenie lub skażenie ubezpieczonego mienia w wyniku zdarzeń losowych objętych umową ubezpieczenia.</w:t>
      </w:r>
    </w:p>
    <w:p w:rsidR="00F639EF" w:rsidRPr="00C20BF9" w:rsidRDefault="00F639EF" w:rsidP="00F639EF">
      <w:pPr>
        <w:tabs>
          <w:tab w:val="num" w:pos="4680"/>
        </w:tabs>
        <w:jc w:val="both"/>
        <w:rPr>
          <w:rFonts w:ascii="Tahoma" w:hAnsi="Tahoma" w:cs="Tahoma"/>
        </w:rPr>
      </w:pPr>
      <w:r w:rsidRPr="00C20BF9">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rsidR="00F639EF" w:rsidRPr="00C20BF9" w:rsidRDefault="00F639EF" w:rsidP="00F639EF">
      <w:pPr>
        <w:tabs>
          <w:tab w:val="num" w:pos="4680"/>
        </w:tabs>
        <w:jc w:val="both"/>
        <w:rPr>
          <w:rFonts w:ascii="Tahoma" w:hAnsi="Tahoma" w:cs="Tahoma"/>
        </w:rPr>
      </w:pPr>
      <w:r w:rsidRPr="00C20BF9">
        <w:rPr>
          <w:rFonts w:ascii="Tahoma" w:hAnsi="Tahoma" w:cs="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rsidR="00F639EF" w:rsidRPr="00C20BF9" w:rsidRDefault="00F639EF" w:rsidP="00F639EF">
      <w:pPr>
        <w:tabs>
          <w:tab w:val="num" w:pos="4680"/>
        </w:tabs>
        <w:jc w:val="both"/>
        <w:rPr>
          <w:rFonts w:ascii="Tahoma" w:hAnsi="Tahoma" w:cs="Tahoma"/>
        </w:rPr>
      </w:pPr>
      <w:r w:rsidRPr="00C20BF9">
        <w:rPr>
          <w:rFonts w:ascii="Tahoma" w:hAnsi="Tahoma" w:cs="Tahoma"/>
        </w:rPr>
        <w:t>Ubezpieczyciel pokrywa powyższe koszty wynikłe z zastosowania celowych środków, chociażby owe środki okazały się bezskuteczne.</w:t>
      </w:r>
    </w:p>
    <w:p w:rsidR="00F639EF" w:rsidRPr="00C20BF9" w:rsidRDefault="00F639EF" w:rsidP="00F639EF">
      <w:pPr>
        <w:pStyle w:val="Wcicienormalne"/>
        <w:ind w:left="0"/>
      </w:pPr>
      <w:r w:rsidRPr="00C20BF9">
        <w:rPr>
          <w:rFonts w:ascii="Tahoma" w:hAnsi="Tahoma" w:cs="Tahoma"/>
        </w:rPr>
        <w:t>Ochrona ubezpieczeniowa obejmuje również szkody w mieniu znajdującym się na wolnym powietrzu.</w:t>
      </w:r>
    </w:p>
    <w:p w:rsidR="00F639EF" w:rsidRPr="00C20BF9" w:rsidRDefault="00F639EF" w:rsidP="00F639EF">
      <w:pPr>
        <w:tabs>
          <w:tab w:val="num" w:pos="4680"/>
        </w:tabs>
        <w:jc w:val="both"/>
        <w:rPr>
          <w:rFonts w:ascii="Tahoma" w:hAnsi="Tahoma" w:cs="Tahoma"/>
        </w:rPr>
      </w:pPr>
    </w:p>
    <w:p w:rsidR="00F639EF" w:rsidRPr="00691B7A" w:rsidRDefault="00F639EF" w:rsidP="00F639EF">
      <w:pPr>
        <w:jc w:val="both"/>
        <w:rPr>
          <w:rFonts w:ascii="Tahoma" w:hAnsi="Tahoma" w:cs="Tahoma"/>
        </w:rPr>
      </w:pPr>
      <w:r w:rsidRPr="00C20BF9">
        <w:rPr>
          <w:rFonts w:ascii="Tahoma" w:hAnsi="Tahoma" w:cs="Tahoma"/>
        </w:rPr>
        <w:t xml:space="preserve">Ubezpieczenie obejmuje także ryzyko szyb i elementów szklanych od stłuczenia z limitem odpowiedzialności </w:t>
      </w:r>
      <w:r w:rsidR="00A827C5" w:rsidRPr="00C20BF9">
        <w:rPr>
          <w:rFonts w:ascii="Tahoma" w:hAnsi="Tahoma" w:cs="Tahoma"/>
        </w:rPr>
        <w:t>2</w:t>
      </w:r>
      <w:r w:rsidRPr="00C20BF9">
        <w:rPr>
          <w:rFonts w:ascii="Tahoma" w:hAnsi="Tahoma" w:cs="Tahoma"/>
        </w:rPr>
        <w:t>0.000,00 zł.</w:t>
      </w:r>
    </w:p>
    <w:p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rsidR="00F639EF" w:rsidRDefault="00F639EF" w:rsidP="00F639EF">
      <w:pPr>
        <w:jc w:val="both"/>
        <w:rPr>
          <w:rFonts w:ascii="Tahoma" w:hAnsi="Tahoma" w:cs="Tahoma"/>
        </w:rPr>
      </w:pPr>
    </w:p>
    <w:p w:rsidR="00F639EF" w:rsidRPr="00691B7A" w:rsidRDefault="00F639EF" w:rsidP="00F639EF">
      <w:pPr>
        <w:outlineLvl w:val="2"/>
        <w:rPr>
          <w:rFonts w:ascii="Tahoma" w:hAnsi="Tahoma" w:cs="Tahoma"/>
          <w:b/>
          <w:u w:val="single"/>
        </w:rPr>
      </w:pPr>
      <w:r w:rsidRPr="00691B7A">
        <w:rPr>
          <w:rFonts w:ascii="Tahoma" w:hAnsi="Tahoma" w:cs="Tahoma"/>
          <w:b/>
          <w:u w:val="single"/>
        </w:rPr>
        <w:t>Przedmiot ubezpieczenia:</w:t>
      </w:r>
    </w:p>
    <w:p w:rsidR="00F639EF" w:rsidRPr="00691B7A" w:rsidRDefault="00F639EF" w:rsidP="00F639EF">
      <w:pPr>
        <w:ind w:left="426"/>
        <w:rPr>
          <w:rFonts w:ascii="Tahoma" w:hAnsi="Tahoma" w:cs="Tahoma"/>
          <w:b/>
        </w:rPr>
      </w:pPr>
      <w:r w:rsidRPr="00691B7A">
        <w:rPr>
          <w:rFonts w:ascii="Tahoma" w:hAnsi="Tahoma" w:cs="Tahoma"/>
          <w:b/>
        </w:rPr>
        <w:t>Budynki i budowle</w:t>
      </w:r>
    </w:p>
    <w:p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w:t>
      </w:r>
      <w:proofErr w:type="spellStart"/>
      <w:r w:rsidRPr="00691B7A">
        <w:rPr>
          <w:rFonts w:ascii="Tahoma" w:hAnsi="Tahoma" w:cs="Tahoma"/>
        </w:rPr>
        <w:t>księgowa</w:t>
      </w:r>
      <w:proofErr w:type="spellEnd"/>
      <w:r w:rsidRPr="00691B7A">
        <w:rPr>
          <w:rFonts w:ascii="Tahoma" w:hAnsi="Tahoma" w:cs="Tahoma"/>
        </w:rPr>
        <w:t xml:space="preserve"> brutto</w:t>
      </w:r>
      <w:r>
        <w:rPr>
          <w:rFonts w:ascii="Tahoma" w:hAnsi="Tahoma" w:cs="Tahoma"/>
        </w:rPr>
        <w:t xml:space="preserve">, wartość odtworzeniowa </w:t>
      </w:r>
      <w:r w:rsidRPr="00691B7A">
        <w:rPr>
          <w:rFonts w:ascii="Tahoma" w:hAnsi="Tahoma" w:cs="Tahoma"/>
        </w:rPr>
        <w:t>(zgodnie z</w:t>
      </w:r>
      <w:r w:rsidR="00A827C5">
        <w:rPr>
          <w:rFonts w:ascii="Tahoma" w:hAnsi="Tahoma" w:cs="Tahoma"/>
        </w:rPr>
        <w:t xml:space="preserve"> </w:t>
      </w:r>
      <w:r w:rsidR="00F96612">
        <w:rPr>
          <w:rFonts w:ascii="Tahoma" w:hAnsi="Tahoma" w:cs="Tahoma"/>
        </w:rPr>
        <w:t>załącznikiem</w:t>
      </w:r>
      <w:r w:rsidRPr="00691B7A">
        <w:rPr>
          <w:rFonts w:ascii="Tahoma" w:hAnsi="Tahoma" w:cs="Tahoma"/>
        </w:rPr>
        <w:t>)</w:t>
      </w:r>
    </w:p>
    <w:p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w:t>
      </w:r>
    </w:p>
    <w:p w:rsidR="00F639EF" w:rsidRPr="00464461" w:rsidRDefault="00F639EF" w:rsidP="00F639EF">
      <w:pPr>
        <w:ind w:left="426"/>
        <w:rPr>
          <w:rFonts w:ascii="Tahoma" w:hAnsi="Tahoma" w:cs="Tahoma"/>
          <w:b/>
          <w:i/>
          <w:color w:val="FF0000"/>
        </w:rPr>
      </w:pPr>
      <w:r w:rsidRPr="00F96612">
        <w:rPr>
          <w:rFonts w:ascii="Tahoma" w:hAnsi="Tahoma" w:cs="Tahoma"/>
          <w:b/>
          <w:i/>
        </w:rPr>
        <w:t xml:space="preserve">Łączna suma ubezpieczenia:  </w:t>
      </w:r>
      <w:r w:rsidR="00F96612" w:rsidRPr="00F96612">
        <w:rPr>
          <w:rFonts w:ascii="Tahoma" w:hAnsi="Tahoma" w:cs="Tahoma"/>
          <w:b/>
          <w:i/>
        </w:rPr>
        <w:t xml:space="preserve">92 198 569,24 </w:t>
      </w:r>
      <w:r w:rsidRPr="00F96612">
        <w:rPr>
          <w:rFonts w:ascii="Tahoma" w:hAnsi="Tahoma" w:cs="Tahoma"/>
          <w:b/>
          <w:i/>
        </w:rPr>
        <w:t>zł</w:t>
      </w:r>
    </w:p>
    <w:p w:rsidR="00F639EF" w:rsidRDefault="00F639EF" w:rsidP="00F639EF">
      <w:pPr>
        <w:ind w:left="426"/>
        <w:rPr>
          <w:rFonts w:ascii="Tahoma" w:hAnsi="Tahoma" w:cs="Tahoma"/>
          <w:b/>
          <w:i/>
          <w:color w:val="FF0000"/>
        </w:rPr>
      </w:pPr>
    </w:p>
    <w:p w:rsidR="00F639EF" w:rsidRPr="00A827C5" w:rsidRDefault="00F639EF" w:rsidP="00F639EF">
      <w:pPr>
        <w:ind w:left="426"/>
        <w:rPr>
          <w:rFonts w:ascii="Tahoma" w:hAnsi="Tahoma" w:cs="Tahoma"/>
          <w:b/>
          <w:i/>
        </w:rPr>
      </w:pPr>
      <w:r w:rsidRPr="00A827C5">
        <w:rPr>
          <w:rFonts w:ascii="Tahoma" w:hAnsi="Tahoma" w:cs="Tahoma"/>
          <w:b/>
          <w:i/>
        </w:rPr>
        <w:t>Uwaga: Informacja dotycząca sposobu ustalenia wartości odtworzeniowej budynków:</w:t>
      </w:r>
    </w:p>
    <w:p w:rsidR="00F639EF" w:rsidRPr="00A827C5" w:rsidRDefault="00F639EF" w:rsidP="00F639EF">
      <w:pPr>
        <w:pStyle w:val="Tekstpodstawowy21"/>
        <w:ind w:left="0" w:firstLine="0"/>
        <w:rPr>
          <w:rFonts w:ascii="Tahoma" w:hAnsi="Tahoma" w:cs="Tahoma"/>
          <w:sz w:val="20"/>
        </w:rPr>
      </w:pPr>
      <w:r w:rsidRPr="00A827C5">
        <w:rPr>
          <w:sz w:val="24"/>
          <w:szCs w:val="24"/>
        </w:rPr>
        <w:tab/>
      </w:r>
      <w:r w:rsidRPr="00A827C5">
        <w:rPr>
          <w:rFonts w:ascii="Tahoma" w:hAnsi="Tahoma" w:cs="Tahoma"/>
          <w:sz w:val="20"/>
        </w:rPr>
        <w:t>* Wartość odtworzeniowa określona przez rzeczoznawcę budowlanego.</w:t>
      </w:r>
    </w:p>
    <w:p w:rsidR="00F639EF" w:rsidRPr="00A827C5" w:rsidRDefault="00F639EF" w:rsidP="00F639EF">
      <w:pPr>
        <w:pStyle w:val="Tekstpodstawowy21"/>
        <w:ind w:left="0" w:firstLine="0"/>
        <w:rPr>
          <w:rFonts w:ascii="Tahoma" w:hAnsi="Tahoma" w:cs="Tahoma"/>
          <w:sz w:val="20"/>
        </w:rPr>
      </w:pPr>
      <w:r w:rsidRPr="00A827C5">
        <w:rPr>
          <w:rFonts w:ascii="Tahoma" w:hAnsi="Tahoma" w:cs="Tahoma"/>
          <w:sz w:val="20"/>
        </w:rPr>
        <w:tab/>
        <w:t>** Wartość odtworzeniowa określona przez Ubezpieczonego (Zamawiającego).</w:t>
      </w:r>
    </w:p>
    <w:p w:rsidR="00F639EF" w:rsidRPr="00A827C5" w:rsidRDefault="00F639EF" w:rsidP="00A827C5">
      <w:pPr>
        <w:pStyle w:val="Tekstpodstawowy21"/>
        <w:ind w:firstLine="0"/>
        <w:rPr>
          <w:rFonts w:ascii="Tahoma" w:hAnsi="Tahoma" w:cs="Tahoma"/>
          <w:sz w:val="20"/>
        </w:rPr>
      </w:pPr>
      <w:r w:rsidRPr="00A827C5">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F639EF" w:rsidRPr="00A827C5" w:rsidRDefault="00F639EF" w:rsidP="00F639EF">
      <w:pPr>
        <w:ind w:left="426"/>
        <w:rPr>
          <w:rFonts w:ascii="Tahoma" w:hAnsi="Tahoma" w:cs="Tahoma"/>
          <w:b/>
          <w:i/>
        </w:rPr>
      </w:pPr>
    </w:p>
    <w:p w:rsidR="00F639EF" w:rsidRPr="00A827C5" w:rsidRDefault="00F639EF" w:rsidP="00F639EF">
      <w:pPr>
        <w:ind w:left="426"/>
        <w:rPr>
          <w:rFonts w:ascii="Tahoma" w:hAnsi="Tahoma" w:cs="Tahoma"/>
          <w:b/>
          <w:i/>
        </w:rPr>
      </w:pPr>
    </w:p>
    <w:p w:rsidR="00F639EF" w:rsidRPr="00A827C5" w:rsidRDefault="00F639EF" w:rsidP="00F639EF">
      <w:pPr>
        <w:ind w:left="426"/>
        <w:rPr>
          <w:rFonts w:ascii="Tahoma" w:hAnsi="Tahoma" w:cs="Tahoma"/>
          <w:i/>
        </w:rPr>
      </w:pPr>
      <w:r w:rsidRPr="00A827C5">
        <w:rPr>
          <w:rFonts w:ascii="Tahoma" w:hAnsi="Tahoma" w:cs="Tahoma"/>
          <w:b/>
          <w:i/>
        </w:rPr>
        <w:t>Uwaga:</w:t>
      </w:r>
      <w:r w:rsidRPr="00A827C5">
        <w:rPr>
          <w:rFonts w:ascii="Tahoma" w:hAnsi="Tahoma" w:cs="Tahoma"/>
          <w:i/>
        </w:rPr>
        <w:t xml:space="preserve"> </w:t>
      </w:r>
    </w:p>
    <w:p w:rsidR="00F639EF" w:rsidRPr="00A827C5" w:rsidRDefault="00F639EF" w:rsidP="00F639EF">
      <w:pPr>
        <w:ind w:left="426"/>
        <w:rPr>
          <w:rFonts w:ascii="Tahoma" w:hAnsi="Tahoma" w:cs="Tahoma"/>
          <w:i/>
        </w:rPr>
      </w:pPr>
      <w:r w:rsidRPr="00A827C5">
        <w:rPr>
          <w:rFonts w:ascii="Tahoma" w:hAnsi="Tahoma" w:cs="Tahoma"/>
          <w:i/>
        </w:rPr>
        <w:t>Ubezpieczenie budynków i budowli obejmuje również elementy stałe w tych obiektach.</w:t>
      </w:r>
    </w:p>
    <w:p w:rsidR="001109F6" w:rsidRPr="00A827C5" w:rsidRDefault="001109F6" w:rsidP="001109F6">
      <w:pPr>
        <w:ind w:left="426"/>
        <w:rPr>
          <w:rFonts w:ascii="Tahoma" w:hAnsi="Tahoma" w:cs="Tahoma"/>
          <w:i/>
        </w:rPr>
      </w:pPr>
      <w:r w:rsidRPr="00A827C5">
        <w:rPr>
          <w:rFonts w:ascii="Tahoma" w:hAnsi="Tahoma" w:cs="Tahoma"/>
          <w:i/>
        </w:rPr>
        <w:t>Ochrona ubezpieczeniowa obejmuje również szkody w kolektorach słonecznych (</w:t>
      </w:r>
      <w:proofErr w:type="spellStart"/>
      <w:r w:rsidRPr="00A827C5">
        <w:rPr>
          <w:rFonts w:ascii="Tahoma" w:hAnsi="Tahoma" w:cs="Tahoma"/>
          <w:i/>
        </w:rPr>
        <w:t>solarach</w:t>
      </w:r>
      <w:proofErr w:type="spellEnd"/>
      <w:r w:rsidRPr="00A827C5">
        <w:rPr>
          <w:rFonts w:ascii="Tahoma" w:hAnsi="Tahoma" w:cs="Tahoma"/>
          <w:i/>
        </w:rPr>
        <w:t>) lub instalacji fotowoltaicznej, jeżeli znajdują się one na budynkach i budowlach oraz w innych instalacjach i urządzeniach znajdujących się na zewnątrz budynków.</w:t>
      </w:r>
    </w:p>
    <w:p w:rsidR="00F639EF" w:rsidRPr="00A827C5" w:rsidRDefault="00F639EF" w:rsidP="00F639EF">
      <w:pPr>
        <w:ind w:left="426"/>
        <w:jc w:val="both"/>
        <w:rPr>
          <w:rFonts w:ascii="Tahoma" w:hAnsi="Tahoma" w:cs="Tahoma"/>
          <w:i/>
        </w:rPr>
      </w:pPr>
      <w:r w:rsidRPr="00A827C5">
        <w:rPr>
          <w:rFonts w:ascii="Tahoma" w:hAnsi="Tahoma" w:cs="Tahoma"/>
          <w:i/>
        </w:rPr>
        <w:lastRenderedPageBreak/>
        <w:t>Ubezpieczeniem objęte jest również mienie zlokalizowane, zainstalowane na zewnątrz budynków (np. kamery, anteny) oraz inne mienie znajdujące się na zewnątrz ubezpieczonej posesji.</w:t>
      </w:r>
    </w:p>
    <w:p w:rsidR="00F639EF" w:rsidRPr="00A827C5" w:rsidRDefault="00F639EF" w:rsidP="00F639EF">
      <w:pPr>
        <w:ind w:left="426"/>
        <w:jc w:val="both"/>
        <w:rPr>
          <w:rStyle w:val="Uwydatnienie"/>
          <w:rFonts w:ascii="Tahoma" w:hAnsi="Tahoma" w:cs="Tahoma"/>
        </w:rPr>
      </w:pPr>
      <w:r w:rsidRPr="00A827C5">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rsidR="00F639EF" w:rsidRPr="00A827C5" w:rsidRDefault="00F639EF" w:rsidP="00F639EF">
      <w:pPr>
        <w:ind w:left="426"/>
        <w:jc w:val="both"/>
        <w:rPr>
          <w:rFonts w:ascii="Tahoma" w:hAnsi="Tahoma" w:cs="Tahoma"/>
          <w:i/>
        </w:rPr>
      </w:pPr>
      <w:r w:rsidRPr="00A827C5">
        <w:rPr>
          <w:rFonts w:ascii="Tahoma" w:hAnsi="Tahoma" w:cs="Tahoma"/>
          <w:i/>
        </w:rPr>
        <w:t xml:space="preserve">Ubezpieczeniem objęte są również instalacje znajdujące się pod ziemią (m.in. sieć wodociągowa </w:t>
      </w:r>
      <w:r w:rsidRPr="00A827C5">
        <w:rPr>
          <w:rFonts w:ascii="Tahoma" w:hAnsi="Tahoma" w:cs="Tahoma"/>
          <w:i/>
        </w:rPr>
        <w:br/>
        <w:t xml:space="preserve">i kanalizacyjna), jeżeli znajduje się w wykazie mienia do ubezpieczenia. </w:t>
      </w:r>
    </w:p>
    <w:p w:rsidR="00F639EF" w:rsidRPr="00CD1695" w:rsidRDefault="00F639EF" w:rsidP="00F639EF">
      <w:pPr>
        <w:ind w:left="426"/>
        <w:rPr>
          <w:rFonts w:ascii="Tahoma" w:hAnsi="Tahoma" w:cs="Tahoma"/>
          <w:b/>
          <w:i/>
        </w:rPr>
      </w:pPr>
    </w:p>
    <w:p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w:t>
      </w:r>
      <w:proofErr w:type="spellStart"/>
      <w:r w:rsidRPr="00691B7A">
        <w:rPr>
          <w:rFonts w:ascii="Tahoma" w:hAnsi="Tahoma" w:cs="Tahoma"/>
        </w:rPr>
        <w:t>księgowa</w:t>
      </w:r>
      <w:proofErr w:type="spellEnd"/>
      <w:r w:rsidRPr="00691B7A">
        <w:rPr>
          <w:rFonts w:ascii="Tahoma" w:hAnsi="Tahoma" w:cs="Tahoma"/>
        </w:rPr>
        <w:t xml:space="preserve"> brutto </w:t>
      </w:r>
    </w:p>
    <w:p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A827C5">
        <w:rPr>
          <w:rFonts w:ascii="Tahoma" w:hAnsi="Tahoma" w:cs="Tahoma"/>
        </w:rPr>
        <w:tab/>
        <w:t xml:space="preserve">zgodnie z załącznikiem </w:t>
      </w:r>
    </w:p>
    <w:p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F96612" w:rsidRPr="00F96612">
        <w:rPr>
          <w:rFonts w:ascii="Tahoma" w:hAnsi="Tahoma" w:cs="Tahoma"/>
          <w:b/>
          <w:i/>
        </w:rPr>
        <w:t>22 696 547,11</w:t>
      </w:r>
      <w:r w:rsidRPr="00F96612">
        <w:rPr>
          <w:rFonts w:ascii="Tahoma" w:hAnsi="Tahoma" w:cs="Tahoma"/>
          <w:b/>
          <w:i/>
        </w:rPr>
        <w:t xml:space="preserve"> zł</w:t>
      </w:r>
    </w:p>
    <w:p w:rsidR="00F639EF" w:rsidRDefault="00F639EF" w:rsidP="00F639EF">
      <w:pPr>
        <w:ind w:left="426"/>
        <w:rPr>
          <w:rFonts w:ascii="Tahoma" w:hAnsi="Tahoma" w:cs="Tahoma"/>
          <w:b/>
          <w:i/>
        </w:rPr>
      </w:pPr>
    </w:p>
    <w:p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rsidR="00F639EF" w:rsidRPr="00F576F1" w:rsidRDefault="00F639EF" w:rsidP="00F639EF">
      <w:pPr>
        <w:ind w:left="426"/>
        <w:rPr>
          <w:rFonts w:ascii="Tahoma" w:hAnsi="Tahoma" w:cs="Tahoma"/>
          <w:b/>
        </w:rPr>
      </w:pPr>
      <w:r w:rsidRPr="00346EAE">
        <w:rPr>
          <w:rFonts w:ascii="Tahoma" w:hAnsi="Tahoma" w:cs="Tahoma"/>
          <w:b/>
        </w:rPr>
        <w:t>Wartości pieniężne</w:t>
      </w:r>
    </w:p>
    <w:p w:rsidR="00F639EF" w:rsidRPr="00C20BF9"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r>
      <w:r w:rsidRPr="00C20BF9">
        <w:rPr>
          <w:rFonts w:ascii="Tahoma" w:hAnsi="Tahoma" w:cs="Tahoma"/>
        </w:rPr>
        <w:t>na pierwsze ryzyko z konsumpcją sumy ubezpieczenia</w:t>
      </w:r>
    </w:p>
    <w:p w:rsidR="00F639EF" w:rsidRPr="00C20BF9" w:rsidRDefault="00F639EF" w:rsidP="00F639EF">
      <w:pPr>
        <w:tabs>
          <w:tab w:val="left" w:pos="2835"/>
        </w:tabs>
        <w:ind w:left="2835" w:hanging="2409"/>
        <w:rPr>
          <w:rFonts w:ascii="Tahoma" w:hAnsi="Tahoma" w:cs="Tahoma"/>
          <w:b/>
        </w:rPr>
      </w:pPr>
      <w:r w:rsidRPr="00C20BF9">
        <w:rPr>
          <w:rFonts w:ascii="Tahoma" w:hAnsi="Tahoma" w:cs="Tahoma"/>
        </w:rPr>
        <w:t>rodzaj wartości</w:t>
      </w:r>
      <w:r w:rsidRPr="00C20BF9">
        <w:rPr>
          <w:rFonts w:ascii="Tahoma" w:hAnsi="Tahoma" w:cs="Tahoma"/>
        </w:rPr>
        <w:tab/>
        <w:t>nominalna</w:t>
      </w:r>
    </w:p>
    <w:p w:rsidR="00F639EF" w:rsidRPr="00C20BF9" w:rsidRDefault="00F639EF" w:rsidP="00F639EF">
      <w:pPr>
        <w:ind w:left="426"/>
        <w:rPr>
          <w:rFonts w:ascii="Tahoma" w:hAnsi="Tahoma" w:cs="Tahoma"/>
          <w:b/>
          <w:color w:val="FF0000"/>
        </w:rPr>
      </w:pPr>
      <w:r w:rsidRPr="00C20BF9">
        <w:rPr>
          <w:rFonts w:ascii="Tahoma" w:hAnsi="Tahoma" w:cs="Tahoma"/>
        </w:rPr>
        <w:t xml:space="preserve">suma ubezpieczenia: </w:t>
      </w:r>
      <w:r w:rsidRPr="00C20BF9">
        <w:rPr>
          <w:rFonts w:ascii="Tahoma" w:hAnsi="Tahoma" w:cs="Tahoma"/>
        </w:rPr>
        <w:tab/>
      </w:r>
      <w:r w:rsidR="00A827C5" w:rsidRPr="00C20BF9">
        <w:rPr>
          <w:rFonts w:ascii="Tahoma" w:hAnsi="Tahoma" w:cs="Tahoma"/>
          <w:b/>
        </w:rPr>
        <w:t>15</w:t>
      </w:r>
      <w:r w:rsidRPr="00C20BF9">
        <w:rPr>
          <w:rFonts w:ascii="Tahoma" w:hAnsi="Tahoma" w:cs="Tahoma"/>
          <w:b/>
        </w:rPr>
        <w:t> 000,00 zł</w:t>
      </w:r>
    </w:p>
    <w:p w:rsidR="00F639EF" w:rsidRPr="00C20BF9" w:rsidRDefault="00F639EF" w:rsidP="00F639EF">
      <w:pPr>
        <w:rPr>
          <w:rFonts w:ascii="Tahoma" w:hAnsi="Tahoma" w:cs="Tahoma"/>
        </w:rPr>
      </w:pPr>
    </w:p>
    <w:p w:rsidR="00F639EF" w:rsidRPr="00C20BF9" w:rsidRDefault="00565D47" w:rsidP="00F639EF">
      <w:pPr>
        <w:ind w:left="426"/>
        <w:rPr>
          <w:rFonts w:ascii="Tahoma" w:hAnsi="Tahoma" w:cs="Tahoma"/>
          <w:b/>
        </w:rPr>
      </w:pPr>
      <w:r w:rsidRPr="00C20BF9">
        <w:rPr>
          <w:rFonts w:ascii="Tahoma" w:hAnsi="Tahoma" w:cs="Tahoma"/>
          <w:b/>
        </w:rPr>
        <w:t xml:space="preserve">Nakłady adaptacyjne (dotyczy zarówno budynków należących do ubezpieczonych, jak </w:t>
      </w:r>
      <w:r w:rsidRPr="00C20BF9">
        <w:rPr>
          <w:rFonts w:ascii="Tahoma" w:hAnsi="Tahoma" w:cs="Tahoma"/>
          <w:b/>
        </w:rPr>
        <w:br/>
        <w:t>i budynków należących do osób trzecich, w których ubezpieczeni prowadzą działalność</w:t>
      </w:r>
      <w:r w:rsidR="00F639EF" w:rsidRPr="00C20BF9">
        <w:rPr>
          <w:rFonts w:ascii="Tahoma" w:hAnsi="Tahoma" w:cs="Tahoma"/>
          <w:b/>
        </w:rPr>
        <w:t>)</w:t>
      </w:r>
    </w:p>
    <w:p w:rsidR="00F639EF" w:rsidRPr="00C20BF9" w:rsidRDefault="00F639EF" w:rsidP="00F639EF">
      <w:pPr>
        <w:ind w:left="2835" w:hanging="2409"/>
        <w:rPr>
          <w:rFonts w:ascii="Tahoma" w:hAnsi="Tahoma" w:cs="Tahoma"/>
        </w:rPr>
      </w:pPr>
      <w:r w:rsidRPr="00C20BF9">
        <w:rPr>
          <w:rFonts w:ascii="Tahoma" w:hAnsi="Tahoma" w:cs="Tahoma"/>
        </w:rPr>
        <w:t xml:space="preserve">system ubezpieczenia: </w:t>
      </w:r>
      <w:r w:rsidRPr="00C20BF9">
        <w:rPr>
          <w:rFonts w:ascii="Tahoma" w:hAnsi="Tahoma" w:cs="Tahoma"/>
        </w:rPr>
        <w:tab/>
        <w:t>na pierwsze ryzyko z konsumpcją sumy ubezpieczenia</w:t>
      </w:r>
    </w:p>
    <w:p w:rsidR="00F639EF" w:rsidRPr="00C20BF9" w:rsidRDefault="00F639EF" w:rsidP="00F639EF">
      <w:pPr>
        <w:tabs>
          <w:tab w:val="left" w:pos="2835"/>
        </w:tabs>
        <w:ind w:left="2835" w:hanging="2409"/>
        <w:rPr>
          <w:rFonts w:ascii="Tahoma" w:hAnsi="Tahoma" w:cs="Tahoma"/>
          <w:b/>
        </w:rPr>
      </w:pPr>
      <w:r w:rsidRPr="00C20BF9">
        <w:rPr>
          <w:rFonts w:ascii="Tahoma" w:hAnsi="Tahoma" w:cs="Tahoma"/>
        </w:rPr>
        <w:t>rodzaj wartości</w:t>
      </w:r>
      <w:r w:rsidRPr="00C20BF9">
        <w:rPr>
          <w:rFonts w:ascii="Tahoma" w:hAnsi="Tahoma" w:cs="Tahoma"/>
        </w:rPr>
        <w:tab/>
        <w:t>wartość odtworzeniowa</w:t>
      </w:r>
    </w:p>
    <w:p w:rsidR="00F639EF" w:rsidRDefault="00F639EF" w:rsidP="00F639EF">
      <w:pPr>
        <w:ind w:left="426"/>
        <w:rPr>
          <w:rFonts w:ascii="Tahoma" w:hAnsi="Tahoma" w:cs="Tahoma"/>
          <w:b/>
          <w:color w:val="FF0000"/>
        </w:rPr>
      </w:pPr>
      <w:r w:rsidRPr="00C20BF9">
        <w:rPr>
          <w:rFonts w:ascii="Tahoma" w:hAnsi="Tahoma" w:cs="Tahoma"/>
        </w:rPr>
        <w:t xml:space="preserve">suma ubezpieczenia: </w:t>
      </w:r>
      <w:r w:rsidRPr="00C20BF9">
        <w:rPr>
          <w:rFonts w:ascii="Tahoma" w:hAnsi="Tahoma" w:cs="Tahoma"/>
        </w:rPr>
        <w:tab/>
      </w:r>
      <w:r w:rsidRPr="00C20BF9">
        <w:rPr>
          <w:rFonts w:ascii="Tahoma" w:hAnsi="Tahoma" w:cs="Tahoma"/>
          <w:b/>
        </w:rPr>
        <w:t>100 000,00 zł</w:t>
      </w:r>
    </w:p>
    <w:p w:rsidR="00F639EF" w:rsidRPr="00464461" w:rsidRDefault="00F639EF" w:rsidP="00F639EF">
      <w:pPr>
        <w:ind w:left="426"/>
        <w:rPr>
          <w:rFonts w:ascii="Tahoma" w:hAnsi="Tahoma" w:cs="Tahoma"/>
          <w:b/>
        </w:rPr>
      </w:pPr>
    </w:p>
    <w:p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rsidR="00F639EF" w:rsidRPr="00C20BF9" w:rsidRDefault="00F639EF" w:rsidP="00F639EF">
      <w:pPr>
        <w:tabs>
          <w:tab w:val="left" w:pos="2835"/>
        </w:tabs>
        <w:ind w:left="2835" w:hanging="2409"/>
        <w:rPr>
          <w:rFonts w:ascii="Tahoma" w:hAnsi="Tahoma" w:cs="Tahoma"/>
          <w:b/>
        </w:rPr>
      </w:pPr>
      <w:r w:rsidRPr="00C20BF9">
        <w:rPr>
          <w:rFonts w:ascii="Tahoma" w:hAnsi="Tahoma" w:cs="Tahoma"/>
        </w:rPr>
        <w:t>rodzaj wartości</w:t>
      </w:r>
      <w:r w:rsidRPr="00C20BF9">
        <w:rPr>
          <w:rFonts w:ascii="Tahoma" w:hAnsi="Tahoma" w:cs="Tahoma"/>
        </w:rPr>
        <w:tab/>
        <w:t>wartość odtworzeniowa</w:t>
      </w:r>
    </w:p>
    <w:p w:rsidR="00F639EF" w:rsidRPr="00C20BF9" w:rsidRDefault="00F639EF" w:rsidP="00F639EF">
      <w:pPr>
        <w:ind w:left="426"/>
        <w:rPr>
          <w:rFonts w:ascii="Tahoma" w:hAnsi="Tahoma" w:cs="Tahoma"/>
          <w:b/>
          <w:color w:val="FF0000"/>
        </w:rPr>
      </w:pPr>
      <w:r w:rsidRPr="00C20BF9">
        <w:rPr>
          <w:rFonts w:ascii="Tahoma" w:hAnsi="Tahoma" w:cs="Tahoma"/>
        </w:rPr>
        <w:t xml:space="preserve">suma ubezpieczenia: </w:t>
      </w:r>
      <w:r w:rsidRPr="00C20BF9">
        <w:rPr>
          <w:rFonts w:ascii="Tahoma" w:hAnsi="Tahoma" w:cs="Tahoma"/>
        </w:rPr>
        <w:tab/>
      </w:r>
      <w:r w:rsidR="00A827C5" w:rsidRPr="00C20BF9">
        <w:rPr>
          <w:rFonts w:ascii="Tahoma" w:hAnsi="Tahoma" w:cs="Tahoma"/>
          <w:b/>
        </w:rPr>
        <w:t>20 000,00 zł</w:t>
      </w:r>
    </w:p>
    <w:p w:rsidR="00F639EF" w:rsidRPr="00C20BF9" w:rsidRDefault="00F639EF" w:rsidP="00F639EF">
      <w:pPr>
        <w:ind w:left="426"/>
        <w:rPr>
          <w:rFonts w:ascii="Tahoma" w:hAnsi="Tahoma" w:cs="Tahoma"/>
          <w:b/>
          <w:color w:val="FF0000"/>
        </w:rPr>
      </w:pPr>
    </w:p>
    <w:p w:rsidR="00F639EF" w:rsidRPr="00C20BF9" w:rsidRDefault="00F639EF" w:rsidP="00F639EF">
      <w:pPr>
        <w:ind w:left="426"/>
        <w:rPr>
          <w:rFonts w:ascii="Tahoma" w:hAnsi="Tahoma" w:cs="Tahoma"/>
          <w:b/>
          <w:color w:val="000000"/>
        </w:rPr>
      </w:pPr>
      <w:proofErr w:type="spellStart"/>
      <w:r w:rsidRPr="00C20BF9">
        <w:rPr>
          <w:rFonts w:ascii="Tahoma" w:hAnsi="Tahoma" w:cs="Tahoma"/>
          <w:b/>
          <w:color w:val="000000"/>
        </w:rPr>
        <w:t>Niskocenne</w:t>
      </w:r>
      <w:proofErr w:type="spellEnd"/>
      <w:r w:rsidRPr="00C20BF9">
        <w:rPr>
          <w:rFonts w:ascii="Tahoma" w:hAnsi="Tahoma" w:cs="Tahoma"/>
          <w:b/>
          <w:color w:val="000000"/>
        </w:rPr>
        <w:t xml:space="preserve"> składniki majątku</w:t>
      </w:r>
    </w:p>
    <w:p w:rsidR="00F639EF" w:rsidRPr="00C20BF9" w:rsidRDefault="00F639EF" w:rsidP="00F639EF">
      <w:pPr>
        <w:ind w:left="2835" w:hanging="2409"/>
        <w:rPr>
          <w:rFonts w:ascii="Tahoma" w:hAnsi="Tahoma" w:cs="Tahoma"/>
          <w:color w:val="000000"/>
        </w:rPr>
      </w:pPr>
      <w:r w:rsidRPr="00C20BF9">
        <w:rPr>
          <w:rFonts w:ascii="Tahoma" w:hAnsi="Tahoma" w:cs="Tahoma"/>
          <w:color w:val="000000"/>
        </w:rPr>
        <w:t xml:space="preserve">system ubezpieczenia: </w:t>
      </w:r>
      <w:r w:rsidRPr="00C20BF9">
        <w:rPr>
          <w:rFonts w:ascii="Tahoma" w:hAnsi="Tahoma" w:cs="Tahoma"/>
          <w:color w:val="000000"/>
        </w:rPr>
        <w:tab/>
        <w:t>na pierwsze ryzyko z konsumpcją sumy ubezpieczenia</w:t>
      </w:r>
    </w:p>
    <w:p w:rsidR="00F639EF" w:rsidRPr="00C20BF9" w:rsidRDefault="00F639EF" w:rsidP="00F639EF">
      <w:pPr>
        <w:tabs>
          <w:tab w:val="left" w:pos="2835"/>
        </w:tabs>
        <w:ind w:left="2835" w:hanging="2409"/>
        <w:rPr>
          <w:rFonts w:ascii="Tahoma" w:hAnsi="Tahoma" w:cs="Tahoma"/>
          <w:b/>
          <w:color w:val="000000"/>
        </w:rPr>
      </w:pPr>
      <w:r w:rsidRPr="00C20BF9">
        <w:rPr>
          <w:rFonts w:ascii="Tahoma" w:hAnsi="Tahoma" w:cs="Tahoma"/>
          <w:color w:val="000000"/>
        </w:rPr>
        <w:t>rodzaj wartości</w:t>
      </w:r>
      <w:r w:rsidRPr="00C20BF9">
        <w:rPr>
          <w:rFonts w:ascii="Tahoma" w:hAnsi="Tahoma" w:cs="Tahoma"/>
          <w:color w:val="000000"/>
        </w:rPr>
        <w:tab/>
        <w:t>wartość odtworzeniowa</w:t>
      </w:r>
    </w:p>
    <w:p w:rsidR="00F639EF" w:rsidRPr="00C20BF9" w:rsidRDefault="00F639EF" w:rsidP="00F639EF">
      <w:pPr>
        <w:ind w:left="426"/>
        <w:rPr>
          <w:rFonts w:ascii="Tahoma" w:hAnsi="Tahoma" w:cs="Tahoma"/>
          <w:b/>
          <w:color w:val="FF0000"/>
        </w:rPr>
      </w:pPr>
      <w:r w:rsidRPr="00C20BF9">
        <w:rPr>
          <w:rFonts w:ascii="Tahoma" w:hAnsi="Tahoma" w:cs="Tahoma"/>
          <w:color w:val="000000"/>
        </w:rPr>
        <w:t xml:space="preserve">suma ubezpieczenia: </w:t>
      </w:r>
      <w:r w:rsidRPr="00C20BF9">
        <w:rPr>
          <w:rFonts w:ascii="Tahoma" w:hAnsi="Tahoma" w:cs="Tahoma"/>
          <w:color w:val="000000"/>
        </w:rPr>
        <w:tab/>
      </w:r>
      <w:r w:rsidR="00A827C5" w:rsidRPr="00C20BF9">
        <w:rPr>
          <w:rFonts w:ascii="Tahoma" w:hAnsi="Tahoma" w:cs="Tahoma"/>
          <w:b/>
        </w:rPr>
        <w:t>5</w:t>
      </w:r>
      <w:r w:rsidRPr="00C20BF9">
        <w:rPr>
          <w:rFonts w:ascii="Tahoma" w:hAnsi="Tahoma" w:cs="Tahoma"/>
          <w:b/>
        </w:rPr>
        <w:t>0 000,00 zł</w:t>
      </w:r>
    </w:p>
    <w:p w:rsidR="00F639EF" w:rsidRPr="00C20BF9" w:rsidRDefault="00F639EF" w:rsidP="00F639EF">
      <w:pPr>
        <w:ind w:left="426"/>
        <w:rPr>
          <w:rFonts w:ascii="Tahoma" w:hAnsi="Tahoma" w:cs="Tahoma"/>
          <w:b/>
          <w:color w:val="FF0000"/>
        </w:rPr>
      </w:pPr>
    </w:p>
    <w:p w:rsidR="00F639EF" w:rsidRPr="00C20BF9" w:rsidRDefault="00F639EF" w:rsidP="00F639EF">
      <w:pPr>
        <w:ind w:left="426"/>
        <w:rPr>
          <w:rFonts w:ascii="Tahoma" w:hAnsi="Tahoma" w:cs="Tahoma"/>
          <w:b/>
          <w:color w:val="000000"/>
        </w:rPr>
      </w:pPr>
      <w:r w:rsidRPr="00C20BF9">
        <w:rPr>
          <w:rFonts w:ascii="Tahoma" w:hAnsi="Tahoma" w:cs="Tahoma"/>
          <w:b/>
        </w:rPr>
        <w:t xml:space="preserve">Budowle (ogrodzenia, wiaty przystankowe, bariery ochronne przy drogach publicznych, obiekty małej architektury, drogi i chodniki wewnętrzne, place, boiska, itp.) na terenie </w:t>
      </w:r>
      <w:r w:rsidR="00A827C5" w:rsidRPr="00C20BF9">
        <w:rPr>
          <w:rFonts w:ascii="Tahoma" w:hAnsi="Tahoma" w:cs="Tahoma"/>
          <w:b/>
        </w:rPr>
        <w:t xml:space="preserve">Gminy Czaplinek </w:t>
      </w:r>
      <w:r w:rsidRPr="00C20BF9">
        <w:rPr>
          <w:rFonts w:ascii="Tahoma" w:hAnsi="Tahoma" w:cs="Tahoma"/>
          <w:b/>
          <w:color w:val="000000"/>
        </w:rPr>
        <w:t>nie wykazane do ubezpieczenia w systemie na sumy stałe</w:t>
      </w:r>
    </w:p>
    <w:p w:rsidR="00F639EF" w:rsidRPr="00C20BF9" w:rsidRDefault="00F639EF" w:rsidP="00F639EF">
      <w:pPr>
        <w:tabs>
          <w:tab w:val="left" w:pos="2835"/>
        </w:tabs>
        <w:ind w:left="2835" w:hanging="2409"/>
        <w:rPr>
          <w:rFonts w:ascii="Tahoma" w:hAnsi="Tahoma" w:cs="Tahoma"/>
          <w:color w:val="000000"/>
        </w:rPr>
      </w:pPr>
      <w:r w:rsidRPr="00C20BF9">
        <w:rPr>
          <w:rFonts w:ascii="Tahoma" w:hAnsi="Tahoma" w:cs="Tahoma"/>
          <w:color w:val="000000"/>
        </w:rPr>
        <w:t>wypłata odszkodowania w wartości odtworzeniowej, maksymalnie do przyjętego limitu odpowiedzialności,</w:t>
      </w:r>
    </w:p>
    <w:p w:rsidR="00F639EF" w:rsidRPr="00C20BF9" w:rsidRDefault="00F639EF" w:rsidP="00F639EF">
      <w:pPr>
        <w:tabs>
          <w:tab w:val="left" w:pos="2835"/>
        </w:tabs>
        <w:ind w:left="2835" w:hanging="2409"/>
        <w:rPr>
          <w:rFonts w:ascii="Tahoma" w:hAnsi="Tahoma" w:cs="Tahoma"/>
          <w:b/>
          <w:color w:val="000000"/>
        </w:rPr>
      </w:pPr>
      <w:r w:rsidRPr="00C20BF9">
        <w:rPr>
          <w:rFonts w:ascii="Tahoma" w:hAnsi="Tahoma" w:cs="Tahoma"/>
          <w:color w:val="000000"/>
        </w:rPr>
        <w:t>który ulega redukcji po wypłacie odszkodowania.</w:t>
      </w:r>
    </w:p>
    <w:p w:rsidR="00F639EF" w:rsidRPr="00C20BF9" w:rsidRDefault="00F639EF" w:rsidP="00F639EF">
      <w:pPr>
        <w:ind w:left="426"/>
        <w:rPr>
          <w:rFonts w:ascii="Tahoma" w:hAnsi="Tahoma" w:cs="Tahoma"/>
          <w:b/>
        </w:rPr>
      </w:pPr>
      <w:r w:rsidRPr="00C20BF9">
        <w:rPr>
          <w:rFonts w:ascii="Tahoma" w:hAnsi="Tahoma" w:cs="Tahoma"/>
        </w:rPr>
        <w:t>suma ubezpieczenia:</w:t>
      </w:r>
      <w:r w:rsidRPr="00C20BF9">
        <w:rPr>
          <w:rFonts w:ascii="Tahoma" w:hAnsi="Tahoma" w:cs="Tahoma"/>
          <w:b/>
        </w:rPr>
        <w:t xml:space="preserve"> </w:t>
      </w:r>
      <w:r w:rsidRPr="00C20BF9">
        <w:rPr>
          <w:rFonts w:ascii="Tahoma" w:hAnsi="Tahoma" w:cs="Tahoma"/>
          <w:b/>
        </w:rPr>
        <w:tab/>
      </w:r>
      <w:r w:rsidR="00C20BF9">
        <w:rPr>
          <w:rFonts w:ascii="Tahoma" w:hAnsi="Tahoma" w:cs="Tahoma"/>
          <w:b/>
        </w:rPr>
        <w:t>8</w:t>
      </w:r>
      <w:r w:rsidRPr="00C20BF9">
        <w:rPr>
          <w:rFonts w:ascii="Tahoma" w:hAnsi="Tahoma" w:cs="Tahoma"/>
          <w:b/>
        </w:rPr>
        <w:t>0 000,00 zł</w:t>
      </w:r>
    </w:p>
    <w:p w:rsidR="00F639EF" w:rsidRPr="00C20BF9" w:rsidRDefault="00F639EF" w:rsidP="00F639EF">
      <w:pPr>
        <w:ind w:left="426"/>
        <w:rPr>
          <w:rFonts w:ascii="Tahoma" w:hAnsi="Tahoma" w:cs="Tahoma"/>
          <w:b/>
          <w:color w:val="FF0000"/>
        </w:rPr>
      </w:pPr>
    </w:p>
    <w:p w:rsidR="00F639EF" w:rsidRPr="00C20BF9" w:rsidRDefault="00F639EF" w:rsidP="00F639EF">
      <w:pPr>
        <w:ind w:left="426"/>
        <w:rPr>
          <w:rFonts w:ascii="Tahoma" w:hAnsi="Tahoma" w:cs="Tahoma"/>
          <w:b/>
          <w:color w:val="000000"/>
        </w:rPr>
      </w:pPr>
      <w:r w:rsidRPr="00C20BF9">
        <w:rPr>
          <w:rFonts w:ascii="Tahoma" w:hAnsi="Tahoma" w:cs="Tahoma"/>
          <w:b/>
          <w:color w:val="000000"/>
        </w:rPr>
        <w:t xml:space="preserve">Znaki </w:t>
      </w:r>
      <w:r w:rsidRPr="00C20BF9">
        <w:rPr>
          <w:rFonts w:ascii="Tahoma" w:hAnsi="Tahoma" w:cs="Tahoma"/>
          <w:b/>
        </w:rPr>
        <w:t xml:space="preserve">drogowe (w tym sygnalizacja świetlna), tablice </w:t>
      </w:r>
      <w:r w:rsidRPr="00C20BF9">
        <w:rPr>
          <w:rFonts w:ascii="Tahoma" w:hAnsi="Tahoma" w:cs="Tahoma"/>
          <w:b/>
          <w:color w:val="000000"/>
        </w:rPr>
        <w:t xml:space="preserve">informacyjne, </w:t>
      </w:r>
      <w:proofErr w:type="spellStart"/>
      <w:r w:rsidRPr="00C20BF9">
        <w:rPr>
          <w:rFonts w:ascii="Tahoma" w:hAnsi="Tahoma" w:cs="Tahoma"/>
          <w:b/>
          <w:color w:val="000000"/>
        </w:rPr>
        <w:t>witacze</w:t>
      </w:r>
      <w:proofErr w:type="spellEnd"/>
      <w:r w:rsidRPr="00C20BF9">
        <w:rPr>
          <w:rFonts w:ascii="Tahoma" w:hAnsi="Tahoma" w:cs="Tahoma"/>
          <w:b/>
          <w:color w:val="000000"/>
        </w:rPr>
        <w:t xml:space="preserve">, słupy oświetleniowe wraz z linią zasilającą, lampy należące do Zamawiającego na terenie  </w:t>
      </w:r>
      <w:r w:rsidR="00A827C5" w:rsidRPr="00C20BF9">
        <w:rPr>
          <w:rFonts w:ascii="Tahoma" w:hAnsi="Tahoma" w:cs="Tahoma"/>
          <w:b/>
        </w:rPr>
        <w:t xml:space="preserve">Gminy Czaplinek </w:t>
      </w:r>
      <w:r w:rsidRPr="00C20BF9">
        <w:rPr>
          <w:rFonts w:ascii="Tahoma" w:hAnsi="Tahoma" w:cs="Tahoma"/>
          <w:b/>
          <w:color w:val="000000"/>
        </w:rPr>
        <w:t>nie wykazane do ubezpieczenia w systemie na sumy stałe</w:t>
      </w:r>
    </w:p>
    <w:p w:rsidR="00F639EF" w:rsidRPr="00C20BF9" w:rsidRDefault="00F639EF" w:rsidP="00F639EF">
      <w:pPr>
        <w:tabs>
          <w:tab w:val="left" w:pos="2835"/>
        </w:tabs>
        <w:ind w:left="2835" w:hanging="2409"/>
        <w:rPr>
          <w:rFonts w:ascii="Tahoma" w:hAnsi="Tahoma" w:cs="Tahoma"/>
          <w:color w:val="000000"/>
        </w:rPr>
      </w:pPr>
      <w:r w:rsidRPr="00C20BF9">
        <w:rPr>
          <w:rFonts w:ascii="Tahoma" w:hAnsi="Tahoma" w:cs="Tahoma"/>
          <w:color w:val="000000"/>
        </w:rPr>
        <w:t>wypłata odszkodowania w wartości odtworzeniowej, maksymalnie do przyjętego limitu odpowiedzialności,</w:t>
      </w:r>
    </w:p>
    <w:p w:rsidR="00F639EF" w:rsidRPr="00C20BF9" w:rsidRDefault="00F639EF" w:rsidP="00F639EF">
      <w:pPr>
        <w:tabs>
          <w:tab w:val="left" w:pos="2835"/>
        </w:tabs>
        <w:ind w:left="2835" w:hanging="2409"/>
        <w:rPr>
          <w:rFonts w:ascii="Tahoma" w:hAnsi="Tahoma" w:cs="Tahoma"/>
          <w:b/>
          <w:color w:val="000000"/>
        </w:rPr>
      </w:pPr>
      <w:r w:rsidRPr="00C20BF9">
        <w:rPr>
          <w:rFonts w:ascii="Tahoma" w:hAnsi="Tahoma" w:cs="Tahoma"/>
          <w:color w:val="000000"/>
        </w:rPr>
        <w:t>który ulega redukcji po wypłacie odszkodowania.</w:t>
      </w:r>
    </w:p>
    <w:p w:rsidR="00F639EF" w:rsidRPr="00C20BF9" w:rsidRDefault="00F639EF" w:rsidP="00F639EF">
      <w:pPr>
        <w:ind w:left="426"/>
        <w:rPr>
          <w:rFonts w:ascii="Tahoma" w:hAnsi="Tahoma" w:cs="Tahoma"/>
          <w:b/>
          <w:color w:val="FF0000"/>
        </w:rPr>
      </w:pPr>
      <w:r w:rsidRPr="00C20BF9">
        <w:rPr>
          <w:rFonts w:ascii="Tahoma" w:hAnsi="Tahoma" w:cs="Tahoma"/>
        </w:rPr>
        <w:t xml:space="preserve">suma ubezpieczenia: </w:t>
      </w:r>
      <w:r w:rsidRPr="00C20BF9">
        <w:rPr>
          <w:rFonts w:ascii="Tahoma" w:hAnsi="Tahoma" w:cs="Tahoma"/>
        </w:rPr>
        <w:tab/>
      </w:r>
      <w:r w:rsidRPr="00C20BF9">
        <w:rPr>
          <w:rFonts w:ascii="Tahoma" w:hAnsi="Tahoma" w:cs="Tahoma"/>
          <w:b/>
        </w:rPr>
        <w:t>30 000,00 zł</w:t>
      </w:r>
    </w:p>
    <w:p w:rsidR="00F639EF" w:rsidRPr="00C20BF9" w:rsidRDefault="00F639EF" w:rsidP="00F639EF">
      <w:pPr>
        <w:ind w:left="426"/>
        <w:rPr>
          <w:rFonts w:ascii="Tahoma" w:hAnsi="Tahoma" w:cs="Tahoma"/>
          <w:b/>
        </w:rPr>
      </w:pPr>
    </w:p>
    <w:p w:rsidR="00F639EF" w:rsidRPr="00C20BF9" w:rsidRDefault="00F639EF" w:rsidP="00F639EF">
      <w:pPr>
        <w:ind w:left="426"/>
        <w:rPr>
          <w:rFonts w:ascii="Tahoma" w:hAnsi="Tahoma" w:cs="Tahoma"/>
          <w:b/>
        </w:rPr>
      </w:pPr>
      <w:r w:rsidRPr="00C20BF9">
        <w:rPr>
          <w:rFonts w:ascii="Tahoma" w:hAnsi="Tahoma" w:cs="Tahoma"/>
          <w:b/>
        </w:rPr>
        <w:t xml:space="preserve">Mienie pracownicze i uczniowskie </w:t>
      </w:r>
    </w:p>
    <w:p w:rsidR="00F639EF" w:rsidRPr="00C20BF9" w:rsidRDefault="00F639EF" w:rsidP="00F639EF">
      <w:pPr>
        <w:ind w:left="2835" w:hanging="2409"/>
        <w:rPr>
          <w:rFonts w:ascii="Tahoma" w:hAnsi="Tahoma" w:cs="Tahoma"/>
        </w:rPr>
      </w:pPr>
      <w:r w:rsidRPr="00C20BF9">
        <w:rPr>
          <w:rFonts w:ascii="Tahoma" w:hAnsi="Tahoma" w:cs="Tahoma"/>
        </w:rPr>
        <w:t xml:space="preserve">system ubezpieczenia: </w:t>
      </w:r>
      <w:r w:rsidRPr="00C20BF9">
        <w:rPr>
          <w:rFonts w:ascii="Tahoma" w:hAnsi="Tahoma" w:cs="Tahoma"/>
        </w:rPr>
        <w:tab/>
        <w:t>na pierwsze ryzyko z konsumpcją sumy ubezpieczenia, bez limitu na osobę</w:t>
      </w:r>
    </w:p>
    <w:p w:rsidR="00F639EF" w:rsidRPr="00C20BF9" w:rsidRDefault="00F639EF" w:rsidP="00F639EF">
      <w:pPr>
        <w:ind w:left="426"/>
        <w:rPr>
          <w:rFonts w:ascii="Tahoma" w:hAnsi="Tahoma" w:cs="Tahoma"/>
        </w:rPr>
      </w:pPr>
      <w:r w:rsidRPr="00C20BF9">
        <w:rPr>
          <w:rFonts w:ascii="Tahoma" w:hAnsi="Tahoma" w:cs="Tahoma"/>
        </w:rPr>
        <w:t>rodzaj wartości</w:t>
      </w:r>
      <w:r w:rsidRPr="00C20BF9">
        <w:rPr>
          <w:rFonts w:ascii="Tahoma" w:hAnsi="Tahoma" w:cs="Tahoma"/>
        </w:rPr>
        <w:tab/>
        <w:t>wartość rzeczywista</w:t>
      </w:r>
    </w:p>
    <w:p w:rsidR="00F639EF" w:rsidRPr="00C20BF9" w:rsidRDefault="00F639EF" w:rsidP="00F639EF">
      <w:pPr>
        <w:ind w:left="426"/>
        <w:rPr>
          <w:rFonts w:ascii="Tahoma" w:hAnsi="Tahoma" w:cs="Tahoma"/>
          <w:b/>
        </w:rPr>
      </w:pPr>
      <w:r w:rsidRPr="00C20BF9">
        <w:rPr>
          <w:rFonts w:ascii="Tahoma" w:hAnsi="Tahoma" w:cs="Tahoma"/>
        </w:rPr>
        <w:t xml:space="preserve">suma ubezpieczenia: </w:t>
      </w:r>
      <w:r w:rsidRPr="00C20BF9">
        <w:rPr>
          <w:rFonts w:ascii="Tahoma" w:hAnsi="Tahoma" w:cs="Tahoma"/>
        </w:rPr>
        <w:tab/>
      </w:r>
      <w:r w:rsidRPr="00C20BF9">
        <w:rPr>
          <w:rFonts w:ascii="Tahoma" w:hAnsi="Tahoma" w:cs="Tahoma"/>
          <w:b/>
        </w:rPr>
        <w:t xml:space="preserve">20 000,00 zł </w:t>
      </w:r>
    </w:p>
    <w:p w:rsidR="00F639EF" w:rsidRPr="00C20BF9" w:rsidRDefault="00F639EF" w:rsidP="00F639EF">
      <w:pPr>
        <w:ind w:left="426"/>
        <w:rPr>
          <w:rFonts w:ascii="Tahoma" w:hAnsi="Tahoma" w:cs="Tahoma"/>
          <w:b/>
        </w:rPr>
      </w:pPr>
    </w:p>
    <w:p w:rsidR="00F639EF" w:rsidRPr="00C20BF9" w:rsidRDefault="00F639EF" w:rsidP="00F639EF">
      <w:pPr>
        <w:ind w:left="426"/>
        <w:rPr>
          <w:rFonts w:ascii="Tahoma" w:hAnsi="Tahoma" w:cs="Tahoma"/>
          <w:b/>
        </w:rPr>
      </w:pPr>
      <w:r w:rsidRPr="00C20BF9">
        <w:rPr>
          <w:rFonts w:ascii="Tahoma" w:hAnsi="Tahoma" w:cs="Tahoma"/>
          <w:b/>
        </w:rPr>
        <w:t>Mienie osobiste członków OSP oraz wyposażenie ratownicze jednostek OSP</w:t>
      </w:r>
    </w:p>
    <w:p w:rsidR="00F639EF" w:rsidRPr="00C20BF9" w:rsidRDefault="00F639EF" w:rsidP="00F639EF">
      <w:pPr>
        <w:ind w:left="2835" w:hanging="2409"/>
        <w:rPr>
          <w:rFonts w:ascii="Tahoma" w:hAnsi="Tahoma" w:cs="Tahoma"/>
        </w:rPr>
      </w:pPr>
      <w:r w:rsidRPr="00C20BF9">
        <w:rPr>
          <w:rFonts w:ascii="Tahoma" w:hAnsi="Tahoma" w:cs="Tahoma"/>
        </w:rPr>
        <w:t xml:space="preserve">system ubezpieczenia: </w:t>
      </w:r>
      <w:r w:rsidRPr="00C20BF9">
        <w:rPr>
          <w:rFonts w:ascii="Tahoma" w:hAnsi="Tahoma" w:cs="Tahoma"/>
        </w:rPr>
        <w:tab/>
        <w:t>na pierwsze ryzyko z konsumpcją sumy ubezpieczenia, bez limitu na osobę</w:t>
      </w:r>
    </w:p>
    <w:p w:rsidR="00F639EF" w:rsidRPr="00C20BF9" w:rsidRDefault="00F639EF" w:rsidP="00F639EF">
      <w:pPr>
        <w:ind w:left="426"/>
        <w:rPr>
          <w:rFonts w:ascii="Tahoma" w:hAnsi="Tahoma" w:cs="Tahoma"/>
        </w:rPr>
      </w:pPr>
      <w:r w:rsidRPr="00C20BF9">
        <w:rPr>
          <w:rFonts w:ascii="Tahoma" w:hAnsi="Tahoma" w:cs="Tahoma"/>
        </w:rPr>
        <w:t>rodzaj wartości</w:t>
      </w:r>
      <w:r w:rsidRPr="00C20BF9">
        <w:rPr>
          <w:rFonts w:ascii="Tahoma" w:hAnsi="Tahoma" w:cs="Tahoma"/>
        </w:rPr>
        <w:tab/>
        <w:t>wartość odtworzeniowa</w:t>
      </w:r>
    </w:p>
    <w:p w:rsidR="00F639EF" w:rsidRPr="00C20BF9" w:rsidRDefault="00F639EF" w:rsidP="00F639EF">
      <w:pPr>
        <w:ind w:left="426"/>
        <w:rPr>
          <w:rFonts w:ascii="Tahoma" w:hAnsi="Tahoma" w:cs="Tahoma"/>
          <w:b/>
        </w:rPr>
      </w:pPr>
      <w:r w:rsidRPr="00C20BF9">
        <w:rPr>
          <w:rFonts w:ascii="Tahoma" w:hAnsi="Tahoma" w:cs="Tahoma"/>
        </w:rPr>
        <w:lastRenderedPageBreak/>
        <w:t xml:space="preserve">suma ubezpieczenia: </w:t>
      </w:r>
      <w:r w:rsidRPr="00C20BF9">
        <w:rPr>
          <w:rFonts w:ascii="Tahoma" w:hAnsi="Tahoma" w:cs="Tahoma"/>
        </w:rPr>
        <w:tab/>
      </w:r>
      <w:r w:rsidR="00C20BF9" w:rsidRPr="00F96612">
        <w:rPr>
          <w:rFonts w:ascii="Tahoma" w:hAnsi="Tahoma" w:cs="Tahoma"/>
          <w:b/>
        </w:rPr>
        <w:t>10</w:t>
      </w:r>
      <w:r w:rsidRPr="00F96612">
        <w:rPr>
          <w:rFonts w:ascii="Tahoma" w:hAnsi="Tahoma" w:cs="Tahoma"/>
          <w:b/>
        </w:rPr>
        <w:t xml:space="preserve">0 000,00 zł </w:t>
      </w:r>
    </w:p>
    <w:p w:rsidR="00F639EF" w:rsidRPr="00C20BF9" w:rsidRDefault="00F639EF" w:rsidP="00F639EF">
      <w:pPr>
        <w:ind w:left="426"/>
        <w:rPr>
          <w:rFonts w:ascii="Tahoma" w:hAnsi="Tahoma" w:cs="Tahoma"/>
        </w:rPr>
      </w:pPr>
      <w:r w:rsidRPr="00C20BF9">
        <w:rPr>
          <w:rFonts w:ascii="Tahoma" w:hAnsi="Tahoma" w:cs="Tahoma"/>
        </w:rPr>
        <w:t>Miejsce ubezpieczenia: teren wykonywania zadań statutowych, w tym akcji ratowniczych</w:t>
      </w:r>
    </w:p>
    <w:p w:rsidR="00F639EF" w:rsidRDefault="00F639EF" w:rsidP="00F639EF">
      <w:pPr>
        <w:ind w:left="426"/>
        <w:rPr>
          <w:rFonts w:ascii="Tahoma" w:hAnsi="Tahoma" w:cs="Tahoma"/>
          <w:b/>
          <w:color w:val="FF0000"/>
        </w:rPr>
      </w:pPr>
    </w:p>
    <w:p w:rsidR="005F7CB9" w:rsidRDefault="005F7CB9" w:rsidP="005F7CB9">
      <w:pPr>
        <w:ind w:left="426"/>
        <w:rPr>
          <w:rFonts w:ascii="Tahoma" w:hAnsi="Tahoma" w:cs="Tahoma"/>
          <w:b/>
        </w:rPr>
      </w:pPr>
      <w:r>
        <w:rPr>
          <w:rFonts w:ascii="Tahoma" w:hAnsi="Tahoma" w:cs="Tahoma"/>
          <w:b/>
        </w:rPr>
        <w:t>Urządzenia, instalacje i sieci elektryczne (elektroenergetyczne) lub elektroniczne, sieci wodociągowe, sieci kanalizacyjne i sanitarne przynależące do Zamawiającego lub znajdujące na terenie Gminy Dzierżoniów jeżeli są własnością Zamawiającego.</w:t>
      </w:r>
    </w:p>
    <w:p w:rsidR="005F7CB9" w:rsidRDefault="005F7CB9" w:rsidP="005F7CB9">
      <w:pPr>
        <w:ind w:left="2835" w:hanging="2409"/>
        <w:rPr>
          <w:rFonts w:ascii="Tahoma" w:hAnsi="Tahoma" w:cs="Tahoma"/>
        </w:rPr>
      </w:pPr>
      <w:r>
        <w:rPr>
          <w:rFonts w:ascii="Tahoma" w:hAnsi="Tahoma" w:cs="Tahoma"/>
        </w:rPr>
        <w:t xml:space="preserve">system ubezpieczenia: </w:t>
      </w:r>
      <w:r>
        <w:rPr>
          <w:rFonts w:ascii="Tahoma" w:hAnsi="Tahoma" w:cs="Tahoma"/>
        </w:rPr>
        <w:tab/>
        <w:t>na pierwsze ryzyko z konsumpcją sumy ubezpieczenia</w:t>
      </w:r>
    </w:p>
    <w:p w:rsidR="005F7CB9" w:rsidRDefault="005F7CB9" w:rsidP="005F7CB9">
      <w:pPr>
        <w:tabs>
          <w:tab w:val="left" w:pos="2835"/>
        </w:tabs>
        <w:ind w:left="2835" w:hanging="2409"/>
        <w:rPr>
          <w:rFonts w:ascii="Tahoma" w:hAnsi="Tahoma" w:cs="Tahoma"/>
          <w:b/>
        </w:rPr>
      </w:pPr>
      <w:r>
        <w:rPr>
          <w:rFonts w:ascii="Tahoma" w:hAnsi="Tahoma" w:cs="Tahoma"/>
        </w:rPr>
        <w:t>rodzaj wartości</w:t>
      </w:r>
      <w:r>
        <w:rPr>
          <w:rFonts w:ascii="Tahoma" w:hAnsi="Tahoma" w:cs="Tahoma"/>
        </w:rPr>
        <w:tab/>
        <w:t>wartość odtworzeniowa</w:t>
      </w:r>
    </w:p>
    <w:p w:rsidR="005F7CB9" w:rsidRDefault="005F7CB9" w:rsidP="005F7CB9">
      <w:pPr>
        <w:ind w:left="426"/>
        <w:rPr>
          <w:rFonts w:ascii="Tahoma" w:hAnsi="Tahoma" w:cs="Tahoma"/>
          <w:b/>
        </w:rPr>
      </w:pPr>
      <w:r>
        <w:rPr>
          <w:rFonts w:ascii="Tahoma" w:hAnsi="Tahoma" w:cs="Tahoma"/>
        </w:rPr>
        <w:t xml:space="preserve">suma ubezpieczenia: </w:t>
      </w:r>
      <w:r>
        <w:rPr>
          <w:rFonts w:ascii="Tahoma" w:hAnsi="Tahoma" w:cs="Tahoma"/>
        </w:rPr>
        <w:tab/>
      </w:r>
      <w:r>
        <w:rPr>
          <w:rFonts w:ascii="Tahoma" w:hAnsi="Tahoma" w:cs="Tahoma"/>
          <w:b/>
        </w:rPr>
        <w:t>2 000 000,00 zł</w:t>
      </w:r>
    </w:p>
    <w:p w:rsidR="005F7CB9" w:rsidRPr="00C20BF9" w:rsidRDefault="005F7CB9" w:rsidP="00F639EF">
      <w:pPr>
        <w:ind w:left="426"/>
        <w:rPr>
          <w:rFonts w:ascii="Tahoma" w:hAnsi="Tahoma" w:cs="Tahoma"/>
          <w:b/>
          <w:color w:val="FF0000"/>
        </w:rPr>
      </w:pPr>
    </w:p>
    <w:p w:rsidR="00F639EF" w:rsidRPr="00C20BF9" w:rsidRDefault="00A827C5" w:rsidP="00F639EF">
      <w:pPr>
        <w:ind w:left="426"/>
        <w:rPr>
          <w:rFonts w:ascii="Tahoma" w:hAnsi="Tahoma" w:cs="Tahoma"/>
          <w:b/>
        </w:rPr>
      </w:pPr>
      <w:r w:rsidRPr="00C20BF9">
        <w:rPr>
          <w:rFonts w:ascii="Tahoma" w:hAnsi="Tahoma" w:cs="Tahoma"/>
          <w:b/>
        </w:rPr>
        <w:t>Środki obrotowe</w:t>
      </w:r>
    </w:p>
    <w:p w:rsidR="00F639EF" w:rsidRPr="00C20BF9" w:rsidRDefault="00F639EF" w:rsidP="00F639EF">
      <w:pPr>
        <w:ind w:left="2835" w:hanging="2409"/>
        <w:rPr>
          <w:rFonts w:ascii="Tahoma" w:hAnsi="Tahoma" w:cs="Tahoma"/>
        </w:rPr>
      </w:pPr>
      <w:r w:rsidRPr="00C20BF9">
        <w:rPr>
          <w:rFonts w:ascii="Tahoma" w:hAnsi="Tahoma" w:cs="Tahoma"/>
        </w:rPr>
        <w:t xml:space="preserve">system ubezpieczenia: </w:t>
      </w:r>
      <w:r w:rsidRPr="00C20BF9">
        <w:rPr>
          <w:rFonts w:ascii="Tahoma" w:hAnsi="Tahoma" w:cs="Tahoma"/>
        </w:rPr>
        <w:tab/>
        <w:t>na pierwsze ryzyko z konsumpcją sumy ubezpieczenia</w:t>
      </w:r>
    </w:p>
    <w:p w:rsidR="00F639EF" w:rsidRPr="00C20BF9" w:rsidRDefault="00F639EF" w:rsidP="00F639EF">
      <w:pPr>
        <w:tabs>
          <w:tab w:val="left" w:pos="2835"/>
        </w:tabs>
        <w:ind w:left="2835" w:hanging="2409"/>
        <w:rPr>
          <w:rFonts w:ascii="Tahoma" w:hAnsi="Tahoma" w:cs="Tahoma"/>
          <w:b/>
        </w:rPr>
      </w:pPr>
      <w:r w:rsidRPr="00C20BF9">
        <w:rPr>
          <w:rFonts w:ascii="Tahoma" w:hAnsi="Tahoma" w:cs="Tahoma"/>
        </w:rPr>
        <w:t>rodzaj wartości</w:t>
      </w:r>
      <w:r w:rsidRPr="00C20BF9">
        <w:rPr>
          <w:rFonts w:ascii="Tahoma" w:hAnsi="Tahoma" w:cs="Tahoma"/>
        </w:rPr>
        <w:tab/>
        <w:t>wartość zakupu/wytworzenia</w:t>
      </w:r>
    </w:p>
    <w:p w:rsidR="00F639EF" w:rsidRPr="00C20BF9" w:rsidRDefault="00F639EF" w:rsidP="00F639EF">
      <w:pPr>
        <w:ind w:left="426"/>
        <w:rPr>
          <w:rFonts w:ascii="Tahoma" w:hAnsi="Tahoma" w:cs="Tahoma"/>
          <w:b/>
        </w:rPr>
      </w:pPr>
      <w:r w:rsidRPr="00C20BF9">
        <w:rPr>
          <w:rFonts w:ascii="Tahoma" w:hAnsi="Tahoma" w:cs="Tahoma"/>
        </w:rPr>
        <w:t xml:space="preserve">suma ubezpieczenia: </w:t>
      </w:r>
      <w:r w:rsidRPr="00C20BF9">
        <w:rPr>
          <w:rFonts w:ascii="Tahoma" w:hAnsi="Tahoma" w:cs="Tahoma"/>
        </w:rPr>
        <w:tab/>
      </w:r>
      <w:r w:rsidR="00A827C5" w:rsidRPr="00C20BF9">
        <w:rPr>
          <w:rFonts w:ascii="Tahoma" w:hAnsi="Tahoma" w:cs="Tahoma"/>
          <w:b/>
        </w:rPr>
        <w:t>1</w:t>
      </w:r>
      <w:r w:rsidRPr="00C20BF9">
        <w:rPr>
          <w:rFonts w:ascii="Tahoma" w:hAnsi="Tahoma" w:cs="Tahoma"/>
          <w:b/>
        </w:rPr>
        <w:t>0 000,00 zł</w:t>
      </w:r>
    </w:p>
    <w:p w:rsidR="00FC2305" w:rsidRPr="00C20BF9" w:rsidRDefault="00FC2305" w:rsidP="00FC2305">
      <w:pPr>
        <w:spacing w:after="160" w:line="259" w:lineRule="auto"/>
        <w:ind w:left="426"/>
        <w:contextualSpacing/>
        <w:jc w:val="both"/>
        <w:rPr>
          <w:rFonts w:ascii="Tahoma" w:eastAsia="Calibri" w:hAnsi="Tahoma" w:cs="Tahoma"/>
          <w:b/>
          <w:lang w:eastAsia="en-US"/>
        </w:rPr>
      </w:pPr>
    </w:p>
    <w:p w:rsidR="00FC2305" w:rsidRPr="00C20BF9" w:rsidRDefault="00FC2305" w:rsidP="00FC2305">
      <w:pPr>
        <w:spacing w:after="160" w:line="259" w:lineRule="auto"/>
        <w:ind w:left="426"/>
        <w:contextualSpacing/>
        <w:jc w:val="both"/>
        <w:rPr>
          <w:rFonts w:ascii="Tahoma" w:eastAsia="Calibri" w:hAnsi="Tahoma" w:cs="Tahoma"/>
          <w:b/>
          <w:lang w:eastAsia="en-US"/>
        </w:rPr>
      </w:pPr>
      <w:r w:rsidRPr="00C20BF9">
        <w:rPr>
          <w:rFonts w:ascii="Tahoma" w:eastAsia="Calibri" w:hAnsi="Tahoma" w:cs="Tahoma"/>
          <w:b/>
          <w:lang w:eastAsia="en-US"/>
        </w:rPr>
        <w:t xml:space="preserve">Pojemniki na odpady należące do ubezpieczającego lub pojemniki użyczone przez ubezpieczającego na terenie </w:t>
      </w:r>
      <w:r w:rsidR="00A827C5" w:rsidRPr="00C20BF9">
        <w:rPr>
          <w:rFonts w:ascii="Tahoma" w:hAnsi="Tahoma" w:cs="Tahoma"/>
          <w:b/>
        </w:rPr>
        <w:t>Gminy Czaplinek</w:t>
      </w:r>
    </w:p>
    <w:p w:rsidR="00FC2305" w:rsidRPr="00C20BF9" w:rsidRDefault="00FC2305" w:rsidP="00FC2305">
      <w:pPr>
        <w:spacing w:after="160" w:line="259" w:lineRule="auto"/>
        <w:ind w:left="426"/>
        <w:contextualSpacing/>
        <w:jc w:val="both"/>
        <w:rPr>
          <w:rFonts w:ascii="Tahoma" w:eastAsia="Calibri" w:hAnsi="Tahoma" w:cs="Tahoma"/>
          <w:lang w:eastAsia="en-US"/>
        </w:rPr>
      </w:pPr>
      <w:r w:rsidRPr="00C20BF9">
        <w:rPr>
          <w:rFonts w:ascii="Tahoma" w:eastAsia="Calibri" w:hAnsi="Tahoma" w:cs="Tahoma"/>
          <w:lang w:eastAsia="en-US"/>
        </w:rPr>
        <w:t xml:space="preserve">system ubezpieczenia: na pierwsze ryzyko </w:t>
      </w:r>
      <w:r w:rsidRPr="00C20BF9">
        <w:rPr>
          <w:rFonts w:ascii="Tahoma" w:hAnsi="Tahoma" w:cs="Tahoma"/>
        </w:rPr>
        <w:t>z konsumpcją sumy ubezpieczenia</w:t>
      </w:r>
    </w:p>
    <w:p w:rsidR="00FC2305" w:rsidRPr="00C20BF9" w:rsidRDefault="00FC2305" w:rsidP="00FC2305">
      <w:pPr>
        <w:spacing w:after="160" w:line="259" w:lineRule="auto"/>
        <w:ind w:left="426"/>
        <w:contextualSpacing/>
        <w:jc w:val="both"/>
        <w:rPr>
          <w:rFonts w:ascii="Tahoma" w:eastAsia="Calibri" w:hAnsi="Tahoma" w:cs="Tahoma"/>
          <w:lang w:eastAsia="en-US"/>
        </w:rPr>
      </w:pPr>
      <w:r w:rsidRPr="00C20BF9">
        <w:rPr>
          <w:rFonts w:ascii="Tahoma" w:eastAsia="Calibri" w:hAnsi="Tahoma" w:cs="Tahoma"/>
          <w:lang w:eastAsia="en-US"/>
        </w:rPr>
        <w:t xml:space="preserve">rodzaj wartości: wartość odtworzeniowa </w:t>
      </w:r>
    </w:p>
    <w:p w:rsidR="00FC2305" w:rsidRPr="00C20BF9" w:rsidRDefault="00FC2305" w:rsidP="00FC2305">
      <w:pPr>
        <w:spacing w:after="160" w:line="259" w:lineRule="auto"/>
        <w:ind w:left="426"/>
        <w:contextualSpacing/>
        <w:jc w:val="both"/>
        <w:rPr>
          <w:rFonts w:ascii="Tahoma" w:eastAsia="Calibri" w:hAnsi="Tahoma" w:cs="Tahoma"/>
          <w:b/>
          <w:bCs/>
          <w:lang w:eastAsia="en-US"/>
        </w:rPr>
      </w:pPr>
      <w:r w:rsidRPr="00C20BF9">
        <w:rPr>
          <w:rFonts w:ascii="Tahoma" w:eastAsia="Calibri" w:hAnsi="Tahoma" w:cs="Tahoma"/>
          <w:lang w:eastAsia="en-US"/>
        </w:rPr>
        <w:t>suma ubezpieczenia</w:t>
      </w:r>
      <w:r w:rsidRPr="00C20BF9">
        <w:rPr>
          <w:rFonts w:ascii="Tahoma" w:eastAsia="Calibri" w:hAnsi="Tahoma" w:cs="Tahoma"/>
          <w:b/>
          <w:lang w:eastAsia="en-US"/>
        </w:rPr>
        <w:t>:</w:t>
      </w:r>
      <w:r w:rsidRPr="00C20BF9">
        <w:rPr>
          <w:rFonts w:ascii="Tahoma" w:eastAsia="Calibri" w:hAnsi="Tahoma" w:cs="Tahoma"/>
          <w:b/>
          <w:bCs/>
          <w:lang w:eastAsia="en-US"/>
        </w:rPr>
        <w:t xml:space="preserve">   10 000,00 zł </w:t>
      </w:r>
    </w:p>
    <w:p w:rsidR="00DE3276" w:rsidRPr="00C20BF9" w:rsidRDefault="00DE3276" w:rsidP="00FC2305">
      <w:pPr>
        <w:spacing w:after="160" w:line="259" w:lineRule="auto"/>
        <w:ind w:left="426"/>
        <w:contextualSpacing/>
        <w:jc w:val="both"/>
        <w:rPr>
          <w:rFonts w:ascii="Tahoma" w:eastAsia="Calibri" w:hAnsi="Tahoma" w:cs="Tahoma"/>
          <w:b/>
          <w:bCs/>
          <w:color w:val="FF0000"/>
          <w:lang w:eastAsia="en-US"/>
        </w:rPr>
      </w:pPr>
    </w:p>
    <w:p w:rsidR="00FC2305" w:rsidRPr="00C20BF9" w:rsidRDefault="00FC2305" w:rsidP="00DE3276">
      <w:pPr>
        <w:spacing w:line="259" w:lineRule="auto"/>
        <w:ind w:left="426"/>
        <w:jc w:val="both"/>
        <w:rPr>
          <w:rFonts w:ascii="Tahoma" w:eastAsia="Calibri" w:hAnsi="Tahoma" w:cs="Tahoma"/>
          <w:b/>
          <w:bCs/>
          <w:lang w:eastAsia="en-US"/>
        </w:rPr>
      </w:pPr>
      <w:r w:rsidRPr="00C20BF9">
        <w:rPr>
          <w:rFonts w:ascii="Tahoma" w:eastAsia="Calibri" w:hAnsi="Tahoma" w:cs="Tahoma"/>
          <w:b/>
          <w:bCs/>
          <w:lang w:eastAsia="en-US"/>
        </w:rPr>
        <w:t xml:space="preserve">Namioty </w:t>
      </w:r>
    </w:p>
    <w:p w:rsidR="00FC2305" w:rsidRPr="00C20BF9" w:rsidRDefault="00FC2305" w:rsidP="00DE3276">
      <w:pPr>
        <w:spacing w:line="259" w:lineRule="auto"/>
        <w:ind w:left="426"/>
        <w:contextualSpacing/>
        <w:jc w:val="both"/>
        <w:rPr>
          <w:rFonts w:ascii="Tahoma" w:eastAsia="Calibri" w:hAnsi="Tahoma" w:cs="Tahoma"/>
          <w:lang w:eastAsia="en-US"/>
        </w:rPr>
      </w:pPr>
      <w:r w:rsidRPr="00C20BF9">
        <w:rPr>
          <w:rFonts w:ascii="Tahoma" w:eastAsia="Calibri" w:hAnsi="Tahoma" w:cs="Tahoma"/>
          <w:lang w:eastAsia="en-US"/>
        </w:rPr>
        <w:t xml:space="preserve">system ubezpieczenia: na pierwsze ryzyko </w:t>
      </w:r>
      <w:r w:rsidRPr="00C20BF9">
        <w:rPr>
          <w:rFonts w:ascii="Tahoma" w:hAnsi="Tahoma" w:cs="Tahoma"/>
        </w:rPr>
        <w:t>z konsumpcją sumy ubezpieczenia</w:t>
      </w:r>
    </w:p>
    <w:p w:rsidR="00FC2305" w:rsidRPr="00C20BF9" w:rsidRDefault="00FC2305" w:rsidP="00DE3276">
      <w:pPr>
        <w:spacing w:after="160" w:line="259" w:lineRule="auto"/>
        <w:ind w:left="429"/>
        <w:contextualSpacing/>
        <w:jc w:val="both"/>
        <w:rPr>
          <w:rFonts w:ascii="Tahoma" w:eastAsia="Calibri" w:hAnsi="Tahoma" w:cs="Tahoma"/>
          <w:lang w:eastAsia="en-US"/>
        </w:rPr>
      </w:pPr>
      <w:r w:rsidRPr="00C20BF9">
        <w:rPr>
          <w:rFonts w:ascii="Tahoma" w:eastAsia="Calibri" w:hAnsi="Tahoma" w:cs="Tahoma"/>
          <w:lang w:eastAsia="en-US"/>
        </w:rPr>
        <w:t xml:space="preserve">rodzaj wartości: wartość odtworzeniowa </w:t>
      </w:r>
    </w:p>
    <w:p w:rsidR="00FC2305" w:rsidRPr="00C20BF9" w:rsidRDefault="00FC2305" w:rsidP="00DE3276">
      <w:pPr>
        <w:spacing w:after="160" w:line="259" w:lineRule="auto"/>
        <w:ind w:left="429"/>
        <w:contextualSpacing/>
        <w:jc w:val="both"/>
        <w:rPr>
          <w:rFonts w:ascii="Tahoma" w:eastAsia="Calibri" w:hAnsi="Tahoma" w:cs="Tahoma"/>
          <w:b/>
          <w:bCs/>
          <w:lang w:eastAsia="en-US"/>
        </w:rPr>
      </w:pPr>
      <w:r w:rsidRPr="00C20BF9">
        <w:rPr>
          <w:rFonts w:ascii="Tahoma" w:eastAsia="Calibri" w:hAnsi="Tahoma" w:cs="Tahoma"/>
          <w:lang w:eastAsia="en-US"/>
        </w:rPr>
        <w:t>suma ubezpieczenia</w:t>
      </w:r>
      <w:r w:rsidRPr="00C20BF9">
        <w:rPr>
          <w:rFonts w:ascii="Tahoma" w:eastAsia="Calibri" w:hAnsi="Tahoma" w:cs="Tahoma"/>
          <w:b/>
          <w:lang w:eastAsia="en-US"/>
        </w:rPr>
        <w:t>:</w:t>
      </w:r>
      <w:r w:rsidRPr="00C20BF9">
        <w:rPr>
          <w:rFonts w:ascii="Tahoma" w:eastAsia="Calibri" w:hAnsi="Tahoma" w:cs="Tahoma"/>
          <w:b/>
          <w:bCs/>
          <w:lang w:eastAsia="en-US"/>
        </w:rPr>
        <w:t xml:space="preserve">   10 000,00 zł</w:t>
      </w:r>
    </w:p>
    <w:p w:rsidR="00F639EF" w:rsidRPr="00C20BF9" w:rsidRDefault="00F639EF" w:rsidP="00F639EF">
      <w:pPr>
        <w:pStyle w:val="Nagwek1"/>
        <w:keepNext/>
        <w:suppressAutoHyphens/>
        <w:spacing w:before="0"/>
        <w:jc w:val="both"/>
        <w:rPr>
          <w:rFonts w:ascii="Tahoma" w:hAnsi="Tahoma" w:cs="Tahoma"/>
          <w:sz w:val="20"/>
        </w:rPr>
      </w:pPr>
    </w:p>
    <w:p w:rsidR="00F639EF" w:rsidRPr="00C20BF9" w:rsidRDefault="00F639EF" w:rsidP="00F639EF">
      <w:pPr>
        <w:pStyle w:val="Nagwek1"/>
        <w:keepNext/>
        <w:suppressAutoHyphens/>
        <w:spacing w:before="0"/>
        <w:jc w:val="both"/>
        <w:rPr>
          <w:rFonts w:ascii="Tahoma" w:hAnsi="Tahoma" w:cs="Tahoma"/>
          <w:sz w:val="20"/>
        </w:rPr>
      </w:pPr>
      <w:r w:rsidRPr="00C20BF9">
        <w:rPr>
          <w:rFonts w:ascii="Tahoma" w:hAnsi="Tahoma" w:cs="Tahoma"/>
          <w:sz w:val="20"/>
        </w:rPr>
        <w:t>Limity odpowiedzialności w ryzyku kradzieży z włamaniem i rabunku z rozszerzeniem o ryzyko wandalizmu/dewastacji w ramach ubezpieczenia od wszystkich ryzyk (wspólne dla wszystkich Ubezpieczonych).</w:t>
      </w:r>
    </w:p>
    <w:p w:rsidR="00F639EF" w:rsidRPr="00C20BF9" w:rsidRDefault="00F639EF" w:rsidP="00F639EF">
      <w:pPr>
        <w:jc w:val="both"/>
      </w:pPr>
    </w:p>
    <w:p w:rsidR="00F639EF" w:rsidRPr="00C20BF9" w:rsidRDefault="00F639EF" w:rsidP="00F639EF">
      <w:pPr>
        <w:ind w:left="426"/>
        <w:jc w:val="both"/>
        <w:rPr>
          <w:rFonts w:ascii="Tahoma" w:hAnsi="Tahoma" w:cs="Tahoma"/>
        </w:rPr>
      </w:pPr>
      <w:r w:rsidRPr="00C20BF9">
        <w:rPr>
          <w:rFonts w:ascii="Tahoma" w:hAnsi="Tahoma" w:cs="Tahoma"/>
        </w:rPr>
        <w:t>Zakres ubezpieczenia winien obejmować, co najmniej następujące ryzyka i koszty:</w:t>
      </w:r>
    </w:p>
    <w:p w:rsidR="00F639EF" w:rsidRPr="00C20BF9" w:rsidRDefault="00F639EF" w:rsidP="00540942">
      <w:pPr>
        <w:numPr>
          <w:ilvl w:val="0"/>
          <w:numId w:val="6"/>
        </w:numPr>
        <w:tabs>
          <w:tab w:val="clear" w:pos="2520"/>
          <w:tab w:val="num" w:pos="851"/>
        </w:tabs>
        <w:suppressAutoHyphens/>
        <w:ind w:left="851"/>
        <w:jc w:val="both"/>
        <w:rPr>
          <w:rFonts w:ascii="Tahoma" w:hAnsi="Tahoma" w:cs="Tahoma"/>
        </w:rPr>
      </w:pPr>
      <w:r w:rsidRPr="00C20BF9">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rsidR="00F639EF" w:rsidRPr="00C20BF9" w:rsidRDefault="00F639EF" w:rsidP="00540942">
      <w:pPr>
        <w:numPr>
          <w:ilvl w:val="0"/>
          <w:numId w:val="6"/>
        </w:numPr>
        <w:tabs>
          <w:tab w:val="clear" w:pos="2520"/>
          <w:tab w:val="num" w:pos="851"/>
        </w:tabs>
        <w:suppressAutoHyphens/>
        <w:ind w:left="851"/>
        <w:jc w:val="both"/>
        <w:rPr>
          <w:rFonts w:ascii="Tahoma" w:hAnsi="Tahoma" w:cs="Tahoma"/>
        </w:rPr>
      </w:pPr>
      <w:r w:rsidRPr="00C20BF9">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F639EF" w:rsidRPr="00C20BF9" w:rsidRDefault="00F639EF" w:rsidP="00540942">
      <w:pPr>
        <w:numPr>
          <w:ilvl w:val="0"/>
          <w:numId w:val="6"/>
        </w:numPr>
        <w:tabs>
          <w:tab w:val="clear" w:pos="2520"/>
          <w:tab w:val="num" w:pos="851"/>
        </w:tabs>
        <w:suppressAutoHyphens/>
        <w:ind w:left="851"/>
        <w:jc w:val="both"/>
        <w:rPr>
          <w:rFonts w:ascii="Tahoma" w:hAnsi="Tahoma" w:cs="Tahoma"/>
          <w:color w:val="000000"/>
        </w:rPr>
      </w:pPr>
      <w:r w:rsidRPr="00C20BF9">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C20BF9">
        <w:rPr>
          <w:rFonts w:ascii="Tahoma" w:hAnsi="Tahoma" w:cs="Tahoma"/>
          <w:color w:val="000000"/>
        </w:rPr>
        <w:t xml:space="preserve"> do limitu odpowiedzialności 100.000,00 zł.</w:t>
      </w:r>
    </w:p>
    <w:p w:rsidR="00F639EF" w:rsidRPr="00C20BF9" w:rsidRDefault="00F639EF" w:rsidP="00F639EF">
      <w:pPr>
        <w:ind w:left="426"/>
        <w:jc w:val="both"/>
        <w:rPr>
          <w:rFonts w:ascii="Tahoma" w:hAnsi="Tahoma" w:cs="Tahoma"/>
          <w:b/>
        </w:rPr>
      </w:pPr>
    </w:p>
    <w:p w:rsidR="00F639EF" w:rsidRPr="00C20BF9" w:rsidRDefault="00F639EF" w:rsidP="00F639EF">
      <w:pPr>
        <w:ind w:left="426"/>
        <w:jc w:val="both"/>
        <w:rPr>
          <w:rFonts w:ascii="Tahoma" w:hAnsi="Tahoma" w:cs="Tahoma"/>
        </w:rPr>
      </w:pPr>
      <w:r w:rsidRPr="00C20BF9">
        <w:rPr>
          <w:rFonts w:ascii="Tahoma" w:hAnsi="Tahoma" w:cs="Tahoma"/>
        </w:rPr>
        <w:t>Ubezpieczenie obejmuje również kradzież elementów stałych budynków i budowli oraz innych elementów trwale do nich przymocowanych z limitem odpowiedzialności 20.000,00 zł.</w:t>
      </w:r>
    </w:p>
    <w:p w:rsidR="00F639EF" w:rsidRPr="00C20BF9" w:rsidRDefault="00F639EF" w:rsidP="00F639EF">
      <w:pPr>
        <w:ind w:left="426"/>
        <w:jc w:val="both"/>
        <w:rPr>
          <w:rFonts w:ascii="Tahoma" w:hAnsi="Tahoma" w:cs="Tahoma"/>
        </w:rPr>
      </w:pPr>
      <w:r w:rsidRPr="00C20BF9">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F639EF" w:rsidRPr="00C20BF9" w:rsidRDefault="00F639EF" w:rsidP="00F639EF">
      <w:pPr>
        <w:ind w:left="426"/>
        <w:jc w:val="both"/>
        <w:rPr>
          <w:rFonts w:ascii="Tahoma" w:hAnsi="Tahoma" w:cs="Tahoma"/>
          <w:b/>
        </w:rPr>
      </w:pPr>
    </w:p>
    <w:p w:rsidR="00F639EF" w:rsidRPr="00C20BF9" w:rsidRDefault="00F639EF" w:rsidP="00F639EF">
      <w:pPr>
        <w:ind w:left="426"/>
        <w:jc w:val="both"/>
        <w:rPr>
          <w:rFonts w:ascii="Tahoma" w:hAnsi="Tahoma" w:cs="Tahoma"/>
          <w:b/>
        </w:rPr>
      </w:pPr>
      <w:r w:rsidRPr="00C20BF9">
        <w:rPr>
          <w:rFonts w:ascii="Tahoma" w:hAnsi="Tahoma" w:cs="Tahoma"/>
          <w:b/>
        </w:rPr>
        <w:t xml:space="preserve">Urządzenia i wyposażenie, środki </w:t>
      </w:r>
      <w:proofErr w:type="spellStart"/>
      <w:r w:rsidRPr="00C20BF9">
        <w:rPr>
          <w:rFonts w:ascii="Tahoma" w:hAnsi="Tahoma" w:cs="Tahoma"/>
          <w:b/>
        </w:rPr>
        <w:t>niskocenne</w:t>
      </w:r>
      <w:proofErr w:type="spellEnd"/>
      <w:r w:rsidRPr="00C20BF9">
        <w:rPr>
          <w:rFonts w:ascii="Tahoma" w:hAnsi="Tahoma" w:cs="Tahoma"/>
          <w:b/>
        </w:rPr>
        <w:t>, zbiory biblioteczne</w:t>
      </w:r>
    </w:p>
    <w:p w:rsidR="00F639EF" w:rsidRPr="00C20BF9" w:rsidRDefault="00F639EF" w:rsidP="00F639EF">
      <w:pPr>
        <w:ind w:left="426"/>
        <w:jc w:val="both"/>
        <w:rPr>
          <w:rFonts w:ascii="Tahoma" w:hAnsi="Tahoma" w:cs="Tahoma"/>
        </w:rPr>
      </w:pPr>
      <w:r w:rsidRPr="00C20BF9">
        <w:rPr>
          <w:rFonts w:ascii="Tahoma" w:hAnsi="Tahoma" w:cs="Tahoma"/>
        </w:rPr>
        <w:t xml:space="preserve">system ubezpieczenia: na pierwsze ryzyko z konsumpcją sumy ubezpieczenia </w:t>
      </w:r>
    </w:p>
    <w:p w:rsidR="00F639EF" w:rsidRPr="00C20BF9" w:rsidRDefault="00F639EF" w:rsidP="00F639EF">
      <w:pPr>
        <w:tabs>
          <w:tab w:val="left" w:pos="2835"/>
        </w:tabs>
        <w:ind w:left="426"/>
        <w:jc w:val="both"/>
        <w:rPr>
          <w:rFonts w:ascii="Tahoma" w:hAnsi="Tahoma" w:cs="Tahoma"/>
        </w:rPr>
      </w:pPr>
      <w:r w:rsidRPr="00C20BF9">
        <w:rPr>
          <w:rFonts w:ascii="Tahoma" w:hAnsi="Tahoma" w:cs="Tahoma"/>
        </w:rPr>
        <w:t>rodzaj wartości</w:t>
      </w:r>
      <w:r w:rsidRPr="00C20BF9">
        <w:rPr>
          <w:rFonts w:ascii="Tahoma" w:hAnsi="Tahoma" w:cs="Tahoma"/>
        </w:rPr>
        <w:tab/>
        <w:t>wartość odtworzeniowa</w:t>
      </w:r>
    </w:p>
    <w:p w:rsidR="00F639EF" w:rsidRPr="00C20BF9" w:rsidRDefault="00F639EF" w:rsidP="00F639EF">
      <w:pPr>
        <w:tabs>
          <w:tab w:val="left" w:pos="2835"/>
        </w:tabs>
        <w:ind w:left="426"/>
        <w:jc w:val="both"/>
        <w:rPr>
          <w:rFonts w:ascii="Tahoma" w:hAnsi="Tahoma" w:cs="Tahoma"/>
        </w:rPr>
      </w:pPr>
      <w:r w:rsidRPr="00C20BF9">
        <w:rPr>
          <w:rFonts w:ascii="Tahoma" w:hAnsi="Tahoma" w:cs="Tahoma"/>
        </w:rPr>
        <w:t>likwidacja szkody bez potrącania zużycia technicznego.</w:t>
      </w:r>
    </w:p>
    <w:p w:rsidR="00F639EF" w:rsidRPr="00C20BF9" w:rsidRDefault="00F639EF" w:rsidP="00F639EF">
      <w:pPr>
        <w:ind w:left="426"/>
        <w:jc w:val="both"/>
        <w:rPr>
          <w:rFonts w:ascii="Tahoma" w:hAnsi="Tahoma" w:cs="Tahoma"/>
          <w:b/>
          <w:color w:val="FF0000"/>
        </w:rPr>
      </w:pPr>
      <w:r w:rsidRPr="00C20BF9">
        <w:rPr>
          <w:rFonts w:ascii="Tahoma" w:hAnsi="Tahoma" w:cs="Tahoma"/>
        </w:rPr>
        <w:t>suma ubezpieczenia:</w:t>
      </w:r>
      <w:r w:rsidRPr="00C20BF9">
        <w:rPr>
          <w:rFonts w:ascii="Tahoma" w:hAnsi="Tahoma" w:cs="Tahoma"/>
          <w:b/>
        </w:rPr>
        <w:t xml:space="preserve"> </w:t>
      </w:r>
      <w:r w:rsidRPr="00C20BF9">
        <w:rPr>
          <w:rFonts w:ascii="Tahoma" w:hAnsi="Tahoma" w:cs="Tahoma"/>
          <w:b/>
        </w:rPr>
        <w:tab/>
      </w:r>
      <w:r w:rsidR="00A827C5" w:rsidRPr="00C20BF9">
        <w:rPr>
          <w:rFonts w:ascii="Tahoma" w:hAnsi="Tahoma" w:cs="Tahoma"/>
          <w:b/>
        </w:rPr>
        <w:t>1</w:t>
      </w:r>
      <w:r w:rsidRPr="00C20BF9">
        <w:rPr>
          <w:rFonts w:ascii="Tahoma" w:hAnsi="Tahoma" w:cs="Tahoma"/>
          <w:b/>
        </w:rPr>
        <w:t xml:space="preserve">00 000,00 zł </w:t>
      </w:r>
    </w:p>
    <w:p w:rsidR="00F639EF" w:rsidRPr="00C20BF9" w:rsidRDefault="00F639EF" w:rsidP="00F639EF">
      <w:pPr>
        <w:ind w:left="426"/>
        <w:jc w:val="both"/>
        <w:rPr>
          <w:rFonts w:ascii="Tahoma" w:hAnsi="Tahoma" w:cs="Tahoma"/>
          <w:b/>
          <w:color w:val="FF0000"/>
        </w:rPr>
      </w:pPr>
    </w:p>
    <w:p w:rsidR="00F639EF" w:rsidRPr="00C20BF9" w:rsidRDefault="00F639EF" w:rsidP="00F639EF">
      <w:pPr>
        <w:ind w:left="426"/>
        <w:jc w:val="both"/>
        <w:rPr>
          <w:rFonts w:ascii="Tahoma" w:hAnsi="Tahoma" w:cs="Tahoma"/>
          <w:b/>
        </w:rPr>
      </w:pPr>
      <w:r w:rsidRPr="00C20BF9">
        <w:rPr>
          <w:rFonts w:ascii="Tahoma" w:hAnsi="Tahoma" w:cs="Tahoma"/>
          <w:b/>
        </w:rPr>
        <w:t>Środki obrotowe</w:t>
      </w:r>
    </w:p>
    <w:p w:rsidR="00F639EF" w:rsidRPr="00C20BF9" w:rsidRDefault="00F639EF" w:rsidP="00F639EF">
      <w:pPr>
        <w:ind w:left="426"/>
        <w:jc w:val="both"/>
        <w:rPr>
          <w:rFonts w:ascii="Tahoma" w:hAnsi="Tahoma" w:cs="Tahoma"/>
        </w:rPr>
      </w:pPr>
      <w:r w:rsidRPr="00C20BF9">
        <w:rPr>
          <w:rFonts w:ascii="Tahoma" w:hAnsi="Tahoma" w:cs="Tahoma"/>
        </w:rPr>
        <w:t>system ubezpieczenia: na pierwsze ryzyko z konsumpcją sumy ubezpieczenia</w:t>
      </w:r>
    </w:p>
    <w:p w:rsidR="00F639EF" w:rsidRPr="00C20BF9" w:rsidRDefault="00F639EF" w:rsidP="00F639EF">
      <w:pPr>
        <w:tabs>
          <w:tab w:val="left" w:pos="2835"/>
        </w:tabs>
        <w:ind w:left="426"/>
        <w:jc w:val="both"/>
        <w:rPr>
          <w:rFonts w:ascii="Tahoma" w:hAnsi="Tahoma" w:cs="Tahoma"/>
        </w:rPr>
      </w:pPr>
      <w:r w:rsidRPr="00C20BF9">
        <w:rPr>
          <w:rFonts w:ascii="Tahoma" w:hAnsi="Tahoma" w:cs="Tahoma"/>
        </w:rPr>
        <w:lastRenderedPageBreak/>
        <w:t>rodzaj wartości</w:t>
      </w:r>
      <w:r w:rsidRPr="00C20BF9">
        <w:rPr>
          <w:rFonts w:ascii="Tahoma" w:hAnsi="Tahoma" w:cs="Tahoma"/>
        </w:rPr>
        <w:tab/>
        <w:t>wartość zakupu/wytworzenia</w:t>
      </w:r>
    </w:p>
    <w:p w:rsidR="00F639EF" w:rsidRPr="00C20BF9" w:rsidRDefault="00F639EF" w:rsidP="00F639EF">
      <w:pPr>
        <w:ind w:left="426"/>
        <w:jc w:val="both"/>
        <w:rPr>
          <w:rFonts w:ascii="Tahoma" w:hAnsi="Tahoma" w:cs="Tahoma"/>
          <w:b/>
        </w:rPr>
      </w:pPr>
      <w:r w:rsidRPr="00C20BF9">
        <w:rPr>
          <w:rFonts w:ascii="Tahoma" w:hAnsi="Tahoma" w:cs="Tahoma"/>
        </w:rPr>
        <w:t>suma ubezpieczenia:</w:t>
      </w:r>
      <w:r w:rsidRPr="00C20BF9">
        <w:rPr>
          <w:rFonts w:ascii="Tahoma" w:hAnsi="Tahoma" w:cs="Tahoma"/>
        </w:rPr>
        <w:tab/>
      </w:r>
      <w:r w:rsidR="00A827C5" w:rsidRPr="00C20BF9">
        <w:rPr>
          <w:rFonts w:ascii="Tahoma" w:hAnsi="Tahoma" w:cs="Tahoma"/>
          <w:b/>
        </w:rPr>
        <w:t>1</w:t>
      </w:r>
      <w:r w:rsidRPr="00C20BF9">
        <w:rPr>
          <w:rFonts w:ascii="Tahoma" w:hAnsi="Tahoma" w:cs="Tahoma"/>
          <w:b/>
        </w:rPr>
        <w:t>0 000,00 zł</w:t>
      </w:r>
    </w:p>
    <w:p w:rsidR="00F639EF" w:rsidRDefault="00F639EF" w:rsidP="00F639EF">
      <w:pPr>
        <w:ind w:left="426"/>
        <w:rPr>
          <w:rFonts w:ascii="Tahoma" w:hAnsi="Tahoma" w:cs="Tahoma"/>
          <w:sz w:val="16"/>
          <w:szCs w:val="16"/>
        </w:rPr>
      </w:pPr>
    </w:p>
    <w:p w:rsidR="00DA34A9" w:rsidRDefault="00DA34A9" w:rsidP="00F639EF">
      <w:pPr>
        <w:ind w:left="426"/>
        <w:rPr>
          <w:rFonts w:ascii="Tahoma" w:hAnsi="Tahoma" w:cs="Tahoma"/>
          <w:sz w:val="16"/>
          <w:szCs w:val="16"/>
        </w:rPr>
      </w:pPr>
    </w:p>
    <w:p w:rsidR="00DA34A9" w:rsidRPr="00C20BF9" w:rsidRDefault="00DA34A9" w:rsidP="00F639EF">
      <w:pPr>
        <w:ind w:left="426"/>
        <w:rPr>
          <w:rFonts w:ascii="Tahoma" w:hAnsi="Tahoma" w:cs="Tahoma"/>
          <w:sz w:val="16"/>
          <w:szCs w:val="16"/>
        </w:rPr>
      </w:pPr>
    </w:p>
    <w:p w:rsidR="00F639EF" w:rsidRPr="00C20BF9" w:rsidRDefault="00F639EF" w:rsidP="00F639EF">
      <w:pPr>
        <w:ind w:left="426"/>
        <w:rPr>
          <w:rFonts w:ascii="Tahoma" w:hAnsi="Tahoma" w:cs="Tahoma"/>
          <w:b/>
        </w:rPr>
      </w:pPr>
      <w:r w:rsidRPr="00C20BF9">
        <w:rPr>
          <w:rFonts w:ascii="Tahoma" w:hAnsi="Tahoma" w:cs="Tahoma"/>
          <w:b/>
        </w:rPr>
        <w:t>Mienie pracownicze i uczniowskie</w:t>
      </w:r>
    </w:p>
    <w:p w:rsidR="00F639EF" w:rsidRPr="00C20BF9" w:rsidRDefault="00F639EF" w:rsidP="00F639EF">
      <w:pPr>
        <w:ind w:left="2835" w:hanging="2409"/>
        <w:jc w:val="both"/>
        <w:rPr>
          <w:rFonts w:ascii="Tahoma" w:hAnsi="Tahoma" w:cs="Tahoma"/>
        </w:rPr>
      </w:pPr>
      <w:r w:rsidRPr="00C20BF9">
        <w:rPr>
          <w:rFonts w:ascii="Tahoma" w:hAnsi="Tahoma" w:cs="Tahoma"/>
        </w:rPr>
        <w:t xml:space="preserve">system ubezpieczenia: </w:t>
      </w:r>
      <w:r w:rsidRPr="00C20BF9">
        <w:rPr>
          <w:rFonts w:ascii="Tahoma" w:hAnsi="Tahoma" w:cs="Tahoma"/>
        </w:rPr>
        <w:tab/>
        <w:t>na pierwsze ryzyko z konsumpcją sumy ubezpieczenia, bez limitu na pracownika/ ucznia</w:t>
      </w:r>
    </w:p>
    <w:p w:rsidR="00F639EF" w:rsidRPr="00C20BF9" w:rsidRDefault="00F639EF" w:rsidP="00F639EF">
      <w:pPr>
        <w:ind w:left="2835" w:hanging="2409"/>
        <w:jc w:val="both"/>
        <w:rPr>
          <w:rFonts w:ascii="Tahoma" w:hAnsi="Tahoma" w:cs="Tahoma"/>
        </w:rPr>
      </w:pPr>
      <w:r w:rsidRPr="00C20BF9">
        <w:rPr>
          <w:rFonts w:ascii="Tahoma" w:hAnsi="Tahoma" w:cs="Tahoma"/>
        </w:rPr>
        <w:t>rodzaj wartości</w:t>
      </w:r>
      <w:r w:rsidRPr="00C20BF9">
        <w:rPr>
          <w:rFonts w:ascii="Tahoma" w:hAnsi="Tahoma" w:cs="Tahoma"/>
        </w:rPr>
        <w:tab/>
        <w:t>wartość rzeczywista</w:t>
      </w:r>
    </w:p>
    <w:p w:rsidR="00F639EF" w:rsidRPr="00C20BF9" w:rsidRDefault="00F639EF" w:rsidP="00F639EF">
      <w:pPr>
        <w:ind w:left="426"/>
        <w:rPr>
          <w:rFonts w:ascii="Tahoma" w:hAnsi="Tahoma" w:cs="Tahoma"/>
          <w:b/>
          <w:color w:val="FF0000"/>
        </w:rPr>
      </w:pPr>
      <w:r w:rsidRPr="00C20BF9">
        <w:rPr>
          <w:rFonts w:ascii="Tahoma" w:hAnsi="Tahoma" w:cs="Tahoma"/>
        </w:rPr>
        <w:t xml:space="preserve">suma ubezpieczenia: </w:t>
      </w:r>
      <w:r w:rsidRPr="00C20BF9">
        <w:rPr>
          <w:rFonts w:ascii="Tahoma" w:hAnsi="Tahoma" w:cs="Tahoma"/>
        </w:rPr>
        <w:tab/>
      </w:r>
      <w:r w:rsidRPr="00C20BF9">
        <w:rPr>
          <w:rFonts w:ascii="Tahoma" w:hAnsi="Tahoma" w:cs="Tahoma"/>
          <w:b/>
        </w:rPr>
        <w:t>20 000,00 zł</w:t>
      </w:r>
    </w:p>
    <w:p w:rsidR="00F639EF" w:rsidRPr="00C20BF9" w:rsidRDefault="00F639EF" w:rsidP="00F639EF">
      <w:pPr>
        <w:ind w:left="426"/>
        <w:jc w:val="both"/>
        <w:rPr>
          <w:rFonts w:ascii="Tahoma" w:hAnsi="Tahoma" w:cs="Tahoma"/>
          <w:b/>
        </w:rPr>
      </w:pPr>
    </w:p>
    <w:p w:rsidR="00F639EF" w:rsidRPr="00C20BF9" w:rsidRDefault="00F639EF" w:rsidP="00F639EF">
      <w:pPr>
        <w:ind w:left="426"/>
        <w:jc w:val="both"/>
        <w:rPr>
          <w:rFonts w:ascii="Tahoma" w:hAnsi="Tahoma" w:cs="Tahoma"/>
          <w:b/>
        </w:rPr>
      </w:pPr>
      <w:r w:rsidRPr="00C20BF9">
        <w:rPr>
          <w:rFonts w:ascii="Tahoma" w:hAnsi="Tahoma" w:cs="Tahoma"/>
          <w:b/>
        </w:rPr>
        <w:t>Nakłady w obcych środkach trwałych</w:t>
      </w:r>
    </w:p>
    <w:p w:rsidR="00F639EF" w:rsidRPr="00C20BF9" w:rsidRDefault="00F639EF" w:rsidP="00F639EF">
      <w:pPr>
        <w:ind w:left="426"/>
        <w:jc w:val="both"/>
        <w:rPr>
          <w:rFonts w:ascii="Tahoma" w:hAnsi="Tahoma" w:cs="Tahoma"/>
        </w:rPr>
      </w:pPr>
      <w:r w:rsidRPr="00C20BF9">
        <w:rPr>
          <w:rFonts w:ascii="Tahoma" w:hAnsi="Tahoma" w:cs="Tahoma"/>
        </w:rPr>
        <w:t xml:space="preserve">system ubezpieczenia: </w:t>
      </w:r>
      <w:r w:rsidRPr="00C20BF9">
        <w:rPr>
          <w:rFonts w:ascii="Tahoma" w:hAnsi="Tahoma" w:cs="Tahoma"/>
        </w:rPr>
        <w:tab/>
        <w:t>na pierwsze ryzyko z konsumpcją sumy ubezpieczenia</w:t>
      </w:r>
    </w:p>
    <w:p w:rsidR="00F639EF" w:rsidRPr="00C20BF9" w:rsidRDefault="00F639EF" w:rsidP="00F639EF">
      <w:pPr>
        <w:ind w:left="426"/>
        <w:jc w:val="both"/>
        <w:rPr>
          <w:rFonts w:ascii="Tahoma" w:hAnsi="Tahoma" w:cs="Tahoma"/>
        </w:rPr>
      </w:pPr>
      <w:r w:rsidRPr="00C20BF9">
        <w:rPr>
          <w:rFonts w:ascii="Tahoma" w:hAnsi="Tahoma" w:cs="Tahoma"/>
        </w:rPr>
        <w:t>rodzaj wartości</w:t>
      </w:r>
      <w:r w:rsidRPr="00C20BF9">
        <w:rPr>
          <w:rFonts w:ascii="Tahoma" w:hAnsi="Tahoma" w:cs="Tahoma"/>
        </w:rPr>
        <w:tab/>
      </w:r>
      <w:r w:rsidRPr="00C20BF9">
        <w:rPr>
          <w:rFonts w:ascii="Tahoma" w:hAnsi="Tahoma" w:cs="Tahoma"/>
        </w:rPr>
        <w:tab/>
        <w:t>wartość odtworzeniowa</w:t>
      </w:r>
    </w:p>
    <w:p w:rsidR="00F639EF" w:rsidRPr="00C20BF9" w:rsidRDefault="00F639EF" w:rsidP="00F639EF">
      <w:pPr>
        <w:ind w:left="426"/>
        <w:jc w:val="both"/>
        <w:rPr>
          <w:rFonts w:ascii="Tahoma" w:hAnsi="Tahoma" w:cs="Tahoma"/>
          <w:b/>
          <w:color w:val="FF0000"/>
        </w:rPr>
      </w:pPr>
      <w:r w:rsidRPr="00C20BF9">
        <w:rPr>
          <w:rFonts w:ascii="Tahoma" w:hAnsi="Tahoma" w:cs="Tahoma"/>
        </w:rPr>
        <w:t xml:space="preserve">suma ubezpieczenia: </w:t>
      </w:r>
      <w:r w:rsidRPr="00C20BF9">
        <w:rPr>
          <w:rFonts w:ascii="Tahoma" w:hAnsi="Tahoma" w:cs="Tahoma"/>
        </w:rPr>
        <w:tab/>
      </w:r>
      <w:r w:rsidRPr="00C20BF9">
        <w:rPr>
          <w:rFonts w:ascii="Tahoma" w:hAnsi="Tahoma" w:cs="Tahoma"/>
          <w:b/>
        </w:rPr>
        <w:t>10 000,00 zł</w:t>
      </w:r>
    </w:p>
    <w:p w:rsidR="00F639EF" w:rsidRPr="00C20BF9" w:rsidRDefault="00F639EF" w:rsidP="00F639EF">
      <w:pPr>
        <w:ind w:left="426"/>
        <w:jc w:val="both"/>
        <w:rPr>
          <w:rFonts w:ascii="Tahoma" w:hAnsi="Tahoma" w:cs="Tahoma"/>
          <w:b/>
        </w:rPr>
      </w:pPr>
    </w:p>
    <w:p w:rsidR="00F639EF" w:rsidRPr="00C20BF9" w:rsidRDefault="00F639EF" w:rsidP="00F639EF">
      <w:pPr>
        <w:ind w:left="426"/>
        <w:jc w:val="both"/>
        <w:rPr>
          <w:rFonts w:ascii="Tahoma" w:hAnsi="Tahoma" w:cs="Tahoma"/>
          <w:b/>
        </w:rPr>
      </w:pPr>
    </w:p>
    <w:p w:rsidR="00F639EF" w:rsidRPr="00C20BF9" w:rsidRDefault="00F639EF" w:rsidP="00F639EF">
      <w:pPr>
        <w:ind w:left="426"/>
        <w:jc w:val="both"/>
        <w:rPr>
          <w:rFonts w:ascii="Tahoma" w:hAnsi="Tahoma" w:cs="Tahoma"/>
          <w:b/>
        </w:rPr>
      </w:pPr>
      <w:r w:rsidRPr="00C20BF9">
        <w:rPr>
          <w:rFonts w:ascii="Tahoma" w:hAnsi="Tahoma" w:cs="Tahoma"/>
          <w:b/>
        </w:rPr>
        <w:t>Wartości pieniężne:</w:t>
      </w:r>
    </w:p>
    <w:p w:rsidR="00F639EF" w:rsidRPr="00C20BF9" w:rsidRDefault="00F639EF" w:rsidP="00F639EF">
      <w:pPr>
        <w:ind w:left="426"/>
        <w:jc w:val="both"/>
        <w:rPr>
          <w:rFonts w:ascii="Tahoma" w:hAnsi="Tahoma" w:cs="Tahoma"/>
        </w:rPr>
      </w:pPr>
      <w:r w:rsidRPr="00C20BF9">
        <w:rPr>
          <w:rFonts w:ascii="Tahoma" w:hAnsi="Tahoma" w:cs="Tahoma"/>
        </w:rPr>
        <w:t xml:space="preserve">system ubezpieczenia : na pierwsze ryzyko z konsumpcją sumy ubezpieczenia </w:t>
      </w:r>
    </w:p>
    <w:p w:rsidR="00F639EF" w:rsidRPr="00C20BF9" w:rsidRDefault="00F639EF" w:rsidP="00F639EF">
      <w:pPr>
        <w:tabs>
          <w:tab w:val="left" w:pos="2835"/>
        </w:tabs>
        <w:ind w:left="426"/>
        <w:jc w:val="both"/>
        <w:rPr>
          <w:rFonts w:ascii="Tahoma" w:hAnsi="Tahoma" w:cs="Tahoma"/>
        </w:rPr>
      </w:pPr>
      <w:r w:rsidRPr="00C20BF9">
        <w:rPr>
          <w:rFonts w:ascii="Tahoma" w:hAnsi="Tahoma" w:cs="Tahoma"/>
        </w:rPr>
        <w:t>rodzaj wartości</w:t>
      </w:r>
      <w:r w:rsidRPr="00C20BF9">
        <w:rPr>
          <w:rFonts w:ascii="Tahoma" w:hAnsi="Tahoma" w:cs="Tahoma"/>
        </w:rPr>
        <w:tab/>
        <w:t>wartość nominalna</w:t>
      </w:r>
    </w:p>
    <w:p w:rsidR="00F639EF" w:rsidRPr="00C20BF9" w:rsidRDefault="00F639EF" w:rsidP="00F639EF">
      <w:pPr>
        <w:ind w:left="426"/>
        <w:jc w:val="both"/>
        <w:rPr>
          <w:rFonts w:ascii="Tahoma" w:hAnsi="Tahoma" w:cs="Tahoma"/>
        </w:rPr>
      </w:pPr>
    </w:p>
    <w:p w:rsidR="00F639EF" w:rsidRPr="00C20BF9" w:rsidRDefault="00F639EF" w:rsidP="00F639EF">
      <w:pPr>
        <w:ind w:left="426"/>
        <w:jc w:val="both"/>
        <w:rPr>
          <w:rFonts w:ascii="Tahoma" w:hAnsi="Tahoma" w:cs="Tahoma"/>
        </w:rPr>
      </w:pPr>
      <w:r w:rsidRPr="00C20BF9">
        <w:rPr>
          <w:rFonts w:ascii="Tahoma" w:hAnsi="Tahoma" w:cs="Tahoma"/>
        </w:rPr>
        <w:t xml:space="preserve">od kradzieży z włamaniem </w:t>
      </w:r>
    </w:p>
    <w:p w:rsidR="00F639EF" w:rsidRPr="00C20BF9" w:rsidRDefault="00F639EF" w:rsidP="00F639EF">
      <w:pPr>
        <w:ind w:left="426"/>
        <w:jc w:val="both"/>
        <w:rPr>
          <w:rFonts w:ascii="Tahoma" w:hAnsi="Tahoma" w:cs="Tahoma"/>
          <w:b/>
          <w:color w:val="FF0000"/>
        </w:rPr>
      </w:pPr>
      <w:r w:rsidRPr="00C20BF9">
        <w:rPr>
          <w:rFonts w:ascii="Tahoma" w:hAnsi="Tahoma" w:cs="Tahoma"/>
        </w:rPr>
        <w:t>suma ubezpieczenia:</w:t>
      </w:r>
      <w:r w:rsidRPr="00C20BF9">
        <w:rPr>
          <w:rFonts w:ascii="Tahoma" w:hAnsi="Tahoma" w:cs="Tahoma"/>
          <w:b/>
        </w:rPr>
        <w:t xml:space="preserve"> </w:t>
      </w:r>
      <w:r w:rsidRPr="00C20BF9">
        <w:rPr>
          <w:rFonts w:ascii="Tahoma" w:hAnsi="Tahoma" w:cs="Tahoma"/>
          <w:b/>
        </w:rPr>
        <w:tab/>
      </w:r>
      <w:r w:rsidR="00A827C5" w:rsidRPr="00C20BF9">
        <w:rPr>
          <w:rFonts w:ascii="Tahoma" w:hAnsi="Tahoma" w:cs="Tahoma"/>
          <w:b/>
        </w:rPr>
        <w:t>15</w:t>
      </w:r>
      <w:r w:rsidRPr="00C20BF9">
        <w:rPr>
          <w:rFonts w:ascii="Tahoma" w:hAnsi="Tahoma" w:cs="Tahoma"/>
          <w:b/>
        </w:rPr>
        <w:t> 000,00 zł</w:t>
      </w:r>
    </w:p>
    <w:p w:rsidR="00F639EF" w:rsidRPr="00C20BF9" w:rsidRDefault="00F639EF" w:rsidP="00F639EF">
      <w:pPr>
        <w:ind w:left="426"/>
        <w:jc w:val="both"/>
        <w:rPr>
          <w:rFonts w:ascii="Tahoma" w:hAnsi="Tahoma" w:cs="Tahoma"/>
        </w:rPr>
      </w:pPr>
    </w:p>
    <w:p w:rsidR="00F639EF" w:rsidRPr="00C20BF9" w:rsidRDefault="00F639EF" w:rsidP="00F639EF">
      <w:pPr>
        <w:ind w:left="426"/>
        <w:jc w:val="both"/>
        <w:rPr>
          <w:rFonts w:ascii="Tahoma" w:hAnsi="Tahoma" w:cs="Tahoma"/>
        </w:rPr>
      </w:pPr>
      <w:r w:rsidRPr="00C20BF9">
        <w:rPr>
          <w:rFonts w:ascii="Tahoma" w:hAnsi="Tahoma" w:cs="Tahoma"/>
        </w:rPr>
        <w:t>od rabunku w lokalu</w:t>
      </w:r>
    </w:p>
    <w:p w:rsidR="00F639EF" w:rsidRPr="00C20BF9" w:rsidRDefault="00F639EF" w:rsidP="00F639EF">
      <w:pPr>
        <w:ind w:left="426"/>
        <w:jc w:val="both"/>
        <w:rPr>
          <w:rFonts w:ascii="Tahoma" w:hAnsi="Tahoma" w:cs="Tahoma"/>
          <w:b/>
          <w:color w:val="FF0000"/>
        </w:rPr>
      </w:pPr>
      <w:r w:rsidRPr="00C20BF9">
        <w:rPr>
          <w:rFonts w:ascii="Tahoma" w:hAnsi="Tahoma" w:cs="Tahoma"/>
        </w:rPr>
        <w:t>suma ubezpieczenia:</w:t>
      </w:r>
      <w:r w:rsidRPr="00C20BF9">
        <w:rPr>
          <w:rFonts w:ascii="Tahoma" w:hAnsi="Tahoma" w:cs="Tahoma"/>
          <w:b/>
        </w:rPr>
        <w:t xml:space="preserve"> </w:t>
      </w:r>
      <w:r w:rsidRPr="00C20BF9">
        <w:rPr>
          <w:rFonts w:ascii="Tahoma" w:hAnsi="Tahoma" w:cs="Tahoma"/>
          <w:b/>
        </w:rPr>
        <w:tab/>
      </w:r>
      <w:r w:rsidR="00A827C5" w:rsidRPr="00C20BF9">
        <w:rPr>
          <w:rFonts w:ascii="Tahoma" w:hAnsi="Tahoma" w:cs="Tahoma"/>
          <w:b/>
        </w:rPr>
        <w:t>15</w:t>
      </w:r>
      <w:r w:rsidRPr="00C20BF9">
        <w:rPr>
          <w:rFonts w:ascii="Tahoma" w:hAnsi="Tahoma" w:cs="Tahoma"/>
          <w:b/>
        </w:rPr>
        <w:t> 000,00 zł</w:t>
      </w:r>
    </w:p>
    <w:p w:rsidR="00F639EF" w:rsidRPr="00C20BF9" w:rsidRDefault="00F639EF" w:rsidP="00F639EF">
      <w:pPr>
        <w:ind w:left="426"/>
        <w:jc w:val="both"/>
        <w:rPr>
          <w:rFonts w:ascii="Tahoma" w:hAnsi="Tahoma" w:cs="Tahoma"/>
          <w:b/>
        </w:rPr>
      </w:pPr>
    </w:p>
    <w:p w:rsidR="00F639EF" w:rsidRPr="00C20BF9" w:rsidRDefault="00F639EF" w:rsidP="00F639EF">
      <w:pPr>
        <w:ind w:left="426"/>
        <w:jc w:val="both"/>
        <w:rPr>
          <w:rFonts w:ascii="Tahoma" w:hAnsi="Tahoma" w:cs="Tahoma"/>
          <w:bCs/>
        </w:rPr>
      </w:pPr>
      <w:r w:rsidRPr="00C20BF9">
        <w:rPr>
          <w:rFonts w:ascii="Tahoma" w:hAnsi="Tahoma" w:cs="Tahoma"/>
          <w:bCs/>
        </w:rPr>
        <w:t>od rabunku w transporcie na terenie RP</w:t>
      </w:r>
    </w:p>
    <w:p w:rsidR="00F639EF" w:rsidRPr="00D517FE" w:rsidRDefault="00F639EF" w:rsidP="00F639EF">
      <w:pPr>
        <w:ind w:left="426"/>
        <w:jc w:val="both"/>
        <w:rPr>
          <w:rFonts w:ascii="Tahoma" w:hAnsi="Tahoma" w:cs="Tahoma"/>
          <w:b/>
          <w:color w:val="FF0000"/>
        </w:rPr>
      </w:pPr>
      <w:r w:rsidRPr="00C20BF9">
        <w:rPr>
          <w:rFonts w:ascii="Tahoma" w:hAnsi="Tahoma" w:cs="Tahoma"/>
        </w:rPr>
        <w:t>suma ubezpieczenia:</w:t>
      </w:r>
      <w:r w:rsidRPr="00C20BF9">
        <w:rPr>
          <w:rFonts w:ascii="Tahoma" w:hAnsi="Tahoma" w:cs="Tahoma"/>
          <w:b/>
        </w:rPr>
        <w:t xml:space="preserve"> </w:t>
      </w:r>
      <w:r w:rsidRPr="00C20BF9">
        <w:rPr>
          <w:rFonts w:ascii="Tahoma" w:hAnsi="Tahoma" w:cs="Tahoma"/>
          <w:b/>
        </w:rPr>
        <w:tab/>
      </w:r>
      <w:r w:rsidR="00A827C5" w:rsidRPr="00C20BF9">
        <w:rPr>
          <w:rFonts w:ascii="Tahoma" w:hAnsi="Tahoma" w:cs="Tahoma"/>
          <w:b/>
        </w:rPr>
        <w:t>3</w:t>
      </w:r>
      <w:r w:rsidRPr="00C20BF9">
        <w:rPr>
          <w:rFonts w:ascii="Tahoma" w:hAnsi="Tahoma" w:cs="Tahoma"/>
          <w:b/>
        </w:rPr>
        <w:t>0 000,00 zł</w:t>
      </w:r>
    </w:p>
    <w:p w:rsidR="00F639EF" w:rsidRDefault="00F639EF" w:rsidP="00F639EF">
      <w:pPr>
        <w:pStyle w:val="Wcicienormalne"/>
        <w:ind w:left="0" w:firstLine="426"/>
        <w:rPr>
          <w:rFonts w:ascii="Tahoma" w:hAnsi="Tahoma" w:cs="Tahoma"/>
          <w:b/>
          <w:highlight w:val="yellow"/>
        </w:rPr>
      </w:pPr>
    </w:p>
    <w:p w:rsidR="00F639EF" w:rsidRPr="00346EAE" w:rsidRDefault="00F639EF" w:rsidP="00F639EF">
      <w:pPr>
        <w:pStyle w:val="Wcicienormalne"/>
        <w:ind w:left="0" w:firstLine="426"/>
        <w:rPr>
          <w:rFonts w:ascii="Tahoma" w:hAnsi="Tahoma" w:cs="Tahoma"/>
          <w:b/>
        </w:rPr>
      </w:pPr>
      <w:r w:rsidRPr="00346EAE">
        <w:rPr>
          <w:rFonts w:ascii="Tahoma" w:hAnsi="Tahoma" w:cs="Tahoma"/>
          <w:b/>
        </w:rPr>
        <w:t>UWAGA:</w:t>
      </w:r>
    </w:p>
    <w:p w:rsidR="00F639EF" w:rsidRPr="00346EAE" w:rsidRDefault="00F639EF" w:rsidP="00F639EF">
      <w:pPr>
        <w:pStyle w:val="Wcicienormalne"/>
        <w:ind w:left="426"/>
        <w:rPr>
          <w:rFonts w:ascii="Tahoma" w:hAnsi="Tahoma" w:cs="Tahoma"/>
          <w:i/>
        </w:rPr>
      </w:pPr>
      <w:r w:rsidRPr="00346EAE">
        <w:rPr>
          <w:rFonts w:ascii="Tahoma" w:hAnsi="Tahoma"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F639EF" w:rsidRPr="003D2415" w:rsidRDefault="00F639EF" w:rsidP="00F639EF">
      <w:pPr>
        <w:pStyle w:val="Wcicienormalne"/>
        <w:ind w:left="426"/>
        <w:rPr>
          <w:i/>
        </w:rPr>
      </w:pPr>
      <w:r w:rsidRPr="00346EAE">
        <w:rPr>
          <w:rFonts w:ascii="Tahoma" w:hAnsi="Tahoma" w:cs="Tahoma"/>
          <w:i/>
        </w:rPr>
        <w:t>*jednostka obliczeniowa – 120-krotność przeciętnego wynagrodzenia w poprzednim kwartale, ogłaszanego przez Prezesa GUS.</w:t>
      </w:r>
    </w:p>
    <w:p w:rsidR="00F639EF" w:rsidRDefault="00F639EF" w:rsidP="00F639EF">
      <w:pPr>
        <w:pStyle w:val="Wcicienormalne"/>
      </w:pPr>
    </w:p>
    <w:p w:rsidR="00F639EF" w:rsidRPr="00593154" w:rsidRDefault="00F639EF" w:rsidP="00F639EF">
      <w:pPr>
        <w:pStyle w:val="Wcicienormalne"/>
      </w:pPr>
    </w:p>
    <w:p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rsidR="00F639EF" w:rsidRDefault="00F639EF" w:rsidP="00F639EF">
      <w:pPr>
        <w:tabs>
          <w:tab w:val="left" w:pos="6200"/>
        </w:tabs>
        <w:ind w:firstLine="426"/>
        <w:rPr>
          <w:rFonts w:ascii="Tahoma" w:hAnsi="Tahoma" w:cs="Tahoma"/>
          <w:b/>
        </w:rPr>
      </w:pPr>
    </w:p>
    <w:p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rsidR="00F639EF" w:rsidRPr="00510D76" w:rsidRDefault="00F639EF" w:rsidP="00F639EF">
      <w:pPr>
        <w:rPr>
          <w:rFonts w:ascii="Tahoma" w:hAnsi="Tahoma" w:cs="Tahoma"/>
          <w:b/>
        </w:rPr>
      </w:pPr>
    </w:p>
    <w:p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rsidR="00F639EF" w:rsidRPr="00A827C5" w:rsidRDefault="00F639EF" w:rsidP="00F639EF">
      <w:pPr>
        <w:ind w:left="2835"/>
        <w:jc w:val="both"/>
        <w:rPr>
          <w:rFonts w:ascii="Tahoma" w:hAnsi="Tahoma" w:cs="Tahoma"/>
        </w:rPr>
      </w:pPr>
      <w:r w:rsidRPr="00A827C5">
        <w:rPr>
          <w:rFonts w:ascii="Tahoma" w:hAnsi="Tahoma" w:cs="Tahoma"/>
        </w:rPr>
        <w:t xml:space="preserve">mienie pracownicze i uczniowskie – do limitu odpowiedzialności </w:t>
      </w:r>
      <w:r w:rsidR="00A827C5" w:rsidRPr="00A827C5">
        <w:rPr>
          <w:rFonts w:ascii="Tahoma" w:hAnsi="Tahoma" w:cs="Tahoma"/>
        </w:rPr>
        <w:t>2000 zł</w:t>
      </w:r>
      <w:r w:rsidRPr="00A827C5">
        <w:rPr>
          <w:rFonts w:ascii="Tahoma" w:hAnsi="Tahoma" w:cs="Tahoma"/>
        </w:rPr>
        <w:t>;</w:t>
      </w:r>
    </w:p>
    <w:p w:rsidR="00F639EF" w:rsidRPr="00E7109F" w:rsidRDefault="00F639EF" w:rsidP="00F639EF">
      <w:pPr>
        <w:ind w:left="2835"/>
        <w:jc w:val="both"/>
        <w:rPr>
          <w:rFonts w:ascii="Tahoma" w:hAnsi="Tahoma" w:cs="Tahoma"/>
        </w:rPr>
      </w:pPr>
      <w:r w:rsidRPr="00A827C5">
        <w:rPr>
          <w:rFonts w:ascii="Tahoma" w:hAnsi="Tahoma" w:cs="Tahoma"/>
        </w:rPr>
        <w:t>środki obrotowe/zapasy (np. materiały  budowlane i remontowe, części zamienne</w:t>
      </w:r>
      <w:r w:rsidRPr="003A1B46">
        <w:rPr>
          <w:rFonts w:ascii="Tahoma" w:hAnsi="Tahoma" w:cs="Tahoma"/>
        </w:rPr>
        <w:t xml:space="preserve">, paliwo /w tym paliwo w </w:t>
      </w:r>
      <w:r w:rsidRPr="00A827C5">
        <w:rPr>
          <w:rFonts w:ascii="Tahoma" w:hAnsi="Tahoma" w:cs="Tahoma"/>
        </w:rPr>
        <w:t xml:space="preserve">pojazdach </w:t>
      </w:r>
      <w:r w:rsidRPr="00A827C5">
        <w:rPr>
          <w:rFonts w:ascii="Tahoma" w:hAnsi="Tahoma" w:cs="Tahoma"/>
          <w:sz w:val="18"/>
          <w:szCs w:val="18"/>
        </w:rPr>
        <w:t>do limitu 2 000 zł</w:t>
      </w:r>
      <w:r w:rsidRPr="00A827C5">
        <w:rPr>
          <w:rFonts w:ascii="Tahoma" w:hAnsi="Tahoma" w:cs="Tahoma"/>
        </w:rPr>
        <w:t xml:space="preserve">/, </w:t>
      </w:r>
      <w:r w:rsidRPr="003A1B46">
        <w:rPr>
          <w:rFonts w:ascii="Tahoma" w:hAnsi="Tahoma" w:cs="Tahoma"/>
        </w:rPr>
        <w:t>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rsidR="00F639EF"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w:t>
      </w:r>
      <w:r w:rsidRPr="00510D76">
        <w:rPr>
          <w:rFonts w:ascii="Tahoma" w:hAnsi="Tahoma" w:cs="Tahoma"/>
        </w:rPr>
        <w:lastRenderedPageBreak/>
        <w:t>którym Ubezpieczający dowiedział się o niej. Rozszerzenie nie ma zastosowania dla wartości pieniężnych, a jedynie do pozostałego mienia.</w:t>
      </w:r>
    </w:p>
    <w:p w:rsidR="00F639EF" w:rsidRPr="00BB483D" w:rsidRDefault="00F639EF" w:rsidP="00F639EF">
      <w:pPr>
        <w:ind w:left="425"/>
        <w:rPr>
          <w:rFonts w:ascii="Tahoma" w:hAnsi="Tahoma" w:cs="Tahoma"/>
          <w:i/>
          <w:color w:val="FF0000"/>
        </w:rPr>
      </w:pPr>
      <w:r w:rsidRPr="00F576F1">
        <w:rPr>
          <w:rFonts w:ascii="Tahoma" w:hAnsi="Tahoma" w:cs="Tahoma"/>
        </w:rPr>
        <w:t xml:space="preserve">suma ubezpieczenia: </w:t>
      </w:r>
      <w:r w:rsidRPr="00F576F1">
        <w:rPr>
          <w:rFonts w:ascii="Tahoma" w:hAnsi="Tahoma" w:cs="Tahoma"/>
        </w:rPr>
        <w:tab/>
      </w:r>
      <w:r w:rsidRPr="00C20BF9">
        <w:rPr>
          <w:rFonts w:ascii="Tahoma" w:hAnsi="Tahoma" w:cs="Tahoma"/>
          <w:b/>
        </w:rPr>
        <w:t>20 000,00 zł</w:t>
      </w:r>
    </w:p>
    <w:p w:rsidR="00F639EF" w:rsidRDefault="00F639EF" w:rsidP="00F639EF">
      <w:pPr>
        <w:rPr>
          <w:rFonts w:ascii="Tahoma" w:hAnsi="Tahoma" w:cs="Tahoma"/>
          <w:b/>
          <w:u w:val="single"/>
        </w:rPr>
      </w:pPr>
    </w:p>
    <w:p w:rsidR="00F639EF" w:rsidRDefault="00F639EF" w:rsidP="00F639EF">
      <w:pPr>
        <w:rPr>
          <w:rFonts w:ascii="Tahoma" w:hAnsi="Tahoma" w:cs="Tahoma"/>
          <w:b/>
          <w:u w:val="single"/>
        </w:rPr>
      </w:pPr>
    </w:p>
    <w:p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terrorystycznych, </w:t>
      </w:r>
      <w:r w:rsidRPr="004D16B9">
        <w:rPr>
          <w:rFonts w:ascii="Tahoma" w:hAnsi="Tahoma" w:cs="Tahoma"/>
          <w:sz w:val="20"/>
          <w:szCs w:val="20"/>
          <w:u w:val="single"/>
        </w:rPr>
        <w:t xml:space="preserve">chyba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rsidR="00F639EF" w:rsidRPr="00E87015" w:rsidRDefault="00F639EF" w:rsidP="00934CE2">
      <w:pPr>
        <w:pStyle w:val="Default"/>
        <w:numPr>
          <w:ilvl w:val="1"/>
          <w:numId w:val="52"/>
        </w:numPr>
        <w:tabs>
          <w:tab w:val="clear" w:pos="1440"/>
          <w:tab w:val="num" w:pos="426"/>
        </w:tabs>
        <w:ind w:left="426" w:hanging="426"/>
        <w:jc w:val="both"/>
        <w:rPr>
          <w:rFonts w:ascii="Tahoma" w:hAnsi="Tahoma" w:cs="Tahoma"/>
          <w:sz w:val="20"/>
          <w:szCs w:val="20"/>
          <w:highlight w:val="yellow"/>
        </w:rPr>
      </w:pPr>
      <w:r w:rsidRPr="00A827C5">
        <w:rPr>
          <w:rFonts w:ascii="Tahoma" w:hAnsi="Tahoma" w:cs="Tahoma"/>
          <w:sz w:val="20"/>
          <w:szCs w:val="20"/>
        </w:rPr>
        <w:t>spowodowane skażeniem lub zanieczyszczeniem odpadami przemysłowymi</w:t>
      </w:r>
      <w:r w:rsidR="00256629" w:rsidRPr="00A827C5">
        <w:rPr>
          <w:rFonts w:ascii="Tahoma" w:hAnsi="Tahoma" w:cs="Tahoma"/>
          <w:sz w:val="20"/>
          <w:szCs w:val="20"/>
        </w:rPr>
        <w:t xml:space="preserve"> (w tym działaniem azbestu)</w:t>
      </w:r>
      <w:r w:rsidRPr="00A827C5">
        <w:rPr>
          <w:rFonts w:ascii="Tahoma" w:hAnsi="Tahoma" w:cs="Tahoma"/>
          <w:sz w:val="20"/>
          <w:szCs w:val="20"/>
        </w:rPr>
        <w:t>, polegające na lub powstałe w wyniku wycieku, zanieczyszczenia</w:t>
      </w:r>
      <w:r w:rsidRPr="004D16B9">
        <w:rPr>
          <w:rFonts w:ascii="Tahoma" w:hAnsi="Tahoma" w:cs="Tahoma"/>
          <w:sz w:val="20"/>
          <w:szCs w:val="20"/>
        </w:rPr>
        <w:t xml:space="preserve"> lub skażenia substancją biologiczną lub chemiczną, chyba że powstały w ubezpieczonym mieniu na skutek innego zdarzenia nie wyłączonego z zakresu; </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rsidR="00F639EF" w:rsidRPr="006B79FC"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w:t>
      </w:r>
      <w:r w:rsidRPr="006B79FC">
        <w:rPr>
          <w:rFonts w:ascii="Tahoma" w:hAnsi="Tahoma" w:cs="Tahoma"/>
          <w:sz w:val="20"/>
          <w:szCs w:val="20"/>
        </w:rPr>
        <w:t xml:space="preserve">odpowiedzialność za skutki takiego zdarzenia, </w:t>
      </w:r>
      <w:r w:rsidRPr="006B79FC">
        <w:rPr>
          <w:rFonts w:ascii="Tahoma" w:hAnsi="Tahoma" w:cs="Tahoma"/>
          <w:sz w:val="20"/>
          <w:szCs w:val="20"/>
          <w:u w:val="single"/>
        </w:rPr>
        <w:t xml:space="preserve">z uwzględnieniem rozszerzenia ochrony ubezpieczeniowej wynikającej z </w:t>
      </w:r>
      <w:r w:rsidRPr="006B79FC">
        <w:rPr>
          <w:rFonts w:ascii="Tahoma" w:hAnsi="Tahoma" w:cs="Tahoma"/>
          <w:b/>
          <w:sz w:val="20"/>
          <w:szCs w:val="20"/>
          <w:u w:val="single"/>
        </w:rPr>
        <w:t>klauzuli szkód mechanicznych</w:t>
      </w:r>
      <w:r w:rsidRPr="006B79FC">
        <w:rPr>
          <w:rFonts w:ascii="Tahoma" w:hAnsi="Tahoma" w:cs="Tahoma"/>
          <w:sz w:val="20"/>
          <w:szCs w:val="20"/>
          <w:u w:val="single"/>
        </w:rPr>
        <w:t>;</w:t>
      </w:r>
    </w:p>
    <w:p w:rsidR="00F639EF" w:rsidRPr="006B79FC"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B79FC">
        <w:rPr>
          <w:rFonts w:ascii="Tahoma" w:hAnsi="Tahoma" w:cs="Tahoma"/>
          <w:sz w:val="20"/>
          <w:szCs w:val="20"/>
        </w:rPr>
        <w:t>geologiczne i górnicze w rozumieniu Prawa geologicznego i górniczego</w:t>
      </w:r>
      <w:r w:rsidR="00E87015" w:rsidRPr="006B79FC">
        <w:rPr>
          <w:rFonts w:ascii="Tahoma" w:hAnsi="Tahoma" w:cs="Tahoma"/>
          <w:sz w:val="20"/>
          <w:szCs w:val="20"/>
        </w:rPr>
        <w:t xml:space="preserve"> oraz inne wynikające z obsuwania się </w:t>
      </w:r>
      <w:proofErr w:type="spellStart"/>
      <w:r w:rsidR="00E87015" w:rsidRPr="006B79FC">
        <w:rPr>
          <w:rFonts w:ascii="Tahoma" w:hAnsi="Tahoma" w:cs="Tahoma"/>
          <w:sz w:val="20"/>
          <w:szCs w:val="20"/>
        </w:rPr>
        <w:t>ziemi</w:t>
      </w:r>
      <w:proofErr w:type="spellEnd"/>
      <w:r w:rsidR="00E87015" w:rsidRPr="006B79FC">
        <w:rPr>
          <w:rFonts w:ascii="Tahoma" w:hAnsi="Tahoma" w:cs="Tahoma"/>
          <w:sz w:val="20"/>
          <w:szCs w:val="20"/>
        </w:rPr>
        <w:t xml:space="preserve"> spowodowanego działalnością człowieka</w:t>
      </w:r>
      <w:r w:rsidRPr="006B79FC">
        <w:rPr>
          <w:rFonts w:ascii="Tahoma" w:hAnsi="Tahoma" w:cs="Tahoma"/>
          <w:sz w:val="20"/>
          <w:szCs w:val="20"/>
        </w:rPr>
        <w:t>;</w:t>
      </w:r>
    </w:p>
    <w:p w:rsidR="00F639EF" w:rsidRPr="006B79FC"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6B79FC">
        <w:rPr>
          <w:rFonts w:ascii="Tahoma" w:hAnsi="Tahoma" w:cs="Tahoma"/>
          <w:sz w:val="20"/>
          <w:szCs w:val="20"/>
        </w:rPr>
        <w:t xml:space="preserve">powstałe w związku z prowadzonymi pracami budowlanymi w miejscu ubezpieczenia, </w:t>
      </w:r>
      <w:r w:rsidRPr="006B79FC">
        <w:rPr>
          <w:rFonts w:ascii="Tahoma" w:hAnsi="Tahoma" w:cs="Tahoma"/>
          <w:sz w:val="20"/>
          <w:szCs w:val="20"/>
        </w:rPr>
        <w:br/>
      </w:r>
      <w:r w:rsidRPr="006B79FC">
        <w:rPr>
          <w:rFonts w:ascii="Tahoma" w:hAnsi="Tahoma" w:cs="Tahoma"/>
          <w:sz w:val="20"/>
          <w:szCs w:val="20"/>
          <w:u w:val="single"/>
        </w:rPr>
        <w:t xml:space="preserve">z uwzględnieniem rozszerzenia ochrony ubezpieczeniowej wynikającej z </w:t>
      </w:r>
      <w:r w:rsidRPr="006B79FC">
        <w:rPr>
          <w:rFonts w:ascii="Tahoma" w:hAnsi="Tahoma" w:cs="Tahoma"/>
          <w:b/>
          <w:sz w:val="20"/>
          <w:szCs w:val="20"/>
          <w:u w:val="single"/>
        </w:rPr>
        <w:t>klauzuli ubezpieczenia prac budowlano-montażowych</w:t>
      </w:r>
      <w:r w:rsidRPr="006B79FC">
        <w:rPr>
          <w:rFonts w:ascii="Tahoma" w:hAnsi="Tahoma" w:cs="Tahoma"/>
          <w:sz w:val="20"/>
          <w:szCs w:val="20"/>
          <w:u w:val="single"/>
        </w:rPr>
        <w:t>;</w:t>
      </w:r>
    </w:p>
    <w:p w:rsidR="00F639EF" w:rsidRPr="006B79FC"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B79FC">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rsidR="00F639EF" w:rsidRPr="006B79FC"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6B79FC">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6B79FC">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B79FC">
        <w:rPr>
          <w:rFonts w:ascii="Tahoma" w:hAnsi="Tahoma" w:cs="Tahoma"/>
          <w:b/>
          <w:sz w:val="20"/>
          <w:szCs w:val="20"/>
          <w:u w:val="single"/>
        </w:rPr>
        <w:t xml:space="preserve">klauzuli </w:t>
      </w:r>
      <w:proofErr w:type="spellStart"/>
      <w:r w:rsidRPr="006B79FC">
        <w:rPr>
          <w:rFonts w:ascii="Tahoma" w:hAnsi="Tahoma" w:cs="Tahoma"/>
          <w:b/>
          <w:sz w:val="20"/>
          <w:szCs w:val="20"/>
          <w:u w:val="single"/>
        </w:rPr>
        <w:t>zalaniowej</w:t>
      </w:r>
      <w:proofErr w:type="spellEnd"/>
      <w:r w:rsidRPr="006B79FC">
        <w:rPr>
          <w:rFonts w:ascii="Tahoma" w:hAnsi="Tahoma" w:cs="Tahoma"/>
          <w:sz w:val="20"/>
          <w:szCs w:val="20"/>
          <w:u w:val="single"/>
        </w:rPr>
        <w:t>;</w:t>
      </w:r>
    </w:p>
    <w:p w:rsidR="00F639EF" w:rsidRPr="006B79FC"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B79FC">
        <w:rPr>
          <w:rFonts w:ascii="Tahoma" w:hAnsi="Tahoma" w:cs="Tahoma"/>
          <w:sz w:val="20"/>
          <w:szCs w:val="20"/>
        </w:rPr>
        <w:lastRenderedPageBreak/>
        <w:t xml:space="preserve">powstałe na skutek fałszerstwa, sprzeniewierzenia, oszustwa, braków inwentarzowych, </w:t>
      </w:r>
      <w:r w:rsidR="00E87015" w:rsidRPr="006B79FC">
        <w:rPr>
          <w:rFonts w:ascii="Tahoma" w:hAnsi="Tahoma" w:cs="Tahoma"/>
          <w:sz w:val="20"/>
          <w:szCs w:val="20"/>
        </w:rPr>
        <w:t xml:space="preserve">niewyjaśnionego zaginięcia, </w:t>
      </w:r>
      <w:r w:rsidRPr="006B79FC">
        <w:rPr>
          <w:rFonts w:ascii="Tahoma" w:hAnsi="Tahoma" w:cs="Tahoma"/>
          <w:sz w:val="20"/>
          <w:szCs w:val="20"/>
        </w:rPr>
        <w:t xml:space="preserve">poświadczenia nieprawdy oraz innym zachowaniu o podobnym charakterze; </w:t>
      </w:r>
    </w:p>
    <w:p w:rsidR="00F639EF" w:rsidRPr="006B79FC"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B79FC">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B79FC">
        <w:rPr>
          <w:rFonts w:ascii="Tahoma" w:hAnsi="Tahoma" w:cs="Tahoma"/>
          <w:sz w:val="20"/>
          <w:szCs w:val="20"/>
          <w:u w:val="single"/>
        </w:rPr>
        <w:t xml:space="preserve">z uwzględnieniem rozszerzenia ochrony ubezpieczeniowej wynikającej z </w:t>
      </w:r>
      <w:r w:rsidRPr="006B79FC">
        <w:rPr>
          <w:rFonts w:ascii="Tahoma" w:hAnsi="Tahoma" w:cs="Tahoma"/>
          <w:b/>
          <w:sz w:val="20"/>
          <w:szCs w:val="20"/>
          <w:u w:val="single"/>
        </w:rPr>
        <w:t>klauzuli katastrofy budowlanej</w:t>
      </w:r>
      <w:r w:rsidRPr="006B79FC">
        <w:rPr>
          <w:rFonts w:ascii="Tahoma" w:hAnsi="Tahoma" w:cs="Tahoma"/>
          <w:sz w:val="20"/>
          <w:szCs w:val="20"/>
          <w:u w:val="single"/>
        </w:rPr>
        <w:t>;</w:t>
      </w:r>
    </w:p>
    <w:p w:rsidR="00F639EF" w:rsidRPr="006B79FC"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B79FC">
        <w:rPr>
          <w:rFonts w:ascii="Tahoma" w:hAnsi="Tahoma" w:cs="Tahoma"/>
          <w:sz w:val="20"/>
          <w:szCs w:val="20"/>
        </w:rPr>
        <w:t xml:space="preserve">w uprawach, drzewach, krzewach, zwierzętach, z wyjątkiem szkód w nasadzeniach drzew </w:t>
      </w:r>
      <w:r w:rsidRPr="006B79FC">
        <w:rPr>
          <w:rFonts w:ascii="Tahoma" w:hAnsi="Tahoma" w:cs="Tahoma"/>
          <w:sz w:val="20"/>
          <w:szCs w:val="20"/>
        </w:rPr>
        <w:br/>
        <w:t xml:space="preserve">i krzewów, które objęte są ochroną na podstawie </w:t>
      </w:r>
      <w:r w:rsidRPr="006B79FC">
        <w:rPr>
          <w:rFonts w:ascii="Tahoma" w:hAnsi="Tahoma" w:cs="Tahoma"/>
          <w:b/>
          <w:sz w:val="20"/>
          <w:szCs w:val="20"/>
        </w:rPr>
        <w:t>klauzuli ubezpieczenia nasadzeń drzew i krzewów</w:t>
      </w:r>
      <w:r w:rsidRPr="006B79FC">
        <w:rPr>
          <w:rFonts w:ascii="Tahoma" w:hAnsi="Tahoma" w:cs="Tahoma"/>
          <w:sz w:val="20"/>
          <w:szCs w:val="20"/>
        </w:rPr>
        <w:t>;</w:t>
      </w:r>
    </w:p>
    <w:p w:rsidR="00F639EF" w:rsidRPr="006B79FC"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B79FC">
        <w:rPr>
          <w:rFonts w:ascii="Tahoma" w:hAnsi="Tahoma" w:cs="Tahoma"/>
          <w:sz w:val="20"/>
          <w:szCs w:val="20"/>
        </w:rPr>
        <w:t xml:space="preserve">w gruntach, glebach, naturalnych wodach podziemnych i powierzchniowych, </w:t>
      </w:r>
      <w:r w:rsidR="00420B0C" w:rsidRPr="006B79FC">
        <w:rPr>
          <w:rFonts w:ascii="Tahoma" w:hAnsi="Tahoma" w:cs="Tahoma"/>
          <w:sz w:val="20"/>
          <w:szCs w:val="20"/>
        </w:rPr>
        <w:t xml:space="preserve">kanałach, rowach, </w:t>
      </w:r>
      <w:r w:rsidRPr="006B79FC">
        <w:rPr>
          <w:rFonts w:ascii="Tahoma" w:hAnsi="Tahoma" w:cs="Tahoma"/>
          <w:sz w:val="20"/>
          <w:szCs w:val="20"/>
        </w:rPr>
        <w:t xml:space="preserve">zbiornikach wodnych, chyba że są to sztuczne zbiorniki w miejscu ubezpieczenia; </w:t>
      </w:r>
    </w:p>
    <w:p w:rsidR="00F639EF" w:rsidRPr="006B79FC"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B79FC">
        <w:rPr>
          <w:rFonts w:ascii="Tahoma" w:hAnsi="Tahoma" w:cs="Tahoma"/>
          <w:sz w:val="20"/>
          <w:szCs w:val="20"/>
        </w:rPr>
        <w:t xml:space="preserve">w mieniu znajdującym się pod ziemią związanym z produkcją wydobywczą; </w:t>
      </w:r>
    </w:p>
    <w:p w:rsidR="00F639EF" w:rsidRPr="006B79FC"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B79FC">
        <w:rPr>
          <w:rFonts w:ascii="Tahoma" w:hAnsi="Tahoma" w:cs="Tahoma"/>
          <w:sz w:val="20"/>
          <w:szCs w:val="20"/>
        </w:rPr>
        <w:t>w środkach obrotowych o przekroczonym terminie ważności lub wycofanych z obrotu przed powstaniem szkody oraz mieniu, którego zakup potwierdzony jest fałszywymi dokumentami;</w:t>
      </w:r>
    </w:p>
    <w:p w:rsidR="00F639EF" w:rsidRPr="006B79FC"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B79FC">
        <w:rPr>
          <w:rFonts w:ascii="Tahoma" w:hAnsi="Tahoma" w:cs="Tahoma"/>
          <w:sz w:val="20"/>
          <w:szCs w:val="20"/>
        </w:rPr>
        <w:t xml:space="preserve">w budynkach wyłączonych z eksploatacji powyżej 30 dni, z uwzględnieniem rozszerzenia ochrony ubezpieczeniowej dla takich budynków zgodnie </w:t>
      </w:r>
      <w:r w:rsidRPr="006B79FC">
        <w:rPr>
          <w:rFonts w:ascii="Tahoma" w:hAnsi="Tahoma" w:cs="Tahoma"/>
          <w:b/>
          <w:sz w:val="20"/>
          <w:szCs w:val="20"/>
        </w:rPr>
        <w:t xml:space="preserve">z klauzulą ochrony mienia wyłączonego </w:t>
      </w:r>
      <w:r w:rsidRPr="006B79FC">
        <w:rPr>
          <w:rFonts w:ascii="Tahoma" w:hAnsi="Tahoma" w:cs="Tahoma"/>
          <w:b/>
          <w:sz w:val="20"/>
          <w:szCs w:val="20"/>
        </w:rPr>
        <w:br/>
        <w:t>z eksploatacji</w:t>
      </w:r>
      <w:r w:rsidRPr="006B79FC">
        <w:rPr>
          <w:rFonts w:ascii="Tahoma" w:hAnsi="Tahoma" w:cs="Tahoma"/>
          <w:sz w:val="20"/>
          <w:szCs w:val="20"/>
        </w:rPr>
        <w:t>;</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B79FC">
        <w:rPr>
          <w:rFonts w:ascii="Tahoma" w:hAnsi="Tahoma" w:cs="Tahoma"/>
          <w:sz w:val="20"/>
          <w:szCs w:val="20"/>
        </w:rPr>
        <w:t>w budynkach, budowlach przeznaczonych do rozbiórki</w:t>
      </w:r>
      <w:r w:rsidRPr="00D5353D">
        <w:rPr>
          <w:rFonts w:ascii="Tahoma" w:hAnsi="Tahoma" w:cs="Tahoma"/>
          <w:sz w:val="20"/>
          <w:szCs w:val="20"/>
        </w:rPr>
        <w:t xml:space="preserve">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w pojazdach podlegających rejestracji</w:t>
      </w:r>
      <w:r w:rsidR="00420B0C">
        <w:rPr>
          <w:rFonts w:ascii="Tahoma" w:hAnsi="Tahoma" w:cs="Tahoma"/>
          <w:sz w:val="20"/>
          <w:szCs w:val="20"/>
        </w:rPr>
        <w:t xml:space="preserve">, </w:t>
      </w:r>
      <w:r w:rsidRPr="004D16B9">
        <w:rPr>
          <w:rFonts w:ascii="Tahoma" w:hAnsi="Tahoma" w:cs="Tahoma"/>
          <w:sz w:val="20"/>
          <w:szCs w:val="20"/>
        </w:rPr>
        <w:t xml:space="preserve">chyba że stanowią one środki obrotowe lub mienie osób trzecich przyjęte do </w:t>
      </w:r>
      <w:r w:rsidR="00420B0C">
        <w:rPr>
          <w:rFonts w:ascii="Tahoma" w:hAnsi="Tahoma" w:cs="Tahoma"/>
          <w:sz w:val="20"/>
          <w:szCs w:val="20"/>
        </w:rPr>
        <w:t>sprzedaży lub wykonania usługi;</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rsidR="00955E53" w:rsidRPr="006B79FC"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B79FC">
        <w:rPr>
          <w:rFonts w:ascii="Tahoma" w:hAnsi="Tahoma" w:cs="Tahoma"/>
          <w:color w:val="auto"/>
          <w:sz w:val="20"/>
          <w:szCs w:val="20"/>
        </w:rPr>
        <w:t xml:space="preserve">powstałe w </w:t>
      </w:r>
      <w:r w:rsidRPr="006B79FC">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B79FC">
        <w:rPr>
          <w:rFonts w:ascii="Tahoma" w:eastAsia="Tahoma,Bold" w:hAnsi="Tahoma" w:cs="Tahoma"/>
          <w:b/>
          <w:bCs/>
          <w:color w:val="auto"/>
          <w:sz w:val="20"/>
          <w:szCs w:val="20"/>
        </w:rPr>
        <w:t>jeżeli mienie to znajduje się w odległości większej niż 1000 m od ubezpieczonych budynków i budowli;</w:t>
      </w:r>
    </w:p>
    <w:p w:rsidR="00F639EF" w:rsidRDefault="00F639EF" w:rsidP="00F639EF">
      <w:pPr>
        <w:pStyle w:val="Default"/>
        <w:ind w:left="426"/>
        <w:jc w:val="both"/>
        <w:rPr>
          <w:rFonts w:ascii="Tahoma" w:hAnsi="Tahoma" w:cs="Tahoma"/>
          <w:sz w:val="20"/>
          <w:szCs w:val="20"/>
        </w:rPr>
      </w:pPr>
    </w:p>
    <w:p w:rsidR="00F639EF" w:rsidRDefault="00F639EF" w:rsidP="00F639EF">
      <w:pPr>
        <w:pStyle w:val="Default"/>
        <w:ind w:left="426"/>
        <w:jc w:val="both"/>
        <w:rPr>
          <w:rFonts w:ascii="Tahoma" w:hAnsi="Tahoma" w:cs="Tahoma"/>
          <w:sz w:val="20"/>
          <w:szCs w:val="20"/>
        </w:rPr>
      </w:pPr>
    </w:p>
    <w:p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rsidR="00F639EF" w:rsidRDefault="00F639EF" w:rsidP="00F639EF">
      <w:pPr>
        <w:ind w:firstLine="426"/>
        <w:rPr>
          <w:rFonts w:ascii="Tahoma" w:hAnsi="Tahoma" w:cs="Tahoma"/>
        </w:rPr>
      </w:pPr>
    </w:p>
    <w:p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rsidR="00F639EF" w:rsidRPr="00AC194F" w:rsidRDefault="00F639EF" w:rsidP="00F639EF">
      <w:pPr>
        <w:tabs>
          <w:tab w:val="left" w:pos="1134"/>
        </w:tabs>
        <w:ind w:left="1134" w:hanging="1134"/>
        <w:jc w:val="both"/>
        <w:rPr>
          <w:rFonts w:ascii="Tahoma" w:hAnsi="Tahoma" w:cs="Tahoma"/>
          <w:b/>
        </w:rPr>
      </w:pPr>
    </w:p>
    <w:p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rsidR="00F639EF" w:rsidRDefault="00F639EF" w:rsidP="00F639EF">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wskutek nieprzewidzianej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rsidR="00F639EF" w:rsidRDefault="00F639EF" w:rsidP="00F639EF">
      <w:pPr>
        <w:jc w:val="both"/>
        <w:rPr>
          <w:rFonts w:ascii="Tahoma" w:hAnsi="Tahoma" w:cs="Tahoma"/>
          <w:iCs/>
        </w:rPr>
      </w:pPr>
    </w:p>
    <w:p w:rsidR="00F639EF" w:rsidRPr="00D5353D" w:rsidRDefault="00F639EF" w:rsidP="00F639EF">
      <w:pPr>
        <w:jc w:val="both"/>
        <w:rPr>
          <w:rFonts w:ascii="Tahoma" w:hAnsi="Tahoma" w:cs="Tahoma"/>
        </w:rPr>
      </w:pPr>
      <w:r w:rsidRPr="00D5353D">
        <w:rPr>
          <w:rFonts w:ascii="Tahoma" w:hAnsi="Tahoma" w:cs="Tahoma"/>
        </w:rPr>
        <w:lastRenderedPageBreak/>
        <w:t>Ubezpieczenie powinno obejmować w szczególności szkody spowodowane przez:</w:t>
      </w:r>
    </w:p>
    <w:p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rsidR="00F639EF" w:rsidRPr="00C20BF9"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C20BF9">
        <w:rPr>
          <w:rFonts w:ascii="Tahoma" w:hAnsi="Tahoma" w:cs="Tahoma"/>
        </w:rPr>
        <w:t xml:space="preserve">odpowiedzialności </w:t>
      </w:r>
      <w:r w:rsidR="006B79FC" w:rsidRPr="00C20BF9">
        <w:rPr>
          <w:rFonts w:ascii="Tahoma" w:hAnsi="Tahoma" w:cs="Tahoma"/>
        </w:rPr>
        <w:t>10</w:t>
      </w:r>
      <w:r w:rsidRPr="00C20BF9">
        <w:rPr>
          <w:rFonts w:ascii="Tahoma" w:hAnsi="Tahoma" w:cs="Tahoma"/>
        </w:rPr>
        <w:t> 00</w:t>
      </w:r>
      <w:r w:rsidR="006B79FC" w:rsidRPr="00C20BF9">
        <w:rPr>
          <w:rFonts w:ascii="Tahoma" w:hAnsi="Tahoma" w:cs="Tahoma"/>
        </w:rPr>
        <w:t>0 zł</w:t>
      </w:r>
      <w:r w:rsidRPr="00C20BF9">
        <w:rPr>
          <w:rFonts w:ascii="Tahoma" w:hAnsi="Tahoma" w:cs="Tahoma"/>
        </w:rPr>
        <w:t>,</w:t>
      </w:r>
    </w:p>
    <w:p w:rsidR="00F639EF" w:rsidRPr="00F576F1" w:rsidRDefault="00F639EF" w:rsidP="00540942">
      <w:pPr>
        <w:numPr>
          <w:ilvl w:val="0"/>
          <w:numId w:val="7"/>
        </w:numPr>
        <w:ind w:left="709" w:hanging="283"/>
        <w:jc w:val="both"/>
        <w:rPr>
          <w:rFonts w:ascii="Tahoma" w:hAnsi="Tahoma" w:cs="Tahoma"/>
        </w:rPr>
      </w:pPr>
      <w:r w:rsidRPr="00C20BF9">
        <w:rPr>
          <w:rFonts w:ascii="Tahoma" w:hAnsi="Tahoma" w:cs="Tahoma"/>
        </w:rPr>
        <w:t>działanie ognia (w tym również dymu i sadzy) oraz polegające</w:t>
      </w:r>
      <w:r w:rsidRPr="00F576F1">
        <w:rPr>
          <w:rFonts w:ascii="Tahoma" w:hAnsi="Tahoma" w:cs="Tahoma"/>
        </w:rPr>
        <w:t xml:space="preserve"> na osmaleniu, przypaleniu, a także w wyniku wszelkiego rodzaju eksplozji, implozji, uderzenia pioruna, upadku statku powietrznego oraz w czasie akcji ratunkowej (np. gaszenia, burzenia, oczyszczania zgliszcz),</w:t>
      </w:r>
    </w:p>
    <w:p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xml:space="preserve">, osunięcie się </w:t>
      </w:r>
      <w:proofErr w:type="spellStart"/>
      <w:r w:rsidRPr="00346EAE">
        <w:rPr>
          <w:rFonts w:ascii="Tahoma" w:hAnsi="Tahoma" w:cs="Tahoma"/>
        </w:rPr>
        <w:t>ziemi</w:t>
      </w:r>
      <w:proofErr w:type="spellEnd"/>
      <w:r w:rsidRPr="00346EAE">
        <w:rPr>
          <w:rFonts w:ascii="Tahoma" w:hAnsi="Tahoma" w:cs="Tahoma"/>
        </w:rPr>
        <w:t>,</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rsidR="00F639EF" w:rsidRPr="00F27455" w:rsidRDefault="00F639EF" w:rsidP="00F639EF">
      <w:pPr>
        <w:tabs>
          <w:tab w:val="left" w:pos="5529"/>
        </w:tabs>
        <w:ind w:left="426"/>
        <w:jc w:val="both"/>
        <w:rPr>
          <w:rFonts w:ascii="Tahoma" w:hAnsi="Tahoma" w:cs="Tahoma"/>
        </w:rPr>
      </w:pPr>
    </w:p>
    <w:p w:rsidR="00F639EF" w:rsidRPr="00F576F1" w:rsidRDefault="00F639EF" w:rsidP="00F639EF">
      <w:pPr>
        <w:ind w:left="426"/>
        <w:jc w:val="both"/>
        <w:rPr>
          <w:rFonts w:ascii="Tahoma" w:hAnsi="Tahoma" w:cs="Tahoma"/>
        </w:rPr>
      </w:pPr>
      <w:r w:rsidRPr="00F576F1">
        <w:rPr>
          <w:rFonts w:ascii="Tahoma" w:hAnsi="Tahoma" w:cs="Tahoma"/>
        </w:rPr>
        <w:t xml:space="preserve">Rodzaj wartości: wartość </w:t>
      </w:r>
      <w:proofErr w:type="spellStart"/>
      <w:r w:rsidRPr="00F576F1">
        <w:rPr>
          <w:rFonts w:ascii="Tahoma" w:hAnsi="Tahoma" w:cs="Tahoma"/>
        </w:rPr>
        <w:t>księgowa</w:t>
      </w:r>
      <w:proofErr w:type="spellEnd"/>
      <w:r w:rsidRPr="00F576F1">
        <w:rPr>
          <w:rFonts w:ascii="Tahoma" w:hAnsi="Tahoma" w:cs="Tahoma"/>
        </w:rPr>
        <w:t xml:space="preserve"> brutto.</w:t>
      </w:r>
    </w:p>
    <w:p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Sprzęt elektroniczny przenośny je</w:t>
      </w:r>
      <w:r w:rsidR="00C20BF9">
        <w:rPr>
          <w:rFonts w:ascii="Tahoma" w:hAnsi="Tahoma" w:cs="Tahoma"/>
          <w:sz w:val="20"/>
        </w:rPr>
        <w:t xml:space="preserve">st objęty ochroną na </w:t>
      </w:r>
      <w:r w:rsidR="00C20BF9" w:rsidRPr="00C20BF9">
        <w:rPr>
          <w:rFonts w:ascii="Tahoma" w:hAnsi="Tahoma" w:cs="Tahoma"/>
          <w:sz w:val="20"/>
        </w:rPr>
        <w:t xml:space="preserve">terytorium </w:t>
      </w:r>
      <w:r w:rsidR="006B79FC" w:rsidRPr="00C20BF9">
        <w:rPr>
          <w:rFonts w:ascii="Tahoma" w:hAnsi="Tahoma" w:cs="Tahoma"/>
          <w:sz w:val="20"/>
        </w:rPr>
        <w:t xml:space="preserve"> Europy</w:t>
      </w:r>
      <w:r w:rsidRPr="00C20BF9">
        <w:rPr>
          <w:rFonts w:ascii="Tahoma" w:hAnsi="Tahoma" w:cs="Tahoma"/>
          <w:sz w:val="20"/>
        </w:rPr>
        <w:t>.</w:t>
      </w:r>
    </w:p>
    <w:p w:rsidR="00F639EF" w:rsidRPr="00F576F1" w:rsidRDefault="00F639EF" w:rsidP="00F639EF">
      <w:pPr>
        <w:pStyle w:val="Tekstpodstawowywcity3"/>
        <w:spacing w:line="240" w:lineRule="auto"/>
        <w:ind w:left="425"/>
        <w:rPr>
          <w:rFonts w:ascii="Tahoma" w:hAnsi="Tahoma" w:cs="Tahoma"/>
          <w:sz w:val="20"/>
        </w:rPr>
      </w:pPr>
    </w:p>
    <w:p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elektroni</w:t>
      </w:r>
      <w:r w:rsidR="006B79FC">
        <w:rPr>
          <w:rFonts w:ascii="Tahoma" w:hAnsi="Tahoma" w:cs="Tahoma"/>
        </w:rPr>
        <w:t xml:space="preserve">cznego w tabeli w załączniku </w:t>
      </w:r>
    </w:p>
    <w:p w:rsidR="00F639EF" w:rsidRPr="00F96612" w:rsidRDefault="00F639EF" w:rsidP="00F639EF">
      <w:pPr>
        <w:ind w:left="426"/>
        <w:jc w:val="both"/>
        <w:rPr>
          <w:rFonts w:ascii="Tahoma" w:hAnsi="Tahoma" w:cs="Tahoma"/>
          <w:b/>
        </w:rPr>
      </w:pPr>
      <w:r w:rsidRPr="00F96612">
        <w:rPr>
          <w:rFonts w:ascii="Tahoma" w:hAnsi="Tahoma" w:cs="Tahoma"/>
          <w:b/>
        </w:rPr>
        <w:t>Sprzęt stacjonarny</w:t>
      </w:r>
    </w:p>
    <w:p w:rsidR="00F639EF" w:rsidRPr="00F96612" w:rsidRDefault="00F639EF" w:rsidP="00F639EF">
      <w:pPr>
        <w:ind w:left="426"/>
        <w:jc w:val="both"/>
        <w:rPr>
          <w:rFonts w:ascii="Tahoma" w:hAnsi="Tahoma" w:cs="Tahoma"/>
          <w:b/>
          <w:i/>
        </w:rPr>
      </w:pPr>
      <w:r w:rsidRPr="00F96612">
        <w:rPr>
          <w:rFonts w:ascii="Tahoma" w:hAnsi="Tahoma" w:cs="Tahoma"/>
          <w:b/>
          <w:i/>
        </w:rPr>
        <w:t xml:space="preserve">Łączna suma ubezpieczenia: </w:t>
      </w:r>
      <w:r w:rsidR="00F96612" w:rsidRPr="00F96612">
        <w:rPr>
          <w:rFonts w:ascii="Tahoma" w:hAnsi="Tahoma" w:cs="Tahoma"/>
          <w:b/>
          <w:i/>
        </w:rPr>
        <w:t>356 494,02</w:t>
      </w:r>
      <w:r w:rsidRPr="00F96612">
        <w:rPr>
          <w:rFonts w:ascii="Tahoma" w:hAnsi="Tahoma" w:cs="Tahoma"/>
          <w:b/>
          <w:i/>
        </w:rPr>
        <w:t xml:space="preserve"> zł</w:t>
      </w:r>
    </w:p>
    <w:p w:rsidR="00F639EF" w:rsidRPr="00F96612" w:rsidRDefault="00F639EF" w:rsidP="00F639EF">
      <w:pPr>
        <w:ind w:left="426"/>
        <w:jc w:val="both"/>
        <w:rPr>
          <w:rFonts w:ascii="Tahoma" w:hAnsi="Tahoma" w:cs="Tahoma"/>
        </w:rPr>
      </w:pPr>
    </w:p>
    <w:p w:rsidR="00F639EF" w:rsidRPr="00F96612" w:rsidRDefault="00F639EF" w:rsidP="00F639EF">
      <w:pPr>
        <w:ind w:left="426"/>
        <w:jc w:val="both"/>
        <w:rPr>
          <w:rFonts w:ascii="Tahoma" w:hAnsi="Tahoma" w:cs="Tahoma"/>
          <w:b/>
        </w:rPr>
      </w:pPr>
      <w:r w:rsidRPr="00F96612">
        <w:rPr>
          <w:rFonts w:ascii="Tahoma" w:hAnsi="Tahoma" w:cs="Tahoma"/>
          <w:b/>
        </w:rPr>
        <w:t>Sprzęt przenośny</w:t>
      </w:r>
    </w:p>
    <w:p w:rsidR="00F639EF" w:rsidRPr="00F96612" w:rsidRDefault="00F639EF" w:rsidP="00F639EF">
      <w:pPr>
        <w:ind w:left="426"/>
        <w:jc w:val="both"/>
        <w:rPr>
          <w:rFonts w:ascii="Tahoma" w:hAnsi="Tahoma" w:cs="Tahoma"/>
          <w:b/>
          <w:i/>
        </w:rPr>
      </w:pPr>
      <w:r w:rsidRPr="00F96612">
        <w:rPr>
          <w:rFonts w:ascii="Tahoma" w:hAnsi="Tahoma" w:cs="Tahoma"/>
          <w:b/>
          <w:i/>
        </w:rPr>
        <w:t xml:space="preserve">Łączna suma ubezpieczenia: </w:t>
      </w:r>
      <w:r w:rsidR="00F96612" w:rsidRPr="00F96612">
        <w:rPr>
          <w:rFonts w:ascii="Tahoma" w:hAnsi="Tahoma" w:cs="Tahoma"/>
          <w:b/>
          <w:i/>
        </w:rPr>
        <w:t xml:space="preserve">72 570,25 </w:t>
      </w:r>
      <w:r w:rsidRPr="00F96612">
        <w:rPr>
          <w:rFonts w:ascii="Tahoma" w:hAnsi="Tahoma" w:cs="Tahoma"/>
          <w:b/>
          <w:i/>
        </w:rPr>
        <w:t>zł</w:t>
      </w:r>
    </w:p>
    <w:p w:rsidR="00F639EF" w:rsidRPr="00F96612" w:rsidRDefault="00F639EF" w:rsidP="00F639EF">
      <w:pPr>
        <w:rPr>
          <w:rFonts w:ascii="Tahoma" w:hAnsi="Tahoma" w:cs="Tahoma"/>
          <w:b/>
        </w:rPr>
      </w:pPr>
    </w:p>
    <w:p w:rsidR="00F639EF" w:rsidRPr="00F96612" w:rsidRDefault="00F639EF" w:rsidP="00F639EF">
      <w:pPr>
        <w:rPr>
          <w:rFonts w:ascii="Tahoma" w:hAnsi="Tahoma" w:cs="Tahoma"/>
          <w:b/>
        </w:rPr>
      </w:pPr>
      <w:r w:rsidRPr="00F96612">
        <w:rPr>
          <w:rFonts w:ascii="Tahoma" w:hAnsi="Tahoma" w:cs="Tahoma"/>
          <w:b/>
        </w:rPr>
        <w:t xml:space="preserve">       Monitoring wizyjny</w:t>
      </w:r>
    </w:p>
    <w:p w:rsidR="00F639EF" w:rsidRDefault="00F639EF" w:rsidP="00F639EF">
      <w:pPr>
        <w:ind w:left="426"/>
        <w:jc w:val="both"/>
        <w:rPr>
          <w:rFonts w:ascii="Tahoma" w:hAnsi="Tahoma" w:cs="Tahoma"/>
          <w:b/>
          <w:i/>
        </w:rPr>
      </w:pPr>
      <w:r w:rsidRPr="00F96612">
        <w:rPr>
          <w:rFonts w:ascii="Tahoma" w:hAnsi="Tahoma" w:cs="Tahoma"/>
          <w:b/>
          <w:i/>
        </w:rPr>
        <w:t xml:space="preserve">Łączna suma ubezpieczenia: </w:t>
      </w:r>
      <w:r w:rsidR="00F96612" w:rsidRPr="00F96612">
        <w:rPr>
          <w:rFonts w:ascii="Tahoma" w:hAnsi="Tahoma" w:cs="Tahoma"/>
          <w:b/>
          <w:i/>
        </w:rPr>
        <w:t xml:space="preserve">160 506,25 </w:t>
      </w:r>
      <w:r w:rsidRPr="00F96612">
        <w:rPr>
          <w:rFonts w:ascii="Tahoma" w:hAnsi="Tahoma" w:cs="Tahoma"/>
          <w:b/>
          <w:i/>
        </w:rPr>
        <w:t>zł</w:t>
      </w:r>
    </w:p>
    <w:p w:rsidR="00F639EF" w:rsidRDefault="00F639EF" w:rsidP="00F639EF">
      <w:pPr>
        <w:ind w:left="426"/>
        <w:jc w:val="both"/>
        <w:rPr>
          <w:rFonts w:ascii="Tahoma" w:hAnsi="Tahoma" w:cs="Tahoma"/>
          <w:b/>
          <w:i/>
        </w:rPr>
      </w:pPr>
    </w:p>
    <w:p w:rsidR="006F5EF8" w:rsidRPr="00C20BF9" w:rsidRDefault="006F5EF8" w:rsidP="006F5EF8">
      <w:pPr>
        <w:ind w:left="426"/>
        <w:rPr>
          <w:rFonts w:ascii="Tahoma" w:hAnsi="Tahoma" w:cs="Tahoma"/>
          <w:b/>
        </w:rPr>
      </w:pPr>
      <w:r w:rsidRPr="00C20BF9">
        <w:rPr>
          <w:rFonts w:ascii="Tahoma" w:hAnsi="Tahoma" w:cs="Tahoma"/>
          <w:b/>
        </w:rPr>
        <w:t xml:space="preserve">Telefony komórkowe, tablety, </w:t>
      </w:r>
      <w:proofErr w:type="spellStart"/>
      <w:r w:rsidRPr="00C20BF9">
        <w:rPr>
          <w:rFonts w:ascii="Tahoma" w:hAnsi="Tahoma" w:cs="Tahoma"/>
          <w:b/>
        </w:rPr>
        <w:t>smartfony</w:t>
      </w:r>
      <w:proofErr w:type="spellEnd"/>
      <w:r w:rsidRPr="00C20BF9">
        <w:rPr>
          <w:rFonts w:ascii="Tahoma" w:hAnsi="Tahoma" w:cs="Tahoma"/>
          <w:b/>
        </w:rPr>
        <w:t xml:space="preserve">, </w:t>
      </w:r>
      <w:proofErr w:type="spellStart"/>
      <w:r w:rsidRPr="00C20BF9">
        <w:rPr>
          <w:rFonts w:ascii="Tahoma" w:hAnsi="Tahoma" w:cs="Tahoma"/>
          <w:b/>
        </w:rPr>
        <w:t>iPody</w:t>
      </w:r>
      <w:proofErr w:type="spellEnd"/>
      <w:r w:rsidRPr="00C20BF9">
        <w:rPr>
          <w:rFonts w:ascii="Tahoma" w:hAnsi="Tahoma" w:cs="Tahoma"/>
          <w:b/>
        </w:rPr>
        <w:t xml:space="preserve"> </w:t>
      </w:r>
    </w:p>
    <w:p w:rsidR="006F5EF8" w:rsidRPr="00C20BF9" w:rsidRDefault="006F5EF8" w:rsidP="006F5EF8">
      <w:pPr>
        <w:ind w:left="2835" w:hanging="2409"/>
        <w:rPr>
          <w:rFonts w:ascii="Tahoma" w:hAnsi="Tahoma" w:cs="Tahoma"/>
        </w:rPr>
      </w:pPr>
      <w:r w:rsidRPr="00C20BF9">
        <w:rPr>
          <w:rFonts w:ascii="Tahoma" w:hAnsi="Tahoma" w:cs="Tahoma"/>
        </w:rPr>
        <w:t xml:space="preserve">system ubezpieczenia: </w:t>
      </w:r>
      <w:r w:rsidRPr="00C20BF9">
        <w:rPr>
          <w:rFonts w:ascii="Tahoma" w:hAnsi="Tahoma" w:cs="Tahoma"/>
        </w:rPr>
        <w:tab/>
        <w:t>na pierwsze ryzyko z konsumpcją sumy ubezpieczenia</w:t>
      </w:r>
    </w:p>
    <w:p w:rsidR="006F5EF8" w:rsidRPr="00C20BF9" w:rsidRDefault="006F5EF8" w:rsidP="006F5EF8">
      <w:pPr>
        <w:tabs>
          <w:tab w:val="left" w:pos="2835"/>
        </w:tabs>
        <w:ind w:left="2835" w:hanging="2409"/>
        <w:rPr>
          <w:rFonts w:ascii="Tahoma" w:hAnsi="Tahoma" w:cs="Tahoma"/>
          <w:b/>
        </w:rPr>
      </w:pPr>
      <w:r w:rsidRPr="00C20BF9">
        <w:rPr>
          <w:rFonts w:ascii="Tahoma" w:hAnsi="Tahoma" w:cs="Tahoma"/>
        </w:rPr>
        <w:t>rodzaj wartości</w:t>
      </w:r>
      <w:r w:rsidRPr="00C20BF9">
        <w:rPr>
          <w:rFonts w:ascii="Tahoma" w:hAnsi="Tahoma" w:cs="Tahoma"/>
        </w:rPr>
        <w:tab/>
        <w:t>wartość odtworzeniowa</w:t>
      </w:r>
    </w:p>
    <w:p w:rsidR="006F5EF8" w:rsidRPr="006B79FC" w:rsidRDefault="006F5EF8" w:rsidP="006F5EF8">
      <w:pPr>
        <w:ind w:left="426"/>
        <w:rPr>
          <w:rFonts w:ascii="Tahoma" w:hAnsi="Tahoma" w:cs="Tahoma"/>
          <w:b/>
        </w:rPr>
      </w:pPr>
      <w:r w:rsidRPr="00C20BF9">
        <w:rPr>
          <w:rFonts w:ascii="Tahoma" w:hAnsi="Tahoma" w:cs="Tahoma"/>
        </w:rPr>
        <w:t xml:space="preserve">suma ubezpieczenia: </w:t>
      </w:r>
      <w:r w:rsidRPr="00C20BF9">
        <w:rPr>
          <w:rFonts w:ascii="Tahoma" w:hAnsi="Tahoma" w:cs="Tahoma"/>
        </w:rPr>
        <w:tab/>
      </w:r>
      <w:r w:rsidR="006B79FC" w:rsidRPr="00C20BF9">
        <w:rPr>
          <w:rFonts w:ascii="Tahoma" w:hAnsi="Tahoma" w:cs="Tahoma"/>
          <w:b/>
        </w:rPr>
        <w:t>1</w:t>
      </w:r>
      <w:r w:rsidRPr="00C20BF9">
        <w:rPr>
          <w:rFonts w:ascii="Tahoma" w:hAnsi="Tahoma" w:cs="Tahoma"/>
          <w:b/>
        </w:rPr>
        <w:t>0 000,00 zł</w:t>
      </w:r>
    </w:p>
    <w:p w:rsidR="006F5EF8" w:rsidRDefault="006F5EF8" w:rsidP="00F639EF">
      <w:pPr>
        <w:ind w:left="426"/>
        <w:jc w:val="both"/>
        <w:rPr>
          <w:rFonts w:ascii="Tahoma" w:hAnsi="Tahoma" w:cs="Tahoma"/>
          <w:b/>
          <w:i/>
        </w:rPr>
      </w:pPr>
    </w:p>
    <w:p w:rsidR="00F639EF" w:rsidRPr="00C20BF9"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dotyczy również sprzętu elektronicznego ubezpieczonego w ramach ubezpieczenia mienia od wszystkich </w:t>
      </w:r>
      <w:r w:rsidRPr="00C20BF9">
        <w:rPr>
          <w:rFonts w:ascii="Tahoma" w:hAnsi="Tahoma" w:cs="Tahoma"/>
          <w:color w:val="000000"/>
          <w:sz w:val="20"/>
        </w:rPr>
        <w:t>ryzyk.</w:t>
      </w:r>
    </w:p>
    <w:p w:rsidR="00F639EF" w:rsidRPr="00C20BF9" w:rsidRDefault="00F639EF" w:rsidP="00F639EF">
      <w:pPr>
        <w:pStyle w:val="Tekstpodstawowywcity3"/>
        <w:spacing w:line="240" w:lineRule="auto"/>
        <w:ind w:left="425"/>
        <w:rPr>
          <w:rFonts w:ascii="Tahoma" w:hAnsi="Tahoma" w:cs="Tahoma"/>
          <w:color w:val="000000"/>
          <w:sz w:val="20"/>
        </w:rPr>
      </w:pPr>
      <w:r w:rsidRPr="00C20BF9">
        <w:rPr>
          <w:rFonts w:ascii="Tahoma" w:hAnsi="Tahoma" w:cs="Tahoma"/>
          <w:color w:val="000000"/>
          <w:sz w:val="20"/>
        </w:rPr>
        <w:lastRenderedPageBreak/>
        <w:t>System ubezpieczeń  na pierwsze ryzyko</w:t>
      </w:r>
    </w:p>
    <w:p w:rsidR="00F639EF" w:rsidRPr="00C20BF9" w:rsidRDefault="00F639EF" w:rsidP="00F639EF">
      <w:pPr>
        <w:pStyle w:val="Tekstpodstawowywcity3"/>
        <w:spacing w:line="240" w:lineRule="auto"/>
        <w:ind w:left="425"/>
        <w:rPr>
          <w:rFonts w:ascii="Tahoma" w:hAnsi="Tahoma" w:cs="Tahoma"/>
          <w:b/>
          <w:color w:val="FF0000"/>
          <w:sz w:val="20"/>
        </w:rPr>
      </w:pPr>
      <w:r w:rsidRPr="00C20BF9">
        <w:rPr>
          <w:rFonts w:ascii="Tahoma" w:hAnsi="Tahoma" w:cs="Tahoma"/>
          <w:color w:val="000000"/>
          <w:sz w:val="20"/>
        </w:rPr>
        <w:t xml:space="preserve">Suma ubezpieczenia:   </w:t>
      </w:r>
      <w:r w:rsidR="006B79FC" w:rsidRPr="00C20BF9">
        <w:rPr>
          <w:rFonts w:ascii="Tahoma" w:hAnsi="Tahoma" w:cs="Tahoma"/>
          <w:b/>
          <w:sz w:val="20"/>
        </w:rPr>
        <w:t>2</w:t>
      </w:r>
      <w:r w:rsidRPr="00C20BF9">
        <w:rPr>
          <w:rFonts w:ascii="Tahoma" w:hAnsi="Tahoma" w:cs="Tahoma"/>
          <w:b/>
          <w:sz w:val="20"/>
        </w:rPr>
        <w:t>0 000,00 zł</w:t>
      </w:r>
    </w:p>
    <w:p w:rsidR="006F5EF8" w:rsidRPr="00C20BF9" w:rsidRDefault="006F5EF8" w:rsidP="00F639EF">
      <w:pPr>
        <w:pStyle w:val="Tekstpodstawowywcity3"/>
        <w:spacing w:line="240" w:lineRule="auto"/>
        <w:ind w:left="425"/>
        <w:rPr>
          <w:rFonts w:ascii="Tahoma" w:hAnsi="Tahoma" w:cs="Tahoma"/>
          <w:b/>
          <w:color w:val="000000"/>
          <w:sz w:val="20"/>
        </w:rPr>
      </w:pPr>
    </w:p>
    <w:p w:rsidR="00F639EF" w:rsidRPr="00C20BF9" w:rsidRDefault="00F639EF" w:rsidP="00F639EF">
      <w:pPr>
        <w:pStyle w:val="Tekstpodstawowywcity3"/>
        <w:spacing w:line="240" w:lineRule="auto"/>
        <w:ind w:left="425"/>
        <w:rPr>
          <w:rFonts w:ascii="Tahoma" w:hAnsi="Tahoma" w:cs="Tahoma"/>
          <w:b/>
          <w:color w:val="000000"/>
          <w:sz w:val="20"/>
        </w:rPr>
      </w:pPr>
      <w:r w:rsidRPr="00C20BF9">
        <w:rPr>
          <w:rFonts w:ascii="Tahoma" w:hAnsi="Tahoma" w:cs="Tahoma"/>
          <w:b/>
          <w:color w:val="000000"/>
          <w:sz w:val="20"/>
        </w:rPr>
        <w:t>Nośniki danych:</w:t>
      </w:r>
    </w:p>
    <w:p w:rsidR="00F639EF" w:rsidRPr="00C20BF9" w:rsidRDefault="00F639EF" w:rsidP="00F639EF">
      <w:pPr>
        <w:pStyle w:val="Tekstpodstawowywcity3"/>
        <w:spacing w:line="240" w:lineRule="auto"/>
        <w:ind w:left="425"/>
        <w:rPr>
          <w:rFonts w:ascii="Tahoma" w:hAnsi="Tahoma" w:cs="Tahoma"/>
          <w:color w:val="000000"/>
          <w:sz w:val="20"/>
        </w:rPr>
      </w:pPr>
      <w:r w:rsidRPr="00C20BF9">
        <w:rPr>
          <w:rFonts w:ascii="Tahoma" w:hAnsi="Tahoma" w:cs="Tahoma"/>
          <w:color w:val="000000"/>
          <w:sz w:val="20"/>
        </w:rPr>
        <w:t>System ubezpieczeń  na pierwsze ryzyko</w:t>
      </w:r>
    </w:p>
    <w:p w:rsidR="00F639EF" w:rsidRPr="00C20BF9" w:rsidRDefault="00F639EF" w:rsidP="00F639EF">
      <w:pPr>
        <w:pStyle w:val="Tekstpodstawowywcity3"/>
        <w:spacing w:line="240" w:lineRule="auto"/>
        <w:ind w:left="425"/>
        <w:rPr>
          <w:rFonts w:ascii="Tahoma" w:hAnsi="Tahoma" w:cs="Tahoma"/>
          <w:b/>
          <w:color w:val="FF0000"/>
          <w:sz w:val="20"/>
        </w:rPr>
      </w:pPr>
      <w:r w:rsidRPr="00C20BF9">
        <w:rPr>
          <w:rFonts w:ascii="Tahoma" w:hAnsi="Tahoma" w:cs="Tahoma"/>
          <w:color w:val="000000"/>
          <w:sz w:val="20"/>
        </w:rPr>
        <w:t xml:space="preserve">Suma ubezpieczenia:   </w:t>
      </w:r>
      <w:r w:rsidRPr="00C20BF9">
        <w:rPr>
          <w:rFonts w:ascii="Tahoma" w:hAnsi="Tahoma" w:cs="Tahoma"/>
          <w:b/>
          <w:sz w:val="20"/>
        </w:rPr>
        <w:t>10 000,00 zł</w:t>
      </w:r>
    </w:p>
    <w:p w:rsidR="00F639EF" w:rsidRPr="00C20BF9" w:rsidRDefault="00F639EF" w:rsidP="00F639EF">
      <w:pPr>
        <w:pStyle w:val="Tekstpodstawowywcity3"/>
        <w:spacing w:line="240" w:lineRule="auto"/>
        <w:ind w:left="425"/>
        <w:rPr>
          <w:rFonts w:ascii="Tahoma" w:hAnsi="Tahoma" w:cs="Tahoma"/>
          <w:b/>
          <w:color w:val="000000"/>
          <w:sz w:val="20"/>
        </w:rPr>
      </w:pPr>
    </w:p>
    <w:p w:rsidR="00F639EF" w:rsidRPr="00C20BF9" w:rsidRDefault="00F639EF" w:rsidP="00F639EF">
      <w:pPr>
        <w:pStyle w:val="Tekstpodstawowywcity3"/>
        <w:spacing w:line="240" w:lineRule="auto"/>
        <w:ind w:left="425"/>
        <w:rPr>
          <w:rFonts w:ascii="Tahoma" w:hAnsi="Tahoma" w:cs="Tahoma"/>
          <w:b/>
          <w:color w:val="000000"/>
          <w:sz w:val="20"/>
        </w:rPr>
      </w:pPr>
      <w:r w:rsidRPr="00C20BF9">
        <w:rPr>
          <w:rFonts w:ascii="Tahoma" w:hAnsi="Tahoma" w:cs="Tahoma"/>
          <w:b/>
          <w:color w:val="000000"/>
          <w:sz w:val="20"/>
        </w:rPr>
        <w:t xml:space="preserve">Oprogramowanie </w:t>
      </w:r>
      <w:r w:rsidRPr="00C20BF9">
        <w:rPr>
          <w:rFonts w:ascii="Tahoma" w:hAnsi="Tahoma" w:cs="Tahoma"/>
          <w:color w:val="000000"/>
          <w:sz w:val="20"/>
        </w:rPr>
        <w:t>(</w:t>
      </w:r>
      <w:r w:rsidRPr="00C20BF9">
        <w:rPr>
          <w:rFonts w:ascii="Tahoma" w:hAnsi="Tahoma" w:cs="Tahoma"/>
          <w:sz w:val="20"/>
        </w:rPr>
        <w:t>licencjonowane systemy operacyjne, programy standardowe produkcji seryjnej oraz programy indywidualne udokumentowanego pochodzenia i wartości):</w:t>
      </w:r>
    </w:p>
    <w:p w:rsidR="00F639EF" w:rsidRPr="00C20BF9" w:rsidRDefault="00F639EF" w:rsidP="00F639EF">
      <w:pPr>
        <w:pStyle w:val="Tekstpodstawowywcity3"/>
        <w:spacing w:line="240" w:lineRule="auto"/>
        <w:ind w:left="425"/>
        <w:rPr>
          <w:rFonts w:ascii="Tahoma" w:hAnsi="Tahoma" w:cs="Tahoma"/>
          <w:color w:val="000000"/>
          <w:sz w:val="20"/>
        </w:rPr>
      </w:pPr>
      <w:r w:rsidRPr="00C20BF9">
        <w:rPr>
          <w:rFonts w:ascii="Tahoma" w:hAnsi="Tahoma" w:cs="Tahoma"/>
          <w:color w:val="000000"/>
          <w:sz w:val="20"/>
        </w:rPr>
        <w:t>System ubezpieczeń  na pierwsze ryzyko</w:t>
      </w:r>
    </w:p>
    <w:p w:rsidR="00F639EF" w:rsidRPr="00C20BF9" w:rsidRDefault="00F639EF" w:rsidP="00F639EF">
      <w:pPr>
        <w:pStyle w:val="Tekstpodstawowywcity3"/>
        <w:spacing w:line="240" w:lineRule="auto"/>
        <w:ind w:left="425"/>
        <w:rPr>
          <w:rFonts w:ascii="Tahoma" w:hAnsi="Tahoma" w:cs="Tahoma"/>
          <w:b/>
          <w:color w:val="FF0000"/>
          <w:sz w:val="20"/>
        </w:rPr>
      </w:pPr>
      <w:r w:rsidRPr="00C20BF9">
        <w:rPr>
          <w:rFonts w:ascii="Tahoma" w:hAnsi="Tahoma" w:cs="Tahoma"/>
          <w:color w:val="000000"/>
          <w:sz w:val="20"/>
        </w:rPr>
        <w:t xml:space="preserve">Suma ubezpieczenia:   </w:t>
      </w:r>
      <w:r w:rsidR="006B79FC" w:rsidRPr="00C20BF9">
        <w:rPr>
          <w:rFonts w:ascii="Tahoma" w:hAnsi="Tahoma" w:cs="Tahoma"/>
          <w:b/>
          <w:sz w:val="20"/>
        </w:rPr>
        <w:t>2</w:t>
      </w:r>
      <w:r w:rsidRPr="00C20BF9">
        <w:rPr>
          <w:rFonts w:ascii="Tahoma" w:hAnsi="Tahoma" w:cs="Tahoma"/>
          <w:b/>
          <w:sz w:val="20"/>
        </w:rPr>
        <w:t>0 000,00 zł</w:t>
      </w:r>
    </w:p>
    <w:p w:rsidR="00F639EF" w:rsidRPr="00C20BF9" w:rsidRDefault="00F639EF" w:rsidP="00F639EF">
      <w:pPr>
        <w:pStyle w:val="Tekstpodstawowywcity3"/>
        <w:spacing w:line="240" w:lineRule="auto"/>
        <w:ind w:left="425"/>
        <w:rPr>
          <w:rFonts w:ascii="Tahoma" w:hAnsi="Tahoma" w:cs="Tahoma"/>
          <w:b/>
          <w:color w:val="FF0000"/>
          <w:sz w:val="20"/>
        </w:rPr>
      </w:pPr>
    </w:p>
    <w:p w:rsidR="00F639EF" w:rsidRPr="00C20BF9" w:rsidRDefault="00F639EF" w:rsidP="00F639EF">
      <w:pPr>
        <w:pStyle w:val="Tekstpodstawowywcity3"/>
        <w:spacing w:line="240" w:lineRule="auto"/>
        <w:ind w:left="425"/>
        <w:rPr>
          <w:rFonts w:ascii="Tahoma" w:hAnsi="Tahoma" w:cs="Tahoma"/>
          <w:sz w:val="20"/>
        </w:rPr>
      </w:pPr>
      <w:r w:rsidRPr="00C20BF9">
        <w:rPr>
          <w:rFonts w:ascii="Tahoma" w:hAnsi="Tahoma" w:cs="Tahoma"/>
          <w:b/>
          <w:sz w:val="20"/>
        </w:rPr>
        <w:t>Zwiększone koszty działalności</w:t>
      </w:r>
      <w:r w:rsidRPr="00C20BF9">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F639EF" w:rsidRPr="00C20BF9" w:rsidRDefault="00F639EF" w:rsidP="00F639EF">
      <w:pPr>
        <w:pStyle w:val="Tekstpodstawowywcity3"/>
        <w:spacing w:line="240" w:lineRule="auto"/>
        <w:ind w:left="425"/>
        <w:rPr>
          <w:rFonts w:ascii="Tahoma" w:hAnsi="Tahoma" w:cs="Tahoma"/>
          <w:sz w:val="20"/>
        </w:rPr>
      </w:pPr>
      <w:r w:rsidRPr="00C20BF9">
        <w:rPr>
          <w:rFonts w:ascii="Tahoma" w:hAnsi="Tahoma" w:cs="Tahoma"/>
          <w:sz w:val="20"/>
        </w:rPr>
        <w:t>System ubezpieczeń  na pierwsze ryzyko</w:t>
      </w:r>
    </w:p>
    <w:p w:rsidR="00F639EF" w:rsidRPr="00D5353D" w:rsidRDefault="00F639EF" w:rsidP="00F639EF">
      <w:pPr>
        <w:pStyle w:val="Tekstpodstawowywcity3"/>
        <w:spacing w:line="240" w:lineRule="auto"/>
        <w:ind w:left="425"/>
        <w:rPr>
          <w:rFonts w:ascii="Tahoma" w:hAnsi="Tahoma" w:cs="Tahoma"/>
          <w:b/>
          <w:color w:val="FF0000"/>
          <w:sz w:val="20"/>
        </w:rPr>
      </w:pPr>
      <w:r w:rsidRPr="00C20BF9">
        <w:rPr>
          <w:rFonts w:ascii="Tahoma" w:hAnsi="Tahoma" w:cs="Tahoma"/>
          <w:sz w:val="20"/>
        </w:rPr>
        <w:t xml:space="preserve">Suma ubezpieczenia:   </w:t>
      </w:r>
      <w:r w:rsidR="006B79FC" w:rsidRPr="00C20BF9">
        <w:rPr>
          <w:rFonts w:ascii="Tahoma" w:hAnsi="Tahoma" w:cs="Tahoma"/>
          <w:b/>
          <w:sz w:val="20"/>
        </w:rPr>
        <w:t>1</w:t>
      </w:r>
      <w:r w:rsidRPr="00C20BF9">
        <w:rPr>
          <w:rFonts w:ascii="Tahoma" w:hAnsi="Tahoma" w:cs="Tahoma"/>
          <w:b/>
          <w:sz w:val="20"/>
        </w:rPr>
        <w:t>0 000,00 zł</w:t>
      </w:r>
    </w:p>
    <w:p w:rsidR="00F639EF" w:rsidRPr="00D5353D" w:rsidRDefault="00F639EF" w:rsidP="00F639EF">
      <w:pPr>
        <w:pStyle w:val="Nagwek3"/>
        <w:ind w:left="720" w:hanging="720"/>
        <w:rPr>
          <w:rFonts w:ascii="Tahoma" w:hAnsi="Tahoma" w:cs="Tahoma"/>
          <w:sz w:val="20"/>
          <w:u w:val="single"/>
        </w:rPr>
      </w:pPr>
    </w:p>
    <w:p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rsidR="00F639EF" w:rsidRPr="00D5353D" w:rsidRDefault="00F639EF" w:rsidP="00F639EF">
      <w:pPr>
        <w:pStyle w:val="Wcicienormalne"/>
      </w:pPr>
    </w:p>
    <w:p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rsidR="00F639EF" w:rsidRPr="00D5353D" w:rsidRDefault="00F639EF" w:rsidP="00F639EF">
      <w:pPr>
        <w:jc w:val="both"/>
        <w:rPr>
          <w:rFonts w:ascii="Tahoma" w:hAnsi="Tahoma" w:cs="Tahoma"/>
          <w:b/>
        </w:rPr>
      </w:pPr>
    </w:p>
    <w:p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rsidR="00F639EF" w:rsidRDefault="00F639EF" w:rsidP="00F639EF">
      <w:pPr>
        <w:pStyle w:val="Tekstpodstawowywcity3"/>
        <w:spacing w:line="240" w:lineRule="auto"/>
        <w:ind w:left="425"/>
        <w:rPr>
          <w:rFonts w:ascii="Tahoma" w:hAnsi="Tahoma" w:cs="Tahoma"/>
          <w:b/>
          <w:color w:val="FF0000"/>
          <w:sz w:val="20"/>
        </w:rPr>
      </w:pPr>
    </w:p>
    <w:p w:rsidR="0028702F" w:rsidRDefault="0028702F" w:rsidP="00F639EF">
      <w:pPr>
        <w:pStyle w:val="Tekstpodstawowywcity3"/>
        <w:spacing w:line="240" w:lineRule="auto"/>
        <w:ind w:left="425"/>
        <w:rPr>
          <w:rFonts w:ascii="Tahoma" w:hAnsi="Tahoma" w:cs="Tahoma"/>
          <w:b/>
          <w:color w:val="FF0000"/>
          <w:sz w:val="20"/>
        </w:rPr>
      </w:pPr>
    </w:p>
    <w:p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w:t>
      </w:r>
      <w:proofErr w:type="spellStart"/>
      <w:r w:rsidRPr="004D16B9">
        <w:rPr>
          <w:rFonts w:ascii="Tahoma" w:hAnsi="Tahoma" w:cs="Tahoma"/>
          <w:b/>
          <w:sz w:val="20"/>
        </w:rPr>
        <w:t>Information</w:t>
      </w:r>
      <w:proofErr w:type="spellEnd"/>
      <w:r w:rsidRPr="004D16B9">
        <w:rPr>
          <w:rFonts w:ascii="Tahoma" w:hAnsi="Tahoma" w:cs="Tahoma"/>
          <w:b/>
          <w:sz w:val="20"/>
        </w:rPr>
        <w:t xml:space="preserve"> </w:t>
      </w:r>
      <w:proofErr w:type="spellStart"/>
      <w:r w:rsidRPr="004D16B9">
        <w:rPr>
          <w:rFonts w:ascii="Tahoma" w:hAnsi="Tahoma" w:cs="Tahoma"/>
          <w:b/>
          <w:sz w:val="20"/>
        </w:rPr>
        <w:t>Techonology</w:t>
      </w:r>
      <w:proofErr w:type="spellEnd"/>
      <w:r w:rsidRPr="004D16B9">
        <w:rPr>
          <w:rFonts w:ascii="Tahoma" w:hAnsi="Tahoma" w:cs="Tahoma"/>
          <w:b/>
          <w:sz w:val="20"/>
        </w:rPr>
        <w:t>)</w:t>
      </w:r>
    </w:p>
    <w:p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 xml:space="preserve">zniszczenia, zakłócenia, usunięcia, uszkodzenia lub zmiany przez wirusy </w:t>
      </w:r>
      <w:r w:rsidRPr="004D16B9">
        <w:rPr>
          <w:rFonts w:ascii="Tahoma" w:hAnsi="Tahoma" w:cs="Tahoma"/>
          <w:i/>
          <w:color w:val="000000"/>
        </w:rPr>
        <w:lastRenderedPageBreak/>
        <w:t>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F639EF" w:rsidRDefault="00F639EF" w:rsidP="00F639EF">
      <w:pPr>
        <w:pStyle w:val="Tekstpodstawowywcity3"/>
        <w:spacing w:line="240" w:lineRule="auto"/>
        <w:ind w:left="425"/>
        <w:rPr>
          <w:rFonts w:ascii="Tahoma" w:hAnsi="Tahoma" w:cs="Tahoma"/>
          <w:b/>
          <w:color w:val="FF0000"/>
          <w:sz w:val="20"/>
        </w:rPr>
      </w:pPr>
    </w:p>
    <w:p w:rsidR="00F639EF" w:rsidRDefault="00F639EF" w:rsidP="00F639EF">
      <w:pPr>
        <w:pStyle w:val="Tekstpodstawowywcity3"/>
        <w:spacing w:line="240" w:lineRule="auto"/>
        <w:ind w:left="425"/>
        <w:rPr>
          <w:rFonts w:ascii="Tahoma" w:hAnsi="Tahoma" w:cs="Tahoma"/>
          <w:b/>
          <w:color w:val="FF0000"/>
          <w:sz w:val="20"/>
        </w:rPr>
      </w:pPr>
    </w:p>
    <w:p w:rsidR="00F639EF" w:rsidRPr="00C20BF9" w:rsidRDefault="00F639EF" w:rsidP="00F639EF">
      <w:pPr>
        <w:rPr>
          <w:rFonts w:ascii="Tahoma" w:hAnsi="Tahoma" w:cs="Tahoma"/>
          <w:b/>
          <w:u w:val="single"/>
        </w:rPr>
      </w:pPr>
      <w:r w:rsidRPr="00C20BF9">
        <w:rPr>
          <w:rFonts w:ascii="Tahoma" w:hAnsi="Tahoma" w:cs="Tahoma"/>
          <w:b/>
          <w:u w:val="single"/>
        </w:rPr>
        <w:t xml:space="preserve">Część II Zamówienia </w:t>
      </w:r>
    </w:p>
    <w:p w:rsidR="00F639EF" w:rsidRDefault="00F639EF" w:rsidP="00F639EF">
      <w:pPr>
        <w:tabs>
          <w:tab w:val="left" w:pos="5245"/>
        </w:tabs>
        <w:rPr>
          <w:rFonts w:ascii="Tahoma" w:hAnsi="Tahoma" w:cs="Tahoma"/>
          <w:b/>
        </w:rPr>
      </w:pPr>
    </w:p>
    <w:p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6B79FC">
        <w:rPr>
          <w:rFonts w:ascii="Tahoma" w:hAnsi="Tahoma" w:cs="Tahoma"/>
          <w:b/>
        </w:rPr>
        <w:t>od 29.04.2020 r. do 28.04.2023 r.</w:t>
      </w:r>
      <w:r w:rsidRPr="000A03D3">
        <w:rPr>
          <w:rFonts w:ascii="Tahoma" w:hAnsi="Tahoma" w:cs="Tahoma"/>
          <w:b/>
        </w:rPr>
        <w:t xml:space="preserve">, maksymalnie okres ubezpieczenia zakończy się </w:t>
      </w:r>
      <w:r w:rsidR="006B79FC">
        <w:rPr>
          <w:rFonts w:ascii="Tahoma" w:hAnsi="Tahoma" w:cs="Tahoma"/>
          <w:b/>
        </w:rPr>
        <w:t>27.04.2024</w:t>
      </w:r>
      <w:r w:rsidRPr="000A03D3">
        <w:rPr>
          <w:rFonts w:ascii="Tahoma" w:hAnsi="Tahoma" w:cs="Tahoma"/>
          <w:b/>
        </w:rPr>
        <w:t xml:space="preserve"> roku.</w:t>
      </w:r>
    </w:p>
    <w:p w:rsidR="00F639EF" w:rsidRDefault="00F639EF" w:rsidP="00F639EF">
      <w:pPr>
        <w:ind w:left="426"/>
        <w:jc w:val="both"/>
        <w:rPr>
          <w:rFonts w:ascii="Tahoma" w:hAnsi="Tahoma" w:cs="Tahoma"/>
          <w:b/>
          <w:i/>
        </w:rPr>
      </w:pPr>
    </w:p>
    <w:p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rsidR="00F639EF" w:rsidRPr="00F576F1" w:rsidRDefault="00F639EF" w:rsidP="00F639EF">
      <w:pPr>
        <w:ind w:left="1276" w:hanging="916"/>
        <w:rPr>
          <w:rFonts w:ascii="Tahoma" w:hAnsi="Tahoma" w:cs="Tahoma"/>
        </w:rPr>
      </w:pPr>
      <w:r w:rsidRPr="00F576F1">
        <w:rPr>
          <w:rFonts w:ascii="Tahoma" w:hAnsi="Tahoma" w:cs="Tahoma"/>
          <w:b/>
          <w:bCs/>
        </w:rPr>
        <w:t> </w:t>
      </w:r>
    </w:p>
    <w:p w:rsidR="00F639EF" w:rsidRPr="006B79FC"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w:t>
      </w:r>
      <w:r w:rsidRPr="006B79FC">
        <w:rPr>
          <w:rFonts w:ascii="Tahoma" w:hAnsi="Tahoma" w:cs="Tahoma"/>
          <w:u w:val="single"/>
        </w:rPr>
        <w:t>posiadaniu Zamawiającego lub użytkowaniu na podstawie umów leasingu, dzierżawy czy użyczenia</w:t>
      </w:r>
    </w:p>
    <w:p w:rsidR="00F639EF" w:rsidRPr="006B79FC" w:rsidRDefault="00F639EF" w:rsidP="00F639EF">
      <w:pPr>
        <w:ind w:left="1276" w:hanging="916"/>
        <w:rPr>
          <w:rFonts w:ascii="Tahoma" w:hAnsi="Tahoma" w:cs="Tahoma"/>
        </w:rPr>
      </w:pPr>
      <w:r w:rsidRPr="006B79FC">
        <w:rPr>
          <w:rFonts w:ascii="Tahoma" w:hAnsi="Tahoma" w:cs="Tahoma"/>
          <w:b/>
        </w:rPr>
        <w:t> UWAGA:</w:t>
      </w:r>
      <w:r w:rsidRPr="006B79FC">
        <w:rPr>
          <w:rFonts w:ascii="Tahoma" w:hAnsi="Tahoma" w:cs="Tahoma"/>
        </w:rPr>
        <w:t xml:space="preserve"> </w:t>
      </w:r>
      <w:r w:rsidR="00565D47" w:rsidRPr="006B79FC">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6B79FC">
        <w:rPr>
          <w:rFonts w:ascii="Tahoma" w:hAnsi="Tahoma" w:cs="Tahoma"/>
        </w:rPr>
        <w:t>.</w:t>
      </w:r>
    </w:p>
    <w:p w:rsidR="00F639EF" w:rsidRPr="00F576F1" w:rsidRDefault="00F639EF" w:rsidP="00F639EF">
      <w:pPr>
        <w:ind w:left="1276" w:hanging="916"/>
        <w:rPr>
          <w:rFonts w:ascii="Tahoma" w:hAnsi="Tahoma" w:cs="Tahoma"/>
        </w:rPr>
      </w:pPr>
      <w:r w:rsidRPr="00F576F1">
        <w:rPr>
          <w:rFonts w:ascii="Tahoma" w:hAnsi="Tahoma" w:cs="Tahoma"/>
          <w:i/>
          <w:iCs/>
        </w:rPr>
        <w:t> </w:t>
      </w:r>
    </w:p>
    <w:p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rsidR="00F639EF" w:rsidRPr="00F576F1" w:rsidRDefault="00F639EF" w:rsidP="00F639EF">
      <w:pPr>
        <w:jc w:val="both"/>
        <w:rPr>
          <w:rFonts w:ascii="Tahoma" w:hAnsi="Tahoma" w:cs="Tahoma"/>
        </w:rPr>
      </w:pPr>
      <w:r w:rsidRPr="00F576F1">
        <w:rPr>
          <w:rFonts w:ascii="Tahoma" w:hAnsi="Tahoma" w:cs="Tahoma"/>
        </w:rPr>
        <w:t> </w:t>
      </w:r>
    </w:p>
    <w:p w:rsidR="00F639EF" w:rsidRPr="006B79FC" w:rsidRDefault="00F639EF" w:rsidP="00F639EF">
      <w:pPr>
        <w:ind w:left="567"/>
        <w:jc w:val="both"/>
        <w:rPr>
          <w:rFonts w:ascii="Tahoma" w:hAnsi="Tahoma" w:cs="Tahoma"/>
        </w:rPr>
      </w:pPr>
      <w:r w:rsidRPr="006B79FC">
        <w:rPr>
          <w:rFonts w:ascii="Tahoma" w:hAnsi="Tahoma" w:cs="Tahoma"/>
          <w:b/>
          <w:bCs/>
        </w:rPr>
        <w:t>Okres ubezpieczenia:</w:t>
      </w:r>
      <w:r w:rsidRPr="006B79FC">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proofErr w:type="spellStart"/>
      <w:r w:rsidR="004F526A" w:rsidRPr="006B79FC">
        <w:rPr>
          <w:rFonts w:ascii="Tahoma" w:hAnsi="Tahoma" w:cs="Tahoma"/>
        </w:rPr>
        <w:t>Dz.U</w:t>
      </w:r>
      <w:proofErr w:type="spellEnd"/>
      <w:r w:rsidR="004F526A" w:rsidRPr="006B79FC">
        <w:rPr>
          <w:rFonts w:ascii="Tahoma" w:hAnsi="Tahoma" w:cs="Tahoma"/>
        </w:rPr>
        <w:t xml:space="preserve">. </w:t>
      </w:r>
      <w:r w:rsidR="004F526A" w:rsidRPr="006B79FC">
        <w:rPr>
          <w:rFonts w:ascii="Tahoma" w:hAnsi="Tahoma" w:cs="Tahoma"/>
        </w:rPr>
        <w:br/>
        <w:t>z 2019 r. poz. 2214</w:t>
      </w:r>
      <w:r w:rsidRPr="006B79FC">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F639EF" w:rsidRPr="006B79FC" w:rsidRDefault="00F639EF" w:rsidP="00F639EF">
      <w:pPr>
        <w:jc w:val="both"/>
        <w:rPr>
          <w:rFonts w:ascii="Tahoma" w:hAnsi="Tahoma" w:cs="Tahoma"/>
        </w:rPr>
      </w:pPr>
    </w:p>
    <w:p w:rsidR="00F639EF" w:rsidRPr="006B79FC" w:rsidRDefault="00F639EF" w:rsidP="00F639EF">
      <w:pPr>
        <w:ind w:left="567"/>
        <w:jc w:val="both"/>
        <w:rPr>
          <w:rFonts w:ascii="Tahoma" w:hAnsi="Tahoma" w:cs="Tahoma"/>
        </w:rPr>
      </w:pPr>
      <w:r w:rsidRPr="006B79FC">
        <w:rPr>
          <w:rFonts w:ascii="Tahoma" w:hAnsi="Tahoma" w:cs="Tahoma"/>
          <w:b/>
          <w:bCs/>
        </w:rPr>
        <w:t>Zakres ubezpieczenia:</w:t>
      </w:r>
      <w:r w:rsidRPr="006B79FC">
        <w:rPr>
          <w:rFonts w:ascii="Tahoma" w:hAnsi="Tahoma" w:cs="Tahoma"/>
        </w:rPr>
        <w:t xml:space="preserve"> zgodnie z Ustawą z dnia 22 maja 2003 r. o ubezpieczeniach obowiązkowych, Ubezpieczeniowym Funduszu Gwarancyjnym i Polskim Biurze Ubezpieczycieli Komunikacyjnych (</w:t>
      </w:r>
      <w:proofErr w:type="spellStart"/>
      <w:r w:rsidR="004F526A" w:rsidRPr="006B79FC">
        <w:rPr>
          <w:rFonts w:ascii="Tahoma" w:hAnsi="Tahoma" w:cs="Tahoma"/>
        </w:rPr>
        <w:t>Dz.U</w:t>
      </w:r>
      <w:proofErr w:type="spellEnd"/>
      <w:r w:rsidR="004F526A" w:rsidRPr="006B79FC">
        <w:rPr>
          <w:rFonts w:ascii="Tahoma" w:hAnsi="Tahoma" w:cs="Tahoma"/>
        </w:rPr>
        <w:t xml:space="preserve">. </w:t>
      </w:r>
      <w:r w:rsidR="004F526A" w:rsidRPr="006B79FC">
        <w:rPr>
          <w:rFonts w:ascii="Tahoma" w:hAnsi="Tahoma" w:cs="Tahoma"/>
        </w:rPr>
        <w:br/>
        <w:t>z 2019 r. poz. 2214</w:t>
      </w:r>
      <w:r w:rsidRPr="006B79FC">
        <w:rPr>
          <w:rFonts w:ascii="Tahoma" w:hAnsi="Tahoma" w:cs="Tahoma"/>
        </w:rPr>
        <w:t>)</w:t>
      </w:r>
      <w:r w:rsidR="004F526A" w:rsidRPr="006B79FC">
        <w:rPr>
          <w:rFonts w:ascii="Tahoma" w:hAnsi="Tahoma" w:cs="Tahoma"/>
        </w:rPr>
        <w:t>.</w:t>
      </w:r>
    </w:p>
    <w:p w:rsidR="00F639EF" w:rsidRPr="006B79FC" w:rsidRDefault="00F639EF" w:rsidP="00F639EF">
      <w:pPr>
        <w:ind w:left="567"/>
        <w:jc w:val="both"/>
        <w:rPr>
          <w:rFonts w:ascii="Tahoma" w:hAnsi="Tahoma" w:cs="Tahoma"/>
        </w:rPr>
      </w:pPr>
      <w:r w:rsidRPr="006B79FC">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F639EF" w:rsidRPr="006B79FC" w:rsidRDefault="00F639EF" w:rsidP="00F639EF">
      <w:pPr>
        <w:ind w:left="567"/>
        <w:jc w:val="both"/>
        <w:rPr>
          <w:rFonts w:ascii="Tahoma" w:hAnsi="Tahoma" w:cs="Tahoma"/>
        </w:rPr>
      </w:pPr>
    </w:p>
    <w:p w:rsidR="00F639EF" w:rsidRPr="006B79FC" w:rsidRDefault="00F639EF" w:rsidP="00F639EF">
      <w:pPr>
        <w:ind w:left="567"/>
        <w:jc w:val="both"/>
        <w:rPr>
          <w:rFonts w:ascii="Tahoma" w:hAnsi="Tahoma" w:cs="Tahoma"/>
        </w:rPr>
      </w:pPr>
      <w:r w:rsidRPr="006B79FC">
        <w:rPr>
          <w:rFonts w:ascii="Tahoma" w:hAnsi="Tahoma" w:cs="Tahoma"/>
        </w:rPr>
        <w:t> </w:t>
      </w:r>
    </w:p>
    <w:p w:rsidR="00F639EF" w:rsidRPr="006B79FC" w:rsidRDefault="00F639EF" w:rsidP="00F639EF">
      <w:pPr>
        <w:ind w:left="567"/>
        <w:jc w:val="both"/>
        <w:rPr>
          <w:rFonts w:ascii="Tahoma" w:hAnsi="Tahoma" w:cs="Tahoma"/>
        </w:rPr>
      </w:pPr>
      <w:r w:rsidRPr="006B79FC">
        <w:rPr>
          <w:rFonts w:ascii="Tahoma" w:hAnsi="Tahoma" w:cs="Tahoma"/>
          <w:b/>
          <w:bCs/>
        </w:rPr>
        <w:t>Suma gwarancyjna:</w:t>
      </w:r>
      <w:r w:rsidRPr="006B79FC">
        <w:rPr>
          <w:rFonts w:ascii="Tahoma" w:hAnsi="Tahoma" w:cs="Tahoma"/>
        </w:rPr>
        <w:t xml:space="preserve"> ustawowa (w przypadku zwiększenia przez ustawodawcę minimalnej ustawowej sumy gwarancyjnej składka za ubezpieczenie pozostaje bez zmian).</w:t>
      </w:r>
    </w:p>
    <w:p w:rsidR="00F639EF" w:rsidRPr="006B79FC" w:rsidRDefault="00F639EF" w:rsidP="00F639EF">
      <w:pPr>
        <w:ind w:left="567"/>
        <w:jc w:val="both"/>
      </w:pPr>
      <w:r w:rsidRPr="006B79FC">
        <w:t> </w:t>
      </w:r>
    </w:p>
    <w:p w:rsidR="00F639EF" w:rsidRPr="006B79FC" w:rsidRDefault="00F639EF" w:rsidP="00F639EF">
      <w:pPr>
        <w:ind w:left="567"/>
        <w:jc w:val="both"/>
      </w:pPr>
    </w:p>
    <w:p w:rsidR="00F639EF" w:rsidRPr="006B79FC" w:rsidRDefault="00F639EF" w:rsidP="00F639EF">
      <w:pPr>
        <w:pStyle w:val="Nagwek3"/>
        <w:ind w:left="66"/>
        <w:rPr>
          <w:rFonts w:ascii="Tahoma" w:hAnsi="Tahoma" w:cs="Tahoma"/>
          <w:sz w:val="20"/>
        </w:rPr>
      </w:pPr>
      <w:r w:rsidRPr="006B79FC">
        <w:rPr>
          <w:rFonts w:ascii="Tahoma" w:hAnsi="Tahoma" w:cs="Tahoma"/>
          <w:sz w:val="20"/>
        </w:rPr>
        <w:t>Ubezpieczenia uszkodzenia oraz kradzieży pojazdów Auto Casco AC/KR</w:t>
      </w:r>
    </w:p>
    <w:p w:rsidR="00F639EF" w:rsidRPr="006B79FC" w:rsidRDefault="00F639EF" w:rsidP="00F639EF">
      <w:pPr>
        <w:ind w:left="491"/>
        <w:jc w:val="both"/>
        <w:rPr>
          <w:rFonts w:ascii="Tahoma" w:hAnsi="Tahoma" w:cs="Tahoma"/>
        </w:rPr>
      </w:pPr>
      <w:r w:rsidRPr="006B79FC">
        <w:rPr>
          <w:rFonts w:ascii="Tahoma" w:hAnsi="Tahoma" w:cs="Tahoma"/>
        </w:rPr>
        <w:t> </w:t>
      </w:r>
    </w:p>
    <w:p w:rsidR="00F639EF" w:rsidRPr="006B79FC" w:rsidRDefault="00F639EF" w:rsidP="00F639EF">
      <w:pPr>
        <w:ind w:left="567"/>
        <w:jc w:val="both"/>
        <w:rPr>
          <w:rFonts w:ascii="Tahoma" w:hAnsi="Tahoma" w:cs="Tahoma"/>
        </w:rPr>
      </w:pPr>
      <w:r w:rsidRPr="006B79FC">
        <w:rPr>
          <w:rFonts w:ascii="Tahoma" w:hAnsi="Tahoma" w:cs="Tahoma"/>
          <w:b/>
          <w:bCs/>
        </w:rPr>
        <w:lastRenderedPageBreak/>
        <w:t>Okres ubezpieczenia -</w:t>
      </w:r>
      <w:r w:rsidRPr="006B79FC">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6B79FC">
        <w:rPr>
          <w:rFonts w:ascii="Tahoma" w:hAnsi="Tahoma" w:cs="Tahoma"/>
        </w:rPr>
        <w:t xml:space="preserve">dla pojazdów używanych </w:t>
      </w:r>
      <w:r w:rsidR="003541DD" w:rsidRPr="006B79FC">
        <w:rPr>
          <w:rFonts w:ascii="Tahoma" w:hAnsi="Tahoma" w:cs="Tahoma"/>
        </w:rPr>
        <w:br/>
      </w:r>
      <w:r w:rsidRPr="006B79FC">
        <w:rPr>
          <w:rFonts w:ascii="Tahoma" w:hAnsi="Tahoma" w:cs="Tahoma"/>
        </w:rPr>
        <w:t>i jest zgodny z okresem ubezpieczenia OC posiadaczy pojazdów mechanicznych.</w:t>
      </w:r>
    </w:p>
    <w:p w:rsidR="00F639EF" w:rsidRDefault="00F639EF" w:rsidP="00F639EF">
      <w:pPr>
        <w:ind w:left="567"/>
        <w:jc w:val="both"/>
        <w:rPr>
          <w:rFonts w:ascii="Tahoma" w:hAnsi="Tahoma" w:cs="Tahoma"/>
        </w:rPr>
      </w:pPr>
      <w:r w:rsidRPr="006B79FC">
        <w:rPr>
          <w:rFonts w:ascii="Tahoma" w:hAnsi="Tahoma" w:cs="Tahoma"/>
        </w:rPr>
        <w:t> </w:t>
      </w:r>
    </w:p>
    <w:p w:rsidR="00F13FA3" w:rsidRDefault="00F13FA3" w:rsidP="00F639EF">
      <w:pPr>
        <w:ind w:left="567"/>
        <w:jc w:val="both"/>
        <w:rPr>
          <w:rFonts w:ascii="Tahoma" w:hAnsi="Tahoma" w:cs="Tahoma"/>
        </w:rPr>
      </w:pPr>
    </w:p>
    <w:p w:rsidR="00F13FA3" w:rsidRPr="006B79FC" w:rsidRDefault="00F13FA3" w:rsidP="00F639EF">
      <w:pPr>
        <w:ind w:left="567"/>
        <w:jc w:val="both"/>
        <w:rPr>
          <w:rFonts w:ascii="Tahoma" w:hAnsi="Tahoma" w:cs="Tahoma"/>
          <w:b/>
          <w:bCs/>
        </w:rPr>
      </w:pPr>
    </w:p>
    <w:p w:rsidR="00F639EF" w:rsidRPr="006B79FC" w:rsidRDefault="00F639EF" w:rsidP="00F639EF">
      <w:pPr>
        <w:ind w:left="567"/>
        <w:jc w:val="both"/>
        <w:rPr>
          <w:rFonts w:ascii="Tahoma" w:hAnsi="Tahoma" w:cs="Tahoma"/>
        </w:rPr>
      </w:pPr>
      <w:r w:rsidRPr="006B79FC">
        <w:rPr>
          <w:rFonts w:ascii="Tahoma" w:hAnsi="Tahoma" w:cs="Tahoma"/>
          <w:b/>
          <w:bCs/>
        </w:rPr>
        <w:t xml:space="preserve">Zakres ubezpieczenia </w:t>
      </w:r>
    </w:p>
    <w:p w:rsidR="00F639EF" w:rsidRPr="006B79FC" w:rsidRDefault="00F639EF" w:rsidP="00F639EF">
      <w:pPr>
        <w:ind w:left="709" w:hanging="426"/>
        <w:jc w:val="both"/>
        <w:rPr>
          <w:rFonts w:ascii="Tahoma" w:hAnsi="Tahoma" w:cs="Tahoma"/>
        </w:rPr>
      </w:pPr>
      <w:r w:rsidRPr="006B79FC">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F639EF" w:rsidRPr="006B79FC" w:rsidRDefault="00F639EF" w:rsidP="00F639EF">
      <w:pPr>
        <w:ind w:left="709" w:hanging="283"/>
        <w:jc w:val="both"/>
        <w:rPr>
          <w:rFonts w:ascii="Tahoma" w:hAnsi="Tahoma" w:cs="Tahoma"/>
        </w:rPr>
      </w:pPr>
      <w:r w:rsidRPr="006B79FC">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F639EF" w:rsidRPr="006B79FC" w:rsidRDefault="00F639EF" w:rsidP="00F639EF">
      <w:pPr>
        <w:ind w:left="709" w:hanging="283"/>
        <w:jc w:val="both"/>
        <w:rPr>
          <w:rFonts w:ascii="Tahoma" w:hAnsi="Tahoma" w:cs="Tahoma"/>
        </w:rPr>
      </w:pPr>
      <w:r w:rsidRPr="006B79FC">
        <w:rPr>
          <w:rFonts w:ascii="Tahoma" w:hAnsi="Tahoma" w:cs="Tahoma"/>
        </w:rPr>
        <w:t>-</w:t>
      </w:r>
      <w:r w:rsidRPr="006B79FC">
        <w:rPr>
          <w:rFonts w:ascii="Tahoma" w:hAnsi="Tahoma" w:cs="Tahoma"/>
        </w:rPr>
        <w:tab/>
        <w:t xml:space="preserve">uszkodzenia przez osoby trzecie, w tym w wyniku dewastacji lub włamania, </w:t>
      </w:r>
    </w:p>
    <w:p w:rsidR="00F639EF" w:rsidRPr="006B79FC" w:rsidRDefault="00F639EF" w:rsidP="00F639EF">
      <w:pPr>
        <w:ind w:left="709" w:hanging="283"/>
        <w:jc w:val="both"/>
        <w:rPr>
          <w:rFonts w:ascii="Tahoma" w:hAnsi="Tahoma" w:cs="Tahoma"/>
        </w:rPr>
      </w:pPr>
      <w:r w:rsidRPr="006B79FC">
        <w:rPr>
          <w:rFonts w:ascii="Tahoma" w:hAnsi="Tahoma" w:cs="Tahoma"/>
        </w:rPr>
        <w:t xml:space="preserve">- </w:t>
      </w:r>
      <w:r w:rsidRPr="006B79FC">
        <w:rPr>
          <w:rFonts w:ascii="Tahoma" w:hAnsi="Tahoma" w:cs="Tahoma"/>
        </w:rPr>
        <w:tab/>
        <w:t xml:space="preserve">pożaru, wybuchu, pioruna, upadku statku powietrznego, huraganu, zatopienia, deszczu nawalnego, gradu, powodzi, lawiny, osuwania się i zapadania </w:t>
      </w:r>
      <w:proofErr w:type="spellStart"/>
      <w:r w:rsidRPr="006B79FC">
        <w:rPr>
          <w:rFonts w:ascii="Tahoma" w:hAnsi="Tahoma" w:cs="Tahoma"/>
        </w:rPr>
        <w:t>ziemi</w:t>
      </w:r>
      <w:proofErr w:type="spellEnd"/>
      <w:r w:rsidRPr="006B79FC">
        <w:rPr>
          <w:rFonts w:ascii="Tahoma" w:hAnsi="Tahoma" w:cs="Tahoma"/>
        </w:rPr>
        <w:t>, oraz nagłego działanie innych sił przyrody</w:t>
      </w:r>
    </w:p>
    <w:p w:rsidR="00F639EF" w:rsidRPr="006B79FC" w:rsidRDefault="00F639EF" w:rsidP="00F639EF">
      <w:pPr>
        <w:ind w:left="709" w:hanging="283"/>
        <w:jc w:val="both"/>
        <w:rPr>
          <w:rFonts w:ascii="Tahoma" w:hAnsi="Tahoma" w:cs="Tahoma"/>
        </w:rPr>
      </w:pPr>
      <w:r w:rsidRPr="006B79FC">
        <w:rPr>
          <w:rFonts w:ascii="Tahoma" w:hAnsi="Tahoma" w:cs="Tahoma"/>
        </w:rPr>
        <w:t xml:space="preserve">-    nagłego działania czynnika termicznego lub chemicznego pochodzącego z zewnątrz lub wewnątrz pojazdu, </w:t>
      </w:r>
    </w:p>
    <w:p w:rsidR="00F639EF" w:rsidRPr="006B79FC" w:rsidRDefault="00F639EF" w:rsidP="00F639EF">
      <w:pPr>
        <w:ind w:left="709" w:hanging="283"/>
        <w:jc w:val="both"/>
        <w:rPr>
          <w:rFonts w:ascii="Tahoma" w:hAnsi="Tahoma" w:cs="Tahoma"/>
        </w:rPr>
      </w:pPr>
      <w:r w:rsidRPr="006B79FC">
        <w:rPr>
          <w:rFonts w:ascii="Tahoma" w:hAnsi="Tahoma" w:cs="Tahoma"/>
        </w:rPr>
        <w:t>-    użycia pojazdu w związku z koniecznością ratowania życia lub zdrowia ludzkiego,</w:t>
      </w:r>
    </w:p>
    <w:p w:rsidR="00F639EF" w:rsidRPr="006B79FC" w:rsidRDefault="00F639EF" w:rsidP="00F639EF">
      <w:pPr>
        <w:ind w:left="709" w:hanging="283"/>
        <w:jc w:val="both"/>
        <w:rPr>
          <w:rFonts w:ascii="Tahoma" w:hAnsi="Tahoma" w:cs="Tahoma"/>
        </w:rPr>
      </w:pPr>
      <w:r w:rsidRPr="006B79FC">
        <w:rPr>
          <w:rFonts w:ascii="Tahoma" w:hAnsi="Tahoma" w:cs="Tahoma"/>
        </w:rPr>
        <w:t>-    kradzieży pojazdu lub części jego wyposażenia; uszkodzenie pojazdu w następstwie jego zabrania w celu krótkotrwałego użycia, rabunku oraz rozboju,</w:t>
      </w:r>
    </w:p>
    <w:p w:rsidR="00F639EF" w:rsidRPr="006B79FC" w:rsidRDefault="00F639EF" w:rsidP="00F639EF">
      <w:pPr>
        <w:ind w:left="709" w:hanging="283"/>
        <w:jc w:val="both"/>
        <w:rPr>
          <w:rFonts w:ascii="Tahoma" w:hAnsi="Tahoma" w:cs="Tahoma"/>
        </w:rPr>
      </w:pPr>
      <w:r w:rsidRPr="006B79FC">
        <w:rPr>
          <w:rFonts w:ascii="Tahoma" w:hAnsi="Tahoma" w:cs="Tahoma"/>
        </w:rPr>
        <w:t>-</w:t>
      </w:r>
      <w:r w:rsidRPr="006B79FC">
        <w:rPr>
          <w:rFonts w:ascii="Tahoma" w:hAnsi="Tahoma" w:cs="Tahoma"/>
        </w:rPr>
        <w:tab/>
        <w:t>otwarcia się pokrywy silnika (bagażnika) pojazdu podczas jazdy,</w:t>
      </w:r>
    </w:p>
    <w:p w:rsidR="00F639EF" w:rsidRPr="006B79FC" w:rsidRDefault="00F639EF" w:rsidP="00F639EF">
      <w:pPr>
        <w:ind w:left="709" w:hanging="283"/>
        <w:jc w:val="both"/>
        <w:rPr>
          <w:rFonts w:ascii="Tahoma" w:hAnsi="Tahoma" w:cs="Tahoma"/>
        </w:rPr>
      </w:pPr>
      <w:r w:rsidRPr="006B79FC">
        <w:rPr>
          <w:rFonts w:ascii="Tahoma" w:hAnsi="Tahoma" w:cs="Tahoma"/>
        </w:rPr>
        <w:t xml:space="preserve">- </w:t>
      </w:r>
      <w:r w:rsidRPr="006B79FC">
        <w:rPr>
          <w:rFonts w:ascii="Tahoma" w:hAnsi="Tahoma" w:cs="Tahoma"/>
        </w:rPr>
        <w:tab/>
        <w:t>uszkodzeń wyrządzonych w pojeździe przez przewożony ładunek lub bagaż,</w:t>
      </w:r>
    </w:p>
    <w:p w:rsidR="00F639EF" w:rsidRPr="006B79FC" w:rsidRDefault="00F639EF" w:rsidP="00F639EF">
      <w:pPr>
        <w:ind w:left="709" w:hanging="283"/>
        <w:jc w:val="both"/>
        <w:rPr>
          <w:rFonts w:ascii="Tahoma" w:hAnsi="Tahoma" w:cs="Tahoma"/>
        </w:rPr>
      </w:pPr>
      <w:r w:rsidRPr="006B79FC">
        <w:rPr>
          <w:rFonts w:ascii="Tahoma" w:hAnsi="Tahoma" w:cs="Tahoma"/>
        </w:rPr>
        <w:t>-</w:t>
      </w:r>
      <w:r w:rsidRPr="006B79FC">
        <w:rPr>
          <w:rFonts w:ascii="Tahoma" w:hAnsi="Tahoma" w:cs="Tahoma"/>
        </w:rPr>
        <w:tab/>
        <w:t>samoczynnego stoczenia się pojazdu na terenie pochyłym,</w:t>
      </w:r>
    </w:p>
    <w:p w:rsidR="00F639EF" w:rsidRPr="006B79FC" w:rsidRDefault="00F639EF" w:rsidP="00F639EF">
      <w:pPr>
        <w:ind w:left="709" w:hanging="283"/>
        <w:jc w:val="both"/>
        <w:rPr>
          <w:rFonts w:ascii="Tahoma" w:hAnsi="Tahoma" w:cs="Tahoma"/>
        </w:rPr>
      </w:pPr>
      <w:r w:rsidRPr="006B79FC">
        <w:rPr>
          <w:rFonts w:ascii="Tahoma" w:hAnsi="Tahoma" w:cs="Tahoma"/>
        </w:rPr>
        <w:t xml:space="preserve">- </w:t>
      </w:r>
      <w:r w:rsidRPr="006B79FC">
        <w:rPr>
          <w:rFonts w:ascii="Tahoma" w:hAnsi="Tahoma" w:cs="Tahoma"/>
        </w:rPr>
        <w:tab/>
        <w:t>dostania się wody do wnętrza pojazdu,</w:t>
      </w:r>
    </w:p>
    <w:p w:rsidR="00F639EF" w:rsidRPr="006B79FC" w:rsidRDefault="00F639EF" w:rsidP="00F639EF">
      <w:pPr>
        <w:ind w:left="709" w:hanging="283"/>
        <w:jc w:val="both"/>
        <w:rPr>
          <w:rFonts w:ascii="Tahoma" w:hAnsi="Tahoma" w:cs="Tahoma"/>
        </w:rPr>
      </w:pPr>
      <w:r w:rsidRPr="006B79FC">
        <w:rPr>
          <w:rFonts w:ascii="Tahoma" w:hAnsi="Tahoma" w:cs="Tahoma"/>
        </w:rPr>
        <w:t xml:space="preserve">- </w:t>
      </w:r>
      <w:r w:rsidRPr="006B79FC">
        <w:rPr>
          <w:rFonts w:ascii="Tahoma" w:hAnsi="Tahoma" w:cs="Tahoma"/>
        </w:rPr>
        <w:tab/>
        <w:t>uszkodzenia pojazdu w związku z podnoszeniem w celu dokonania naprawy z wyłączeniem szkód, za które odpowiada warsztat naprawczy,</w:t>
      </w:r>
    </w:p>
    <w:p w:rsidR="00F639EF" w:rsidRPr="006B79FC" w:rsidRDefault="00F639EF" w:rsidP="00F639EF">
      <w:pPr>
        <w:ind w:left="709" w:hanging="283"/>
        <w:jc w:val="both"/>
        <w:rPr>
          <w:rFonts w:ascii="Tahoma" w:hAnsi="Tahoma" w:cs="Tahoma"/>
        </w:rPr>
      </w:pPr>
      <w:r w:rsidRPr="006B79FC">
        <w:rPr>
          <w:rFonts w:ascii="Tahoma" w:hAnsi="Tahoma" w:cs="Tahoma"/>
        </w:rPr>
        <w:t xml:space="preserve">- </w:t>
      </w:r>
      <w:r w:rsidRPr="006B79FC">
        <w:rPr>
          <w:rFonts w:ascii="Tahoma" w:hAnsi="Tahoma" w:cs="Tahoma"/>
        </w:rPr>
        <w:tab/>
        <w:t>będące wynikiem wjechania w nierówności drogi.</w:t>
      </w:r>
    </w:p>
    <w:p w:rsidR="00F639EF" w:rsidRPr="006B79FC" w:rsidRDefault="00F639EF" w:rsidP="00F639EF">
      <w:pPr>
        <w:ind w:left="709" w:hanging="1"/>
        <w:jc w:val="both"/>
        <w:rPr>
          <w:rFonts w:ascii="Tahoma" w:hAnsi="Tahoma" w:cs="Tahoma"/>
          <w:u w:val="single"/>
        </w:rPr>
      </w:pPr>
    </w:p>
    <w:p w:rsidR="00F639EF" w:rsidRPr="006B79FC" w:rsidRDefault="00F639EF" w:rsidP="00F639EF">
      <w:pPr>
        <w:ind w:left="709" w:hanging="1"/>
        <w:jc w:val="both"/>
        <w:rPr>
          <w:rFonts w:ascii="Tahoma" w:hAnsi="Tahoma" w:cs="Tahoma"/>
          <w:u w:val="single"/>
        </w:rPr>
      </w:pPr>
      <w:r w:rsidRPr="006B79FC">
        <w:rPr>
          <w:rFonts w:ascii="Tahoma" w:hAnsi="Tahoma" w:cs="Tahoma"/>
          <w:u w:val="single"/>
        </w:rPr>
        <w:t>Zakres ubezpieczenia obejmuje również:</w:t>
      </w:r>
    </w:p>
    <w:p w:rsidR="00F639EF" w:rsidRPr="006B79FC" w:rsidRDefault="00F639EF" w:rsidP="00F639EF">
      <w:pPr>
        <w:ind w:left="709" w:hanging="283"/>
        <w:jc w:val="both"/>
        <w:rPr>
          <w:rFonts w:ascii="Tahoma" w:hAnsi="Tahoma" w:cs="Tahoma"/>
        </w:rPr>
      </w:pPr>
      <w:r w:rsidRPr="006B79FC">
        <w:rPr>
          <w:rFonts w:ascii="Tahoma" w:hAnsi="Tahoma" w:cs="Tahoma"/>
        </w:rPr>
        <w:t>-   szkody powstałe w momencie, gdy ubezpieczony pojazd nie posiadał ważnych badań technicznych o ile nie miało to wpływu na rozmiar lub zaistnienie szkody,</w:t>
      </w:r>
    </w:p>
    <w:p w:rsidR="00F639EF" w:rsidRPr="006B79FC" w:rsidRDefault="00F639EF" w:rsidP="00F639EF">
      <w:pPr>
        <w:ind w:left="709" w:hanging="283"/>
        <w:jc w:val="both"/>
        <w:rPr>
          <w:rFonts w:ascii="Tahoma" w:hAnsi="Tahoma" w:cs="Tahoma"/>
        </w:rPr>
      </w:pPr>
      <w:r w:rsidRPr="006B79FC">
        <w:rPr>
          <w:rFonts w:ascii="Tahoma" w:hAnsi="Tahoma" w:cs="Tahoma"/>
        </w:rPr>
        <w:t xml:space="preserve">- </w:t>
      </w:r>
      <w:r w:rsidRPr="006B79FC">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 dostawczych i ciężarowych o dopuszczalnej masie całkowitej do 3,5 t),</w:t>
      </w:r>
    </w:p>
    <w:p w:rsidR="00F639EF" w:rsidRPr="006B79FC" w:rsidRDefault="00F639EF" w:rsidP="00F639EF">
      <w:pPr>
        <w:ind w:left="709" w:hanging="283"/>
        <w:jc w:val="both"/>
        <w:rPr>
          <w:rFonts w:ascii="Tahoma" w:hAnsi="Tahoma" w:cs="Tahoma"/>
        </w:rPr>
      </w:pPr>
      <w:r w:rsidRPr="006B79FC">
        <w:rPr>
          <w:rFonts w:ascii="Tahoma" w:hAnsi="Tahoma" w:cs="Tahoma"/>
        </w:rPr>
        <w:t>- koszty związane z wymianą płynów eksploatacyjnych w przypadku uszkodzenia układów silnika ubezpieczonego pojazdu na skutek wypadku ubezpieczeniowego objętego umową ubezpieczenia d</w:t>
      </w:r>
      <w:r w:rsidR="003541DD" w:rsidRPr="006B79FC">
        <w:rPr>
          <w:rFonts w:ascii="Tahoma" w:hAnsi="Tahoma" w:cs="Tahoma"/>
        </w:rPr>
        <w:t>o wysokości 300 zł na zdarzenie,</w:t>
      </w:r>
    </w:p>
    <w:p w:rsidR="003541DD" w:rsidRPr="006B79FC" w:rsidRDefault="003541DD" w:rsidP="003541DD">
      <w:pPr>
        <w:ind w:left="709" w:hanging="283"/>
        <w:jc w:val="both"/>
        <w:rPr>
          <w:rFonts w:ascii="Tahoma" w:hAnsi="Tahoma" w:cs="Tahoma"/>
        </w:rPr>
      </w:pPr>
      <w:r w:rsidRPr="006B79FC">
        <w:rPr>
          <w:rFonts w:ascii="Tahoma" w:hAnsi="Tahoma" w:cs="Tahoma"/>
        </w:rPr>
        <w:t xml:space="preserve">- </w:t>
      </w:r>
      <w:r w:rsidRPr="006B79FC">
        <w:rPr>
          <w:rFonts w:ascii="Tahoma" w:hAnsi="Tahoma" w:cs="Tahoma"/>
        </w:rPr>
        <w:tab/>
        <w:t>koszty poniesione w celu ratowania ubezpieczonego pojazdu oraz zapobieżenia szkodzie lub zmniejszenia jej rozmiarów, jeżeli te środki były celowe, chociażby okazały się bezskuteczne.</w:t>
      </w:r>
    </w:p>
    <w:p w:rsidR="003541DD" w:rsidRPr="006B79FC" w:rsidRDefault="003541DD" w:rsidP="003541DD">
      <w:pPr>
        <w:ind w:left="709" w:hanging="283"/>
        <w:jc w:val="both"/>
        <w:rPr>
          <w:rFonts w:ascii="Tahoma" w:hAnsi="Tahoma" w:cs="Tahoma"/>
        </w:rPr>
      </w:pPr>
      <w:r w:rsidRPr="006B79FC">
        <w:rPr>
          <w:rFonts w:ascii="Tahoma" w:hAnsi="Tahoma" w:cs="Tahoma"/>
        </w:rPr>
        <w:t>-</w:t>
      </w:r>
      <w:r w:rsidRPr="006B79FC">
        <w:rPr>
          <w:rFonts w:ascii="Tahoma" w:hAnsi="Tahoma" w:cs="Tahoma"/>
        </w:rPr>
        <w:tab/>
        <w:t>koszty wynagrodzenia rzeczoznawców powołanych za zgodą ubezpieczyciela w celu ustalenia okoliczności lub rozmiaru szkody.</w:t>
      </w:r>
    </w:p>
    <w:p w:rsidR="00F639EF" w:rsidRPr="006B79FC" w:rsidRDefault="00F639EF" w:rsidP="00F639EF">
      <w:pPr>
        <w:ind w:left="709" w:hanging="283"/>
        <w:jc w:val="both"/>
        <w:rPr>
          <w:rFonts w:ascii="Tahoma" w:hAnsi="Tahoma" w:cs="Tahoma"/>
        </w:rPr>
      </w:pPr>
    </w:p>
    <w:p w:rsidR="00F639EF" w:rsidRPr="006B79FC" w:rsidRDefault="00F639EF" w:rsidP="00F639EF">
      <w:pPr>
        <w:ind w:left="709" w:hanging="1"/>
        <w:jc w:val="both"/>
        <w:rPr>
          <w:rFonts w:ascii="Tahoma" w:hAnsi="Tahoma" w:cs="Tahoma"/>
          <w:u w:val="single"/>
        </w:rPr>
      </w:pPr>
      <w:r w:rsidRPr="006B79FC">
        <w:rPr>
          <w:rFonts w:ascii="Tahoma" w:hAnsi="Tahoma" w:cs="Tahoma"/>
          <w:u w:val="single"/>
        </w:rPr>
        <w:t>Dodatkowe postanowienia:</w:t>
      </w:r>
    </w:p>
    <w:p w:rsidR="00F639EF" w:rsidRPr="006B79FC" w:rsidRDefault="00F639EF" w:rsidP="00F639EF">
      <w:pPr>
        <w:ind w:left="709" w:hanging="283"/>
        <w:jc w:val="both"/>
        <w:rPr>
          <w:rFonts w:ascii="Tahoma" w:hAnsi="Tahoma" w:cs="Tahoma"/>
        </w:rPr>
      </w:pPr>
      <w:r w:rsidRPr="006B79FC">
        <w:rPr>
          <w:rFonts w:ascii="Tahoma" w:hAnsi="Tahoma" w:cs="Tahoma"/>
        </w:rPr>
        <w:t xml:space="preserve">- </w:t>
      </w:r>
      <w:r w:rsidRPr="006B79FC">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rsidR="00F639EF" w:rsidRPr="006B79FC" w:rsidRDefault="00F639EF" w:rsidP="00F639EF">
      <w:pPr>
        <w:ind w:left="709" w:hanging="283"/>
        <w:jc w:val="both"/>
        <w:rPr>
          <w:rFonts w:ascii="Tahoma" w:hAnsi="Tahoma" w:cs="Tahoma"/>
        </w:rPr>
      </w:pPr>
      <w:r w:rsidRPr="006B79FC">
        <w:rPr>
          <w:rFonts w:ascii="Tahoma" w:hAnsi="Tahoma" w:cs="Tahoma"/>
        </w:rPr>
        <w:t xml:space="preserve">- w ubezpieczeniu pojazdów, których wiek nie przekracza 24 miesięcy ma zastosowanie tzw. </w:t>
      </w:r>
      <w:r w:rsidRPr="006B79FC">
        <w:rPr>
          <w:rFonts w:ascii="Tahoma" w:hAnsi="Tahoma" w:cs="Tahoma"/>
          <w:b/>
        </w:rPr>
        <w:t>gwarantowana suma ubezpieczenia</w:t>
      </w:r>
      <w:r w:rsidRPr="006B79F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rsidR="00F639EF" w:rsidRPr="000A03D3" w:rsidRDefault="00F639EF" w:rsidP="00F639EF">
      <w:pPr>
        <w:ind w:left="709" w:hanging="283"/>
        <w:jc w:val="both"/>
        <w:rPr>
          <w:rFonts w:ascii="Tahoma" w:hAnsi="Tahoma" w:cs="Tahoma"/>
          <w:color w:val="000000"/>
        </w:rPr>
      </w:pPr>
      <w:r w:rsidRPr="00DB3533">
        <w:rPr>
          <w:rFonts w:ascii="Tahoma" w:hAnsi="Tahoma" w:cs="Tahoma"/>
        </w:rPr>
        <w:lastRenderedPageBreak/>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rsidR="00F639EF" w:rsidRPr="001143BB" w:rsidRDefault="00F639EF" w:rsidP="00F639EF">
      <w:pPr>
        <w:ind w:left="709" w:hanging="283"/>
        <w:jc w:val="both"/>
        <w:rPr>
          <w:rFonts w:ascii="Tahoma" w:hAnsi="Tahoma" w:cs="Tahoma"/>
          <w:u w:val="single"/>
        </w:rPr>
      </w:pPr>
    </w:p>
    <w:p w:rsidR="00F639EF" w:rsidRPr="006B79FC" w:rsidRDefault="00F639EF" w:rsidP="00F639EF">
      <w:pPr>
        <w:ind w:left="709"/>
        <w:jc w:val="both"/>
        <w:rPr>
          <w:rFonts w:ascii="Tahoma" w:hAnsi="Tahoma" w:cs="Tahoma"/>
          <w:u w:val="single"/>
        </w:rPr>
      </w:pPr>
      <w:r w:rsidRPr="006B79FC">
        <w:rPr>
          <w:rFonts w:ascii="Tahoma" w:hAnsi="Tahoma" w:cs="Tahoma"/>
          <w:u w:val="single"/>
        </w:rPr>
        <w:t>Zakres terytorialny ubezpieczenia autocasco:</w:t>
      </w:r>
    </w:p>
    <w:p w:rsidR="00F639EF" w:rsidRPr="006B79FC" w:rsidRDefault="00F639EF" w:rsidP="00F639EF">
      <w:pPr>
        <w:ind w:left="709"/>
        <w:jc w:val="both"/>
        <w:rPr>
          <w:rFonts w:ascii="Tahoma" w:hAnsi="Tahoma" w:cs="Tahoma"/>
        </w:rPr>
      </w:pPr>
      <w:r w:rsidRPr="006B79FC">
        <w:rPr>
          <w:rFonts w:ascii="Tahoma" w:hAnsi="Tahoma" w:cs="Tahoma"/>
        </w:rPr>
        <w:t>RP i Europa z wyłączeniem szkód kradzieżowych powstałych na terytorium Rosji, Białorusi, Ukrainy i Mołdawii.</w:t>
      </w:r>
    </w:p>
    <w:p w:rsidR="00A70E0C" w:rsidRPr="006B79FC" w:rsidRDefault="00A70E0C" w:rsidP="00F639EF">
      <w:pPr>
        <w:ind w:left="709"/>
        <w:jc w:val="both"/>
        <w:rPr>
          <w:rFonts w:ascii="Tahoma" w:hAnsi="Tahoma" w:cs="Tahoma"/>
        </w:rPr>
      </w:pPr>
    </w:p>
    <w:p w:rsidR="00F639EF" w:rsidRPr="006B79FC" w:rsidRDefault="00F639EF" w:rsidP="00CC6AF3">
      <w:pPr>
        <w:ind w:left="709"/>
        <w:jc w:val="both"/>
        <w:rPr>
          <w:rFonts w:ascii="Tahoma" w:hAnsi="Tahoma" w:cs="Tahoma"/>
        </w:rPr>
      </w:pPr>
      <w:r w:rsidRPr="006B79FC">
        <w:rPr>
          <w:rFonts w:ascii="Tahoma" w:hAnsi="Tahoma" w:cs="Tahoma"/>
          <w:b/>
          <w:bCs/>
        </w:rPr>
        <w:t xml:space="preserve">Suma ubezpieczenia </w:t>
      </w:r>
    </w:p>
    <w:p w:rsidR="00F639EF" w:rsidRPr="006B79FC" w:rsidRDefault="00F639EF" w:rsidP="00F639EF">
      <w:pPr>
        <w:ind w:left="709" w:hanging="283"/>
        <w:jc w:val="both"/>
        <w:rPr>
          <w:rFonts w:ascii="Tahoma" w:hAnsi="Tahoma" w:cs="Tahoma"/>
          <w:b/>
        </w:rPr>
      </w:pPr>
      <w:r w:rsidRPr="006B79FC">
        <w:rPr>
          <w:rFonts w:ascii="Tahoma" w:hAnsi="Tahoma" w:cs="Tahoma"/>
        </w:rPr>
        <w:t>-</w:t>
      </w:r>
      <w:r w:rsidRPr="006B79FC">
        <w:rPr>
          <w:rFonts w:ascii="Tahoma" w:hAnsi="Tahoma" w:cs="Tahoma"/>
        </w:rPr>
        <w:tab/>
        <w:t xml:space="preserve">uwzględnia kwotę podatku VAT oraz wartość wyposażenia dodatkowego, </w:t>
      </w:r>
    </w:p>
    <w:p w:rsidR="00F639EF" w:rsidRPr="006B79FC" w:rsidRDefault="00F639EF" w:rsidP="00F639EF">
      <w:pPr>
        <w:ind w:left="709" w:hanging="283"/>
        <w:jc w:val="both"/>
        <w:rPr>
          <w:rFonts w:ascii="Tahoma" w:hAnsi="Tahoma" w:cs="Tahoma"/>
        </w:rPr>
      </w:pPr>
      <w:r w:rsidRPr="006B79FC">
        <w:rPr>
          <w:rFonts w:ascii="Tahoma" w:hAnsi="Tahoma" w:cs="Tahoma"/>
        </w:rPr>
        <w:t xml:space="preserve">-    ustalana jest indywidualnie dla każdego pojazdu na podstawie wartości rynkowej przed rozpoczęciem okresu ubezpieczenia (wyceny dokonuje Broker na podstawie komputerowego systemu wyceny pojazdów </w:t>
      </w:r>
      <w:proofErr w:type="spellStart"/>
      <w:r w:rsidRPr="006B79FC">
        <w:rPr>
          <w:rFonts w:ascii="Tahoma" w:hAnsi="Tahoma" w:cs="Tahoma"/>
        </w:rPr>
        <w:t>Info-Ekspert</w:t>
      </w:r>
      <w:proofErr w:type="spellEnd"/>
      <w:r w:rsidRPr="006B79FC">
        <w:rPr>
          <w:rFonts w:ascii="Tahoma" w:hAnsi="Tahoma" w:cs="Tahoma"/>
        </w:rPr>
        <w:t xml:space="preserve"> lub indywidualnej wyceny pojazdu) lub faktury zakupu dla pojazdów fabrycznie nowych lub sprowadzonych z zagranicy,</w:t>
      </w:r>
    </w:p>
    <w:p w:rsidR="00F639EF" w:rsidRPr="006B79FC" w:rsidRDefault="00F639EF" w:rsidP="00F639EF">
      <w:pPr>
        <w:ind w:left="709" w:hanging="283"/>
        <w:jc w:val="both"/>
        <w:rPr>
          <w:rFonts w:ascii="Tahoma" w:hAnsi="Tahoma" w:cs="Tahoma"/>
          <w:b/>
        </w:rPr>
      </w:pPr>
      <w:r w:rsidRPr="006B79FC">
        <w:rPr>
          <w:rFonts w:ascii="Tahoma" w:hAnsi="Tahoma" w:cs="Tahoma"/>
        </w:rPr>
        <w:t>-</w:t>
      </w:r>
      <w:r w:rsidRPr="006B79FC">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F639EF" w:rsidRDefault="00F639EF" w:rsidP="00F639EF">
      <w:pPr>
        <w:ind w:left="709" w:hanging="283"/>
        <w:jc w:val="both"/>
        <w:rPr>
          <w:rFonts w:ascii="Tahoma" w:hAnsi="Tahoma" w:cs="Tahoma"/>
        </w:rPr>
      </w:pPr>
      <w:r>
        <w:rPr>
          <w:rFonts w:ascii="Tahoma" w:hAnsi="Tahoma" w:cs="Tahoma"/>
        </w:rPr>
        <w:t>-    franszyza zniesiona/wykupiona</w:t>
      </w:r>
    </w:p>
    <w:p w:rsidR="00F639EF" w:rsidRDefault="00F639EF" w:rsidP="00F639EF">
      <w:pPr>
        <w:ind w:left="709" w:hanging="283"/>
        <w:jc w:val="both"/>
        <w:rPr>
          <w:rFonts w:ascii="Tahoma" w:hAnsi="Tahoma" w:cs="Tahoma"/>
        </w:rPr>
      </w:pPr>
      <w:r>
        <w:rPr>
          <w:rFonts w:ascii="Tahoma" w:hAnsi="Tahoma" w:cs="Tahoma"/>
        </w:rPr>
        <w:t>-    amortyzacja części – zniesiona/wykupiona</w:t>
      </w:r>
    </w:p>
    <w:p w:rsidR="00F639EF" w:rsidRDefault="00F639EF" w:rsidP="00F639EF">
      <w:pPr>
        <w:ind w:left="426"/>
        <w:jc w:val="both"/>
        <w:rPr>
          <w:rFonts w:ascii="Tahoma" w:hAnsi="Tahoma" w:cs="Tahoma"/>
        </w:rPr>
      </w:pPr>
      <w:r w:rsidRPr="001070F9">
        <w:rPr>
          <w:rFonts w:ascii="Tahoma" w:hAnsi="Tahoma" w:cs="Tahoma"/>
        </w:rPr>
        <w:t> </w:t>
      </w:r>
    </w:p>
    <w:p w:rsidR="00F639EF" w:rsidRDefault="00F639EF" w:rsidP="00F639EF">
      <w:pPr>
        <w:ind w:left="426"/>
        <w:jc w:val="both"/>
        <w:rPr>
          <w:rFonts w:ascii="Tahoma" w:hAnsi="Tahoma" w:cs="Tahoma"/>
        </w:rPr>
      </w:pPr>
    </w:p>
    <w:p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F639EF" w:rsidRPr="00DB3533" w:rsidRDefault="00F639EF" w:rsidP="00F639EF">
      <w:pPr>
        <w:ind w:left="709" w:hanging="283"/>
        <w:jc w:val="both"/>
        <w:rPr>
          <w:rFonts w:ascii="Tahoma" w:hAnsi="Tahoma" w:cs="Tahoma"/>
        </w:rPr>
      </w:pPr>
      <w:r w:rsidRPr="00DB3533">
        <w:rPr>
          <w:rFonts w:ascii="Tahoma" w:hAnsi="Tahoma" w:cs="Tahoma"/>
        </w:rPr>
        <w:lastRenderedPageBreak/>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F639EF" w:rsidRDefault="00F639EF" w:rsidP="00F639EF">
      <w:pPr>
        <w:pStyle w:val="Nagwek3"/>
        <w:ind w:left="66"/>
        <w:rPr>
          <w:rFonts w:ascii="Tahoma" w:hAnsi="Tahoma" w:cs="Tahoma"/>
          <w:sz w:val="20"/>
        </w:rPr>
      </w:pPr>
    </w:p>
    <w:p w:rsidR="00F639EF" w:rsidRPr="00471D05" w:rsidRDefault="00F639EF" w:rsidP="00F639EF">
      <w:pPr>
        <w:pStyle w:val="Wcicienormalne"/>
      </w:pPr>
    </w:p>
    <w:p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F639EF" w:rsidRPr="00F576F1" w:rsidRDefault="00F639EF" w:rsidP="00F639EF">
      <w:pPr>
        <w:ind w:left="491"/>
        <w:jc w:val="both"/>
        <w:rPr>
          <w:rFonts w:ascii="Tahoma" w:hAnsi="Tahoma" w:cs="Tahoma"/>
        </w:rPr>
      </w:pPr>
      <w:r w:rsidRPr="00F576F1">
        <w:rPr>
          <w:rFonts w:ascii="Tahoma" w:hAnsi="Tahoma" w:cs="Tahoma"/>
        </w:rPr>
        <w:t> </w:t>
      </w:r>
    </w:p>
    <w:p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F639EF" w:rsidRPr="00F576F1" w:rsidRDefault="00F639EF" w:rsidP="00F639EF">
      <w:pPr>
        <w:ind w:left="709"/>
        <w:jc w:val="both"/>
        <w:rPr>
          <w:rFonts w:ascii="Tahoma" w:hAnsi="Tahoma" w:cs="Tahoma"/>
        </w:rPr>
      </w:pPr>
      <w:r w:rsidRPr="00F576F1">
        <w:rPr>
          <w:rFonts w:ascii="Tahoma" w:hAnsi="Tahoma" w:cs="Tahoma"/>
        </w:rPr>
        <w:t> </w:t>
      </w:r>
    </w:p>
    <w:p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F639EF" w:rsidRPr="00F576F1" w:rsidRDefault="00F639EF" w:rsidP="00F639EF">
      <w:pPr>
        <w:ind w:left="709"/>
        <w:jc w:val="both"/>
        <w:rPr>
          <w:rFonts w:ascii="Tahoma" w:hAnsi="Tahoma" w:cs="Tahoma"/>
        </w:rPr>
      </w:pPr>
      <w:r w:rsidRPr="00F576F1">
        <w:rPr>
          <w:rFonts w:ascii="Tahoma" w:hAnsi="Tahoma" w:cs="Tahoma"/>
        </w:rPr>
        <w:t> </w:t>
      </w:r>
    </w:p>
    <w:p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F639EF" w:rsidRPr="00471D05" w:rsidRDefault="00F639EF" w:rsidP="00F639EF">
      <w:pPr>
        <w:rPr>
          <w:rFonts w:ascii="Tahoma" w:hAnsi="Tahoma" w:cs="Tahoma"/>
          <w:b/>
          <w:bCs/>
        </w:rPr>
      </w:pPr>
      <w:r w:rsidRPr="00471D05">
        <w:rPr>
          <w:rFonts w:ascii="Tahoma" w:hAnsi="Tahoma" w:cs="Tahoma"/>
          <w:b/>
          <w:bCs/>
        </w:rPr>
        <w:t> </w:t>
      </w:r>
    </w:p>
    <w:p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rsidR="00F639EF" w:rsidRDefault="00F639EF" w:rsidP="00F639EF">
      <w:pPr>
        <w:rPr>
          <w:rFonts w:ascii="Tahoma" w:hAnsi="Tahoma" w:cs="Tahoma"/>
        </w:rPr>
      </w:pPr>
    </w:p>
    <w:p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rsidR="00F639EF" w:rsidRPr="008738A0" w:rsidRDefault="00F639EF" w:rsidP="00F639EF">
      <w:pPr>
        <w:rPr>
          <w:rFonts w:ascii="Tahoma" w:hAnsi="Tahoma" w:cs="Tahoma"/>
        </w:rPr>
      </w:pPr>
    </w:p>
    <w:p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F639EF" w:rsidRDefault="00F639EF" w:rsidP="00F639EF">
      <w:pPr>
        <w:ind w:left="709"/>
        <w:jc w:val="both"/>
        <w:rPr>
          <w:rFonts w:ascii="Tahoma" w:hAnsi="Tahoma" w:cs="Tahoma"/>
          <w:b/>
          <w:bCs/>
        </w:rPr>
      </w:pPr>
    </w:p>
    <w:p w:rsidR="00F639EF" w:rsidRPr="00B71608" w:rsidRDefault="00F639EF" w:rsidP="00F639EF">
      <w:pPr>
        <w:ind w:left="709"/>
        <w:jc w:val="both"/>
        <w:rPr>
          <w:rFonts w:ascii="Tahoma" w:hAnsi="Tahoma" w:cs="Tahoma"/>
          <w:bCs/>
        </w:rPr>
      </w:pPr>
      <w:r w:rsidRPr="002A4EC1">
        <w:rPr>
          <w:rFonts w:ascii="Tahoma" w:hAnsi="Tahoma" w:cs="Tahoma"/>
          <w:b/>
          <w:bCs/>
        </w:rPr>
        <w:t xml:space="preserve">Zakres ubezpieczenia </w:t>
      </w:r>
      <w:r w:rsidR="00E20CC3" w:rsidRPr="006B79FC">
        <w:rPr>
          <w:rFonts w:ascii="Tahoma" w:hAnsi="Tahoma" w:cs="Tahoma"/>
          <w:bCs/>
        </w:rPr>
        <w:t xml:space="preserve">(minimalny wymagany, </w:t>
      </w:r>
      <w:r w:rsidR="00B71608" w:rsidRPr="006B79FC">
        <w:rPr>
          <w:rFonts w:ascii="Tahoma" w:hAnsi="Tahoma" w:cs="Tahoma"/>
          <w:bCs/>
        </w:rPr>
        <w:t>pozostałe świadczenia i warunki zgodnie z OWU</w:t>
      </w:r>
      <w:r w:rsidR="00E20CC3" w:rsidRPr="006B79FC">
        <w:rPr>
          <w:rFonts w:ascii="Tahoma" w:hAnsi="Tahoma" w:cs="Tahoma"/>
          <w:bCs/>
        </w:rPr>
        <w:t>)</w:t>
      </w:r>
    </w:p>
    <w:p w:rsidR="0088525E" w:rsidRPr="0088525E" w:rsidRDefault="0088525E" w:rsidP="0088525E">
      <w:pPr>
        <w:jc w:val="both"/>
        <w:rPr>
          <w:rFonts w:ascii="Tahoma" w:hAnsi="Tahoma" w:cs="Tahoma"/>
          <w:u w:val="single"/>
        </w:rPr>
      </w:pPr>
    </w:p>
    <w:p w:rsidR="00F639EF" w:rsidRPr="004C35AA" w:rsidRDefault="00F639EF" w:rsidP="00F639EF">
      <w:pPr>
        <w:ind w:left="709"/>
        <w:jc w:val="both"/>
        <w:rPr>
          <w:rFonts w:ascii="Tahoma" w:hAnsi="Tahoma" w:cs="Tahoma"/>
        </w:rPr>
      </w:pPr>
      <w:r w:rsidRPr="004C35AA">
        <w:rPr>
          <w:rFonts w:ascii="Tahoma" w:hAnsi="Tahoma" w:cs="Tahoma"/>
        </w:rPr>
        <w:t xml:space="preserve">Ubezpieczenie </w:t>
      </w:r>
      <w:proofErr w:type="spellStart"/>
      <w:r w:rsidRPr="004C35AA">
        <w:rPr>
          <w:rFonts w:ascii="Tahoma" w:hAnsi="Tahoma" w:cs="Tahoma"/>
        </w:rPr>
        <w:t>assistance</w:t>
      </w:r>
      <w:proofErr w:type="spellEnd"/>
      <w:r w:rsidRPr="004C35AA">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4C35AA">
        <w:rPr>
          <w:rFonts w:ascii="Tahoma" w:hAnsi="Tahoma" w:cs="Tahoma"/>
        </w:rPr>
        <w:t>assistance</w:t>
      </w:r>
      <w:proofErr w:type="spellEnd"/>
      <w:r w:rsidRPr="004C35AA">
        <w:rPr>
          <w:rFonts w:ascii="Tahoma" w:hAnsi="Tahoma" w:cs="Tahoma"/>
        </w:rPr>
        <w:t>), polegającą m.in. na zorganizowaniu i pokryciu koszów:</w:t>
      </w:r>
    </w:p>
    <w:p w:rsidR="00F639EF" w:rsidRPr="006B79FC" w:rsidRDefault="00F639EF" w:rsidP="004654C0">
      <w:pPr>
        <w:pStyle w:val="Akapitzlist"/>
        <w:numPr>
          <w:ilvl w:val="0"/>
          <w:numId w:val="85"/>
        </w:numPr>
        <w:ind w:left="993" w:hanging="284"/>
        <w:jc w:val="both"/>
        <w:rPr>
          <w:rFonts w:ascii="Tahoma" w:hAnsi="Tahoma" w:cs="Tahoma"/>
          <w:sz w:val="20"/>
          <w:szCs w:val="20"/>
        </w:rPr>
      </w:pPr>
      <w:r w:rsidRPr="006B79FC">
        <w:rPr>
          <w:rFonts w:ascii="Tahoma" w:hAnsi="Tahoma" w:cs="Tahoma"/>
          <w:sz w:val="20"/>
          <w:szCs w:val="20"/>
        </w:rPr>
        <w:t xml:space="preserve">naprawy na miejscu zdarzenia (bez kosztu zakupu części), </w:t>
      </w:r>
    </w:p>
    <w:p w:rsidR="00F639EF" w:rsidRPr="006B79FC" w:rsidRDefault="00F639EF" w:rsidP="004654C0">
      <w:pPr>
        <w:pStyle w:val="Akapitzlist"/>
        <w:numPr>
          <w:ilvl w:val="0"/>
          <w:numId w:val="85"/>
        </w:numPr>
        <w:ind w:left="993" w:hanging="284"/>
        <w:jc w:val="both"/>
        <w:rPr>
          <w:rFonts w:ascii="Tahoma" w:hAnsi="Tahoma" w:cs="Tahoma"/>
          <w:sz w:val="20"/>
          <w:szCs w:val="20"/>
        </w:rPr>
      </w:pPr>
      <w:r w:rsidRPr="006B79FC">
        <w:rPr>
          <w:rFonts w:ascii="Tahoma" w:hAnsi="Tahoma" w:cs="Tahoma"/>
          <w:sz w:val="20"/>
          <w:szCs w:val="20"/>
        </w:rPr>
        <w:t xml:space="preserve">dostarczeniu paliwa (bez kosztu zakupu paliwa), </w:t>
      </w:r>
    </w:p>
    <w:p w:rsidR="00F639EF" w:rsidRPr="006B79FC" w:rsidRDefault="00F639EF" w:rsidP="004654C0">
      <w:pPr>
        <w:pStyle w:val="Akapitzlist"/>
        <w:numPr>
          <w:ilvl w:val="0"/>
          <w:numId w:val="85"/>
        </w:numPr>
        <w:ind w:left="993" w:hanging="284"/>
        <w:jc w:val="both"/>
        <w:rPr>
          <w:rFonts w:ascii="Tahoma" w:hAnsi="Tahoma" w:cs="Tahoma"/>
          <w:sz w:val="20"/>
          <w:szCs w:val="20"/>
        </w:rPr>
      </w:pPr>
      <w:r w:rsidRPr="006B79FC">
        <w:rPr>
          <w:rFonts w:ascii="Tahoma" w:hAnsi="Tahoma" w:cs="Tahoma"/>
          <w:sz w:val="20"/>
          <w:szCs w:val="20"/>
        </w:rPr>
        <w:t xml:space="preserve">pokryciu kosztów holowania do miejsca wskazanego przez ubezpieczonego (limit kilometrów – minimum </w:t>
      </w:r>
      <w:r w:rsidR="00F13FA3">
        <w:rPr>
          <w:rFonts w:ascii="Tahoma" w:hAnsi="Tahoma" w:cs="Tahoma"/>
          <w:sz w:val="20"/>
          <w:szCs w:val="20"/>
        </w:rPr>
        <w:t>2</w:t>
      </w:r>
      <w:r w:rsidRPr="006B79FC">
        <w:rPr>
          <w:rFonts w:ascii="Tahoma" w:hAnsi="Tahoma" w:cs="Tahoma"/>
          <w:sz w:val="20"/>
          <w:szCs w:val="20"/>
        </w:rPr>
        <w:t xml:space="preserve">00 km od miejsca wypadku, awarii na terytorium RP), </w:t>
      </w:r>
    </w:p>
    <w:p w:rsidR="00F639EF" w:rsidRPr="006B79FC" w:rsidRDefault="00F639EF" w:rsidP="004654C0">
      <w:pPr>
        <w:pStyle w:val="Akapitzlist"/>
        <w:numPr>
          <w:ilvl w:val="0"/>
          <w:numId w:val="85"/>
        </w:numPr>
        <w:ind w:left="993" w:hanging="284"/>
        <w:jc w:val="both"/>
        <w:rPr>
          <w:rFonts w:ascii="Tahoma" w:hAnsi="Tahoma" w:cs="Tahoma"/>
          <w:sz w:val="20"/>
          <w:szCs w:val="20"/>
        </w:rPr>
      </w:pPr>
      <w:r w:rsidRPr="006B79FC">
        <w:rPr>
          <w:rFonts w:ascii="Tahoma" w:hAnsi="Tahoma" w:cs="Tahoma"/>
          <w:sz w:val="20"/>
          <w:szCs w:val="20"/>
        </w:rPr>
        <w:t xml:space="preserve">pokrycia kosztów kontynuowania podróży, </w:t>
      </w:r>
    </w:p>
    <w:p w:rsidR="004654C0" w:rsidRPr="006B79FC" w:rsidRDefault="00F639EF" w:rsidP="004654C0">
      <w:pPr>
        <w:pStyle w:val="Akapitzlist"/>
        <w:numPr>
          <w:ilvl w:val="0"/>
          <w:numId w:val="85"/>
        </w:numPr>
        <w:ind w:left="993" w:hanging="284"/>
        <w:jc w:val="both"/>
        <w:rPr>
          <w:rFonts w:ascii="Tahoma" w:hAnsi="Tahoma" w:cs="Tahoma"/>
          <w:sz w:val="20"/>
          <w:szCs w:val="20"/>
        </w:rPr>
      </w:pPr>
      <w:r w:rsidRPr="006B79FC">
        <w:rPr>
          <w:rFonts w:ascii="Tahoma" w:hAnsi="Tahoma" w:cs="Tahoma"/>
          <w:sz w:val="20"/>
          <w:szCs w:val="20"/>
        </w:rPr>
        <w:t>wynajmu samochodu zastępczego</w:t>
      </w:r>
      <w:r w:rsidR="004654C0" w:rsidRPr="006B79FC">
        <w:rPr>
          <w:rFonts w:ascii="Tahoma" w:hAnsi="Tahoma" w:cs="Tahoma"/>
          <w:sz w:val="20"/>
          <w:szCs w:val="20"/>
        </w:rPr>
        <w:t>:</w:t>
      </w:r>
    </w:p>
    <w:p w:rsidR="00DC49EE" w:rsidRPr="006B79FC" w:rsidRDefault="00DC49EE" w:rsidP="00DC49EE">
      <w:pPr>
        <w:pStyle w:val="Akapitzlist"/>
        <w:ind w:left="993"/>
        <w:jc w:val="both"/>
        <w:rPr>
          <w:rFonts w:ascii="Tahoma" w:hAnsi="Tahoma" w:cs="Tahoma"/>
          <w:sz w:val="20"/>
          <w:szCs w:val="20"/>
        </w:rPr>
      </w:pPr>
      <w:r w:rsidRPr="006B79FC">
        <w:rPr>
          <w:rFonts w:ascii="Tahoma" w:hAnsi="Tahoma" w:cs="Tahoma"/>
          <w:sz w:val="20"/>
          <w:szCs w:val="20"/>
        </w:rPr>
        <w:t>- na okres minimum 4 dni w przypadku kradzieży pojazdu,</w:t>
      </w:r>
    </w:p>
    <w:p w:rsidR="00DC49EE" w:rsidRPr="006B79FC" w:rsidRDefault="00DC49EE" w:rsidP="00DC49EE">
      <w:pPr>
        <w:pStyle w:val="Akapitzlist"/>
        <w:ind w:left="993"/>
        <w:jc w:val="both"/>
        <w:rPr>
          <w:rFonts w:ascii="Tahoma" w:hAnsi="Tahoma" w:cs="Tahoma"/>
          <w:sz w:val="20"/>
          <w:szCs w:val="20"/>
        </w:rPr>
      </w:pPr>
      <w:r w:rsidRPr="006B79FC">
        <w:rPr>
          <w:rFonts w:ascii="Tahoma" w:hAnsi="Tahoma" w:cs="Tahoma"/>
          <w:sz w:val="20"/>
          <w:szCs w:val="20"/>
        </w:rPr>
        <w:t xml:space="preserve">- na okres minimum 3 dni </w:t>
      </w:r>
      <w:r w:rsidR="00F639EF" w:rsidRPr="006B79FC">
        <w:rPr>
          <w:rFonts w:ascii="Tahoma" w:hAnsi="Tahoma" w:cs="Tahoma"/>
          <w:sz w:val="20"/>
          <w:szCs w:val="20"/>
        </w:rPr>
        <w:t xml:space="preserve">w przypadku wypadku pojazdu, </w:t>
      </w:r>
    </w:p>
    <w:p w:rsidR="00DC49EE" w:rsidRPr="006B79FC" w:rsidRDefault="00DC49EE" w:rsidP="00DC49EE">
      <w:pPr>
        <w:pStyle w:val="Akapitzlist"/>
        <w:ind w:left="993"/>
        <w:jc w:val="both"/>
        <w:rPr>
          <w:rFonts w:ascii="Tahoma" w:hAnsi="Tahoma" w:cs="Tahoma"/>
          <w:sz w:val="20"/>
          <w:szCs w:val="20"/>
        </w:rPr>
      </w:pPr>
      <w:r w:rsidRPr="006B79FC">
        <w:rPr>
          <w:rFonts w:ascii="Tahoma" w:hAnsi="Tahoma" w:cs="Tahoma"/>
          <w:sz w:val="20"/>
          <w:szCs w:val="20"/>
        </w:rPr>
        <w:t xml:space="preserve">- na okres minimum 1 dnia w przypadku </w:t>
      </w:r>
      <w:r w:rsidR="00F639EF" w:rsidRPr="006B79FC">
        <w:rPr>
          <w:rFonts w:ascii="Tahoma" w:hAnsi="Tahoma" w:cs="Tahoma"/>
          <w:sz w:val="20"/>
          <w:szCs w:val="20"/>
        </w:rPr>
        <w:t>awarii pojazdu</w:t>
      </w:r>
      <w:r w:rsidRPr="006B79FC">
        <w:rPr>
          <w:rFonts w:ascii="Tahoma" w:hAnsi="Tahoma" w:cs="Tahoma"/>
          <w:sz w:val="20"/>
          <w:szCs w:val="20"/>
        </w:rPr>
        <w:t>,</w:t>
      </w:r>
    </w:p>
    <w:p w:rsidR="00A06752" w:rsidRPr="006B79FC" w:rsidRDefault="00A06752" w:rsidP="00DC49EE">
      <w:pPr>
        <w:pStyle w:val="Akapitzlist"/>
        <w:ind w:left="993"/>
        <w:jc w:val="both"/>
        <w:rPr>
          <w:rFonts w:ascii="Tahoma" w:hAnsi="Tahoma" w:cs="Tahoma"/>
          <w:sz w:val="20"/>
          <w:szCs w:val="20"/>
        </w:rPr>
      </w:pPr>
      <w:r w:rsidRPr="006B79FC">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6B79FC">
        <w:rPr>
          <w:rFonts w:ascii="Tahoma" w:hAnsi="Tahoma" w:cs="Tahoma"/>
          <w:sz w:val="20"/>
          <w:szCs w:val="20"/>
        </w:rPr>
        <w:t xml:space="preserve"> </w:t>
      </w:r>
      <w:r w:rsidR="00DC49EE" w:rsidRPr="006B79FC">
        <w:rPr>
          <w:rFonts w:ascii="Tahoma" w:hAnsi="Tahoma" w:cs="Tahoma"/>
          <w:sz w:val="20"/>
          <w:szCs w:val="20"/>
        </w:rPr>
        <w:t>Dodatkowo p</w:t>
      </w:r>
      <w:r w:rsidR="0088525E" w:rsidRPr="006B79FC">
        <w:rPr>
          <w:rFonts w:ascii="Tahoma" w:hAnsi="Tahoma" w:cs="Tahoma"/>
          <w:sz w:val="20"/>
          <w:szCs w:val="20"/>
        </w:rPr>
        <w:t>ojazd zastępczy powinien być o porównywalnej klasie</w:t>
      </w:r>
      <w:r w:rsidR="00702C89" w:rsidRPr="006B79FC">
        <w:rPr>
          <w:rFonts w:ascii="Tahoma" w:hAnsi="Tahoma" w:cs="Tahoma"/>
          <w:sz w:val="20"/>
          <w:szCs w:val="20"/>
        </w:rPr>
        <w:t xml:space="preserve"> (nie wyżej niż klasa B)</w:t>
      </w:r>
      <w:r w:rsidR="0088525E" w:rsidRPr="006B79FC">
        <w:rPr>
          <w:rFonts w:ascii="Tahoma" w:hAnsi="Tahoma" w:cs="Tahoma"/>
          <w:sz w:val="20"/>
          <w:szCs w:val="20"/>
        </w:rPr>
        <w:t>, o tej samej ilości miejsc oraz o porównywalnej pojemności silnika, ładowności pojazdu oraz jego funkcjonalności do pojazdu ubezpieczonego.</w:t>
      </w:r>
    </w:p>
    <w:p w:rsidR="00F639EF" w:rsidRPr="006B79FC" w:rsidRDefault="00F639EF" w:rsidP="00F639EF">
      <w:pPr>
        <w:ind w:left="709"/>
        <w:jc w:val="both"/>
        <w:rPr>
          <w:rFonts w:ascii="Tahoma" w:hAnsi="Tahoma" w:cs="Tahoma"/>
        </w:rPr>
      </w:pPr>
      <w:r w:rsidRPr="006B79FC">
        <w:rPr>
          <w:rFonts w:ascii="Tahoma" w:hAnsi="Tahoma" w:cs="Tahoma"/>
        </w:rPr>
        <w:t>Ubezpieczenie dotyczy pojazdów osobowych, dostawczych i ciężarowych o dopuszczalnej masie całkowitej do 3,5 t, wskazanych w załączniku z wykazem pojazdów do ubezpieczenia w tym wariancie.</w:t>
      </w:r>
    </w:p>
    <w:p w:rsidR="00F639EF" w:rsidRPr="006B79FC" w:rsidRDefault="00F639EF" w:rsidP="00F639EF">
      <w:pPr>
        <w:ind w:left="709"/>
        <w:jc w:val="both"/>
        <w:rPr>
          <w:rFonts w:ascii="Tahoma" w:hAnsi="Tahoma" w:cs="Tahoma"/>
        </w:rPr>
      </w:pPr>
      <w:r w:rsidRPr="006B79FC">
        <w:rPr>
          <w:rFonts w:ascii="Tahoma" w:hAnsi="Tahoma" w:cs="Tahoma"/>
        </w:rPr>
        <w:t>Minimalny zakres terytorialny - RP.</w:t>
      </w:r>
    </w:p>
    <w:p w:rsidR="00F639EF" w:rsidRPr="004D16B9" w:rsidRDefault="00F639EF" w:rsidP="00F639EF">
      <w:pPr>
        <w:ind w:left="709"/>
        <w:jc w:val="both"/>
        <w:rPr>
          <w:rFonts w:ascii="Tahoma" w:hAnsi="Tahoma" w:cs="Tahoma"/>
          <w:color w:val="FF0000"/>
        </w:rPr>
      </w:pPr>
    </w:p>
    <w:p w:rsidR="00A70E0C" w:rsidRDefault="00A70E0C" w:rsidP="001020BF">
      <w:pPr>
        <w:jc w:val="both"/>
        <w:rPr>
          <w:rFonts w:ascii="Tahoma" w:hAnsi="Tahoma" w:cs="Tahoma"/>
        </w:rPr>
      </w:pPr>
    </w:p>
    <w:p w:rsidR="00F639EF" w:rsidRPr="006B79FC" w:rsidRDefault="00F639EF" w:rsidP="00F639EF">
      <w:pPr>
        <w:rPr>
          <w:rFonts w:ascii="Tahoma" w:hAnsi="Tahoma" w:cs="Tahoma"/>
          <w:b/>
          <w:u w:val="single"/>
        </w:rPr>
      </w:pPr>
      <w:r w:rsidRPr="006B79FC">
        <w:rPr>
          <w:rFonts w:ascii="Tahoma" w:hAnsi="Tahoma" w:cs="Tahoma"/>
          <w:b/>
          <w:u w:val="single"/>
        </w:rPr>
        <w:t xml:space="preserve">Część III Zamówienia </w:t>
      </w:r>
    </w:p>
    <w:p w:rsidR="00F639EF" w:rsidRDefault="00F639EF" w:rsidP="00F639EF">
      <w:pPr>
        <w:ind w:left="709"/>
        <w:jc w:val="both"/>
        <w:rPr>
          <w:rFonts w:ascii="Tahoma" w:hAnsi="Tahoma" w:cs="Tahoma"/>
        </w:rPr>
      </w:pPr>
    </w:p>
    <w:p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6B79FC">
        <w:rPr>
          <w:rFonts w:ascii="Tahoma" w:hAnsi="Tahoma" w:cs="Tahoma"/>
          <w:b/>
          <w:sz w:val="22"/>
          <w:szCs w:val="22"/>
        </w:rPr>
        <w:t xml:space="preserve">29.04.2020 r. </w:t>
      </w:r>
      <w:r w:rsidRPr="004D16B9">
        <w:rPr>
          <w:rFonts w:ascii="Tahoma" w:hAnsi="Tahoma" w:cs="Tahoma"/>
          <w:b/>
          <w:sz w:val="22"/>
          <w:szCs w:val="22"/>
        </w:rPr>
        <w:t xml:space="preserve"> do </w:t>
      </w:r>
      <w:r w:rsidR="006B79FC">
        <w:rPr>
          <w:rFonts w:ascii="Tahoma" w:hAnsi="Tahoma" w:cs="Tahoma"/>
          <w:b/>
          <w:sz w:val="22"/>
          <w:szCs w:val="22"/>
        </w:rPr>
        <w:t>28.04.2023 r.</w:t>
      </w:r>
    </w:p>
    <w:p w:rsidR="00F639EF" w:rsidRPr="006B79FC" w:rsidRDefault="00F639EF" w:rsidP="00F639EF">
      <w:pPr>
        <w:ind w:left="709"/>
        <w:jc w:val="both"/>
        <w:rPr>
          <w:rFonts w:ascii="Tahoma" w:hAnsi="Tahoma" w:cs="Tahoma"/>
        </w:rPr>
      </w:pPr>
    </w:p>
    <w:p w:rsidR="00F639EF" w:rsidRPr="006B79FC" w:rsidRDefault="00F639EF" w:rsidP="00F639EF">
      <w:pPr>
        <w:pStyle w:val="Nagwek3"/>
        <w:ind w:left="0"/>
        <w:jc w:val="both"/>
        <w:rPr>
          <w:rFonts w:ascii="Tahoma" w:hAnsi="Tahoma" w:cs="Tahoma"/>
          <w:sz w:val="20"/>
        </w:rPr>
      </w:pPr>
      <w:r w:rsidRPr="006B79FC">
        <w:rPr>
          <w:rFonts w:ascii="Tahoma" w:hAnsi="Tahoma" w:cs="Tahoma"/>
          <w:sz w:val="20"/>
        </w:rPr>
        <w:t xml:space="preserve">UBEZPIECZENIE NNW CZŁONKÓW OCHOTNICZEJ STRAŻY POŻARNEJ </w:t>
      </w:r>
    </w:p>
    <w:p w:rsidR="00F639EF" w:rsidRPr="006B79FC" w:rsidRDefault="00F639EF" w:rsidP="00F639EF">
      <w:pPr>
        <w:ind w:firstLine="426"/>
        <w:jc w:val="both"/>
        <w:rPr>
          <w:rFonts w:ascii="Tahoma" w:hAnsi="Tahoma" w:cs="Tahoma"/>
          <w:b/>
        </w:rPr>
      </w:pPr>
    </w:p>
    <w:p w:rsidR="00F639EF" w:rsidRPr="006B79FC" w:rsidRDefault="00F639EF" w:rsidP="00F639EF">
      <w:pPr>
        <w:ind w:left="284"/>
        <w:jc w:val="both"/>
        <w:rPr>
          <w:rFonts w:ascii="Tahoma" w:hAnsi="Tahoma" w:cs="Tahoma"/>
        </w:rPr>
      </w:pPr>
      <w:r w:rsidRPr="006B79FC">
        <w:rPr>
          <w:rFonts w:ascii="Tahoma" w:hAnsi="Tahoma" w:cs="Tahoma"/>
          <w:u w:val="single"/>
        </w:rPr>
        <w:lastRenderedPageBreak/>
        <w:t>I. Zakres ubezpieczenia:</w:t>
      </w:r>
      <w:r w:rsidRPr="006B79FC">
        <w:rPr>
          <w:rFonts w:ascii="Tahoma" w:hAnsi="Tahoma" w:cs="Tahoma"/>
        </w:rPr>
        <w:t xml:space="preserve"> zgodnie z wymogami Ustawy z dnia 24 sierpnia 1991 r. o ochronie przeciwpożarowej (Dz. U. z 201</w:t>
      </w:r>
      <w:r w:rsidR="009D6113" w:rsidRPr="006B79FC">
        <w:rPr>
          <w:rFonts w:ascii="Tahoma" w:hAnsi="Tahoma" w:cs="Tahoma"/>
        </w:rPr>
        <w:t>9</w:t>
      </w:r>
      <w:r w:rsidRPr="006B79FC">
        <w:rPr>
          <w:rFonts w:ascii="Tahoma" w:hAnsi="Tahoma" w:cs="Tahoma"/>
        </w:rPr>
        <w:t xml:space="preserve"> r., poz. </w:t>
      </w:r>
      <w:r w:rsidR="009D6113" w:rsidRPr="006B79FC">
        <w:rPr>
          <w:rFonts w:ascii="Tahoma" w:hAnsi="Tahoma" w:cs="Tahoma"/>
        </w:rPr>
        <w:t>1372</w:t>
      </w:r>
      <w:r w:rsidR="001F189E" w:rsidRPr="006B79FC">
        <w:rPr>
          <w:rFonts w:ascii="Tahoma" w:hAnsi="Tahoma" w:cs="Tahoma"/>
        </w:rPr>
        <w:t xml:space="preserve"> z </w:t>
      </w:r>
      <w:proofErr w:type="spellStart"/>
      <w:r w:rsidR="001F189E" w:rsidRPr="006B79FC">
        <w:rPr>
          <w:rFonts w:ascii="Tahoma" w:hAnsi="Tahoma" w:cs="Tahoma"/>
        </w:rPr>
        <w:t>późn</w:t>
      </w:r>
      <w:proofErr w:type="spellEnd"/>
      <w:r w:rsidR="001F189E" w:rsidRPr="006B79FC">
        <w:rPr>
          <w:rFonts w:ascii="Tahoma" w:hAnsi="Tahoma" w:cs="Tahoma"/>
        </w:rPr>
        <w:t>. zm.</w:t>
      </w:r>
      <w:r w:rsidRPr="006B79FC">
        <w:rPr>
          <w:rFonts w:ascii="Tahoma" w:hAnsi="Tahoma" w:cs="Tahoma"/>
        </w:rPr>
        <w:t>)</w:t>
      </w:r>
      <w:r w:rsidR="009D6113" w:rsidRPr="006B79FC">
        <w:rPr>
          <w:rFonts w:ascii="Tahoma" w:hAnsi="Tahoma" w:cs="Tahoma"/>
        </w:rPr>
        <w:t>, zwana dalej Ustawą.</w:t>
      </w:r>
    </w:p>
    <w:p w:rsidR="009D6113" w:rsidRPr="006B79FC" w:rsidRDefault="009D6113" w:rsidP="00F639EF">
      <w:pPr>
        <w:ind w:left="284"/>
        <w:jc w:val="both"/>
        <w:rPr>
          <w:rFonts w:ascii="Tahoma" w:hAnsi="Tahoma" w:cs="Tahoma"/>
        </w:rPr>
      </w:pPr>
    </w:p>
    <w:p w:rsidR="00F639EF" w:rsidRPr="006B79FC" w:rsidRDefault="00F639EF" w:rsidP="00F639EF">
      <w:pPr>
        <w:ind w:left="284"/>
        <w:jc w:val="both"/>
        <w:rPr>
          <w:rFonts w:ascii="Tahoma" w:hAnsi="Tahoma" w:cs="Tahoma"/>
        </w:rPr>
      </w:pPr>
      <w:r w:rsidRPr="006B79FC">
        <w:rPr>
          <w:rFonts w:ascii="Tahoma" w:hAnsi="Tahoma" w:cs="Tahoma"/>
        </w:rPr>
        <w:t>Czas odpowiedzialności: członek ochotniczej straży pożarnej jest objęty ochroną w związku z udziałem w działaniach ratowniczych lub ćwiczeniach</w:t>
      </w:r>
      <w:r w:rsidR="009D6113" w:rsidRPr="006B79FC">
        <w:rPr>
          <w:rFonts w:ascii="Tahoma" w:hAnsi="Tahoma" w:cs="Tahoma"/>
        </w:rPr>
        <w:t xml:space="preserve"> </w:t>
      </w:r>
      <w:r w:rsidR="009D6113" w:rsidRPr="006B79FC">
        <w:rPr>
          <w:rFonts w:ascii="Tahoma" w:eastAsia="Tahoma" w:hAnsi="Tahoma" w:cs="Tahoma"/>
        </w:rPr>
        <w:t>(w tym zawodach strażackich)</w:t>
      </w:r>
      <w:r w:rsidRPr="006B79FC">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6B79FC">
        <w:rPr>
          <w:rFonts w:ascii="Tahoma" w:hAnsi="Tahoma" w:cs="Tahoma"/>
        </w:rPr>
        <w:t xml:space="preserve">powstały w związku z udziałem w </w:t>
      </w:r>
      <w:r w:rsidRPr="006B79FC">
        <w:rPr>
          <w:rFonts w:ascii="Tahoma" w:hAnsi="Tahoma" w:cs="Tahoma"/>
        </w:rPr>
        <w:t>działaniach ratowniczych. W przypadku ćwiczeń ochrona ubezpieczeniowa obejmuje udział w ćwiczeniach jak również drogę z bazy (remizy OSP) na ćwiczenia oraz drogę powrotną.</w:t>
      </w:r>
    </w:p>
    <w:p w:rsidR="00F639EF" w:rsidRPr="006B79FC" w:rsidRDefault="00F639EF" w:rsidP="00F639EF">
      <w:pPr>
        <w:jc w:val="both"/>
        <w:rPr>
          <w:rFonts w:ascii="Tahoma" w:hAnsi="Tahoma" w:cs="Tahoma"/>
        </w:rPr>
      </w:pPr>
    </w:p>
    <w:p w:rsidR="00F639EF" w:rsidRPr="006B79FC" w:rsidRDefault="00F639EF" w:rsidP="00F639EF">
      <w:pPr>
        <w:ind w:firstLine="284"/>
        <w:jc w:val="both"/>
        <w:rPr>
          <w:rFonts w:ascii="Tahoma" w:hAnsi="Tahoma" w:cs="Tahoma"/>
        </w:rPr>
      </w:pPr>
      <w:r w:rsidRPr="006B79FC">
        <w:rPr>
          <w:rFonts w:ascii="Tahoma" w:hAnsi="Tahoma" w:cs="Tahoma"/>
        </w:rPr>
        <w:t>Rodzaje odszkodowań (świadczeń):</w:t>
      </w:r>
    </w:p>
    <w:p w:rsidR="00F639EF" w:rsidRPr="006B79FC" w:rsidRDefault="00F639EF" w:rsidP="00F639EF">
      <w:pPr>
        <w:widowControl w:val="0"/>
        <w:spacing w:before="60"/>
        <w:ind w:left="360"/>
        <w:jc w:val="both"/>
        <w:rPr>
          <w:rFonts w:ascii="Tahoma" w:hAnsi="Tahoma" w:cs="Tahoma"/>
        </w:rPr>
      </w:pPr>
      <w:r w:rsidRPr="006B79FC">
        <w:rPr>
          <w:rFonts w:ascii="Tahoma" w:hAnsi="Tahoma" w:cs="Tahoma"/>
        </w:rPr>
        <w:t>- jednorazowe odszkodowanie w razie doznania trwałego (stałego) lub długotrwałego uszczerbku na zdrowiu</w:t>
      </w:r>
      <w:r w:rsidR="009D6113" w:rsidRPr="006B79FC">
        <w:rPr>
          <w:rFonts w:ascii="Tahoma" w:hAnsi="Tahoma" w:cs="Tahoma"/>
        </w:rPr>
        <w:t xml:space="preserve"> (art. 26 ust. 1 </w:t>
      </w:r>
      <w:proofErr w:type="spellStart"/>
      <w:r w:rsidR="009D6113" w:rsidRPr="006B79FC">
        <w:rPr>
          <w:rFonts w:ascii="Tahoma" w:hAnsi="Tahoma" w:cs="Tahoma"/>
        </w:rPr>
        <w:t>pkt</w:t>
      </w:r>
      <w:proofErr w:type="spellEnd"/>
      <w:r w:rsidR="009D6113" w:rsidRPr="006B79FC">
        <w:rPr>
          <w:rFonts w:ascii="Tahoma" w:hAnsi="Tahoma" w:cs="Tahoma"/>
        </w:rPr>
        <w:t xml:space="preserve"> 1 Ustawy)</w:t>
      </w:r>
      <w:r w:rsidRPr="006B79FC">
        <w:rPr>
          <w:rFonts w:ascii="Tahoma" w:hAnsi="Tahoma" w:cs="Tahoma"/>
        </w:rPr>
        <w:t>;</w:t>
      </w:r>
    </w:p>
    <w:p w:rsidR="00F639EF" w:rsidRPr="006B79FC" w:rsidRDefault="00F639EF" w:rsidP="00F639EF">
      <w:pPr>
        <w:spacing w:before="60"/>
        <w:ind w:left="360"/>
        <w:jc w:val="both"/>
        <w:rPr>
          <w:rFonts w:ascii="Tahoma" w:hAnsi="Tahoma" w:cs="Tahoma"/>
        </w:rPr>
      </w:pPr>
      <w:r w:rsidRPr="006B79FC">
        <w:rPr>
          <w:rFonts w:ascii="Tahoma" w:hAnsi="Tahoma" w:cs="Tahoma"/>
        </w:rPr>
        <w:t>- jednorazowe odszkodowanie z tytułu śmierci ubezpieczonego</w:t>
      </w:r>
      <w:r w:rsidR="009D6113" w:rsidRPr="006B79FC">
        <w:rPr>
          <w:rFonts w:ascii="Tahoma" w:hAnsi="Tahoma" w:cs="Tahoma"/>
        </w:rPr>
        <w:t xml:space="preserve"> (art. 26 ust. 2 </w:t>
      </w:r>
      <w:proofErr w:type="spellStart"/>
      <w:r w:rsidR="009D6113" w:rsidRPr="006B79FC">
        <w:rPr>
          <w:rFonts w:ascii="Tahoma" w:hAnsi="Tahoma" w:cs="Tahoma"/>
        </w:rPr>
        <w:t>pkt</w:t>
      </w:r>
      <w:proofErr w:type="spellEnd"/>
      <w:r w:rsidR="009D6113" w:rsidRPr="006B79FC">
        <w:rPr>
          <w:rFonts w:ascii="Tahoma" w:hAnsi="Tahoma" w:cs="Tahoma"/>
        </w:rPr>
        <w:t xml:space="preserve"> 1 Ustawy)</w:t>
      </w:r>
      <w:r w:rsidRPr="006B79FC">
        <w:rPr>
          <w:rFonts w:ascii="Tahoma" w:hAnsi="Tahoma" w:cs="Tahoma"/>
        </w:rPr>
        <w:t>;</w:t>
      </w:r>
    </w:p>
    <w:p w:rsidR="00F639EF" w:rsidRPr="006B79FC" w:rsidRDefault="00F639EF" w:rsidP="00F639EF">
      <w:pPr>
        <w:spacing w:before="60"/>
        <w:ind w:left="360"/>
        <w:jc w:val="both"/>
        <w:rPr>
          <w:rFonts w:ascii="Tahoma" w:hAnsi="Tahoma" w:cs="Tahoma"/>
        </w:rPr>
      </w:pPr>
      <w:r w:rsidRPr="006B79FC">
        <w:rPr>
          <w:rFonts w:ascii="Tahoma" w:hAnsi="Tahoma" w:cs="Tahoma"/>
        </w:rPr>
        <w:t>- rekompensata za każdy dzień niezdolności do pracy w wysokości 1/30 mini</w:t>
      </w:r>
      <w:r w:rsidR="009D6113" w:rsidRPr="006B79FC">
        <w:rPr>
          <w:rFonts w:ascii="Tahoma" w:hAnsi="Tahoma" w:cs="Tahoma"/>
        </w:rPr>
        <w:t>malnego wynagrodzenia za pracę (art. 26a ust. 1-3 Ustawy)</w:t>
      </w:r>
    </w:p>
    <w:p w:rsidR="00F639EF" w:rsidRPr="006B79FC" w:rsidRDefault="00F639EF" w:rsidP="00F639EF">
      <w:pPr>
        <w:ind w:firstLine="709"/>
        <w:jc w:val="both"/>
        <w:rPr>
          <w:rFonts w:ascii="Tahoma" w:hAnsi="Tahoma" w:cs="Tahoma"/>
        </w:rPr>
      </w:pPr>
    </w:p>
    <w:p w:rsidR="00F639EF" w:rsidRPr="006B79FC" w:rsidRDefault="00F639EF" w:rsidP="00F639EF">
      <w:pPr>
        <w:tabs>
          <w:tab w:val="left" w:pos="3544"/>
          <w:tab w:val="left" w:pos="3828"/>
        </w:tabs>
        <w:ind w:left="284"/>
        <w:jc w:val="both"/>
        <w:rPr>
          <w:rFonts w:ascii="Tahoma" w:hAnsi="Tahoma" w:cs="Tahoma"/>
        </w:rPr>
      </w:pPr>
      <w:r w:rsidRPr="006B79FC">
        <w:rPr>
          <w:rFonts w:ascii="Tahoma" w:hAnsi="Tahoma" w:cs="Tahoma"/>
        </w:rPr>
        <w:t xml:space="preserve">Wysokość jednorazowych odszkodowań zgodnie z przepisami Ustawy z dnia 30 października 2002 r. </w:t>
      </w:r>
      <w:r w:rsidRPr="006B79FC">
        <w:rPr>
          <w:rFonts w:ascii="Tahoma" w:hAnsi="Tahoma" w:cs="Tahoma"/>
        </w:rPr>
        <w:br/>
        <w:t>o ubezpieczeniu społecznym z tytułu wypadków przy pracy i chorób zawodowych (Dz. U. z 201</w:t>
      </w:r>
      <w:r w:rsidR="009D6113" w:rsidRPr="006B79FC">
        <w:rPr>
          <w:rFonts w:ascii="Tahoma" w:hAnsi="Tahoma" w:cs="Tahoma"/>
        </w:rPr>
        <w:t>9</w:t>
      </w:r>
      <w:r w:rsidRPr="006B79FC">
        <w:rPr>
          <w:rFonts w:ascii="Tahoma" w:hAnsi="Tahoma" w:cs="Tahoma"/>
        </w:rPr>
        <w:t xml:space="preserve"> r., poz. </w:t>
      </w:r>
      <w:r w:rsidR="009D6113" w:rsidRPr="006B79FC">
        <w:rPr>
          <w:rFonts w:ascii="Tahoma" w:hAnsi="Tahoma" w:cs="Tahoma"/>
        </w:rPr>
        <w:t>1205</w:t>
      </w:r>
      <w:r w:rsidR="008F5FDF" w:rsidRPr="006B79FC">
        <w:rPr>
          <w:rFonts w:ascii="Tahoma" w:hAnsi="Tahoma" w:cs="Tahoma"/>
        </w:rPr>
        <w:t>)</w:t>
      </w:r>
      <w:r w:rsidR="009D6113" w:rsidRPr="006B79FC">
        <w:rPr>
          <w:rFonts w:ascii="Tahoma" w:hAnsi="Tahoma" w:cs="Tahoma"/>
        </w:rPr>
        <w:t xml:space="preserve"> oraz zgodnie </w:t>
      </w:r>
      <w:r w:rsidR="009D6113" w:rsidRPr="006B79FC">
        <w:rPr>
          <w:rFonts w:ascii="Tahoma" w:eastAsia="Tahoma" w:hAnsi="Tahoma" w:cs="Tahoma"/>
        </w:rPr>
        <w:t xml:space="preserve">z </w:t>
      </w:r>
      <w:r w:rsidR="009D6113" w:rsidRPr="006B79FC">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6B79FC">
        <w:rPr>
          <w:rFonts w:ascii="Tahoma" w:hAnsi="Tahoma" w:cs="Tahoma"/>
        </w:rPr>
        <w:t xml:space="preserve"> oraz ww. Obwieszczeniem </w:t>
      </w:r>
      <w:proofErr w:type="spellStart"/>
      <w:r w:rsidR="005A0563" w:rsidRPr="006B79FC">
        <w:rPr>
          <w:rFonts w:ascii="Tahoma" w:hAnsi="Tahoma" w:cs="Tahoma"/>
        </w:rPr>
        <w:t>MRPiPS</w:t>
      </w:r>
      <w:proofErr w:type="spellEnd"/>
      <w:r w:rsidR="005A0563" w:rsidRPr="006B79FC">
        <w:rPr>
          <w:rFonts w:ascii="Tahoma" w:hAnsi="Tahoma" w:cs="Tahoma"/>
        </w:rPr>
        <w:t xml:space="preserve"> na kolejne lata</w:t>
      </w:r>
      <w:r w:rsidR="009D6113" w:rsidRPr="006B79FC">
        <w:rPr>
          <w:rFonts w:ascii="Tahoma" w:hAnsi="Tahoma" w:cs="Tahoma"/>
        </w:rPr>
        <w:t>.</w:t>
      </w:r>
    </w:p>
    <w:p w:rsidR="00F639EF" w:rsidRPr="006B79FC" w:rsidRDefault="00F639EF" w:rsidP="00F639EF">
      <w:pPr>
        <w:pStyle w:val="Nagwek2"/>
        <w:ind w:left="426"/>
        <w:rPr>
          <w:rFonts w:ascii="Tahoma" w:hAnsi="Tahoma" w:cs="Tahoma"/>
          <w:sz w:val="20"/>
        </w:rPr>
      </w:pPr>
      <w:r w:rsidRPr="00F96612">
        <w:rPr>
          <w:rFonts w:ascii="Tahoma" w:hAnsi="Tahoma" w:cs="Tahoma"/>
          <w:b w:val="0"/>
          <w:sz w:val="20"/>
        </w:rPr>
        <w:t>Ilość osób objęta tym wariantem ubezpieczenia:</w:t>
      </w:r>
      <w:r w:rsidRPr="006B79FC">
        <w:rPr>
          <w:rFonts w:ascii="Tahoma" w:hAnsi="Tahoma" w:cs="Tahoma"/>
          <w:b w:val="0"/>
          <w:sz w:val="20"/>
        </w:rPr>
        <w:tab/>
      </w:r>
      <w:r w:rsidR="00F96612">
        <w:rPr>
          <w:rFonts w:ascii="Tahoma" w:hAnsi="Tahoma" w:cs="Tahoma"/>
          <w:sz w:val="20"/>
        </w:rPr>
        <w:t>114 osób</w:t>
      </w:r>
    </w:p>
    <w:p w:rsidR="00F639EF" w:rsidRPr="006B79FC" w:rsidRDefault="00F639EF" w:rsidP="00F639EF">
      <w:pPr>
        <w:ind w:firstLine="426"/>
        <w:rPr>
          <w:rFonts w:ascii="Tahoma" w:hAnsi="Tahoma" w:cs="Tahoma"/>
        </w:rPr>
      </w:pPr>
      <w:r w:rsidRPr="006B79FC">
        <w:rPr>
          <w:rFonts w:ascii="Tahoma" w:hAnsi="Tahoma" w:cs="Tahoma"/>
        </w:rPr>
        <w:t>Uwaga: brak franszyz i udziałów własnych</w:t>
      </w:r>
    </w:p>
    <w:p w:rsidR="00F639EF" w:rsidRPr="006B79FC" w:rsidRDefault="00F639EF" w:rsidP="00F639EF">
      <w:pPr>
        <w:rPr>
          <w:rFonts w:ascii="Tahoma" w:hAnsi="Tahoma" w:cs="Tahoma"/>
        </w:rPr>
      </w:pPr>
    </w:p>
    <w:p w:rsidR="00F639EF" w:rsidRPr="006B79FC" w:rsidRDefault="00F639EF" w:rsidP="00F639EF">
      <w:pPr>
        <w:ind w:firstLine="426"/>
        <w:jc w:val="both"/>
        <w:rPr>
          <w:rFonts w:ascii="Tahoma" w:hAnsi="Tahoma" w:cs="Tahoma"/>
        </w:rPr>
      </w:pPr>
      <w:r w:rsidRPr="006B79FC">
        <w:rPr>
          <w:rFonts w:ascii="Tahoma" w:hAnsi="Tahoma" w:cs="Tahoma"/>
          <w:u w:val="single"/>
        </w:rPr>
        <w:t>II. Zakres ubezpieczenia:</w:t>
      </w:r>
      <w:r w:rsidRPr="006B79FC">
        <w:rPr>
          <w:rFonts w:ascii="Tahoma" w:hAnsi="Tahoma" w:cs="Tahoma"/>
        </w:rPr>
        <w:tab/>
        <w:t>świadczenia podstawowe + zawał serca i udar mózgu</w:t>
      </w:r>
    </w:p>
    <w:p w:rsidR="00F639EF" w:rsidRPr="00F96612" w:rsidRDefault="00F639EF" w:rsidP="00EB0F09">
      <w:pPr>
        <w:ind w:left="708"/>
        <w:jc w:val="both"/>
        <w:rPr>
          <w:rFonts w:ascii="Tahoma" w:hAnsi="Tahoma" w:cs="Tahoma"/>
        </w:rPr>
      </w:pPr>
      <w:r w:rsidRPr="006B79FC">
        <w:rPr>
          <w:rFonts w:ascii="Tahoma" w:hAnsi="Tahoma" w:cs="Tahoma"/>
        </w:rPr>
        <w:t>- suma ubezpieczenia:</w:t>
      </w:r>
      <w:r w:rsidRPr="006B79FC">
        <w:rPr>
          <w:rFonts w:ascii="Tahoma" w:hAnsi="Tahoma" w:cs="Tahoma"/>
        </w:rPr>
        <w:tab/>
      </w:r>
      <w:r w:rsidR="00EB0F09" w:rsidRPr="00F96612">
        <w:rPr>
          <w:rFonts w:ascii="Tahoma" w:hAnsi="Tahoma" w:cs="Tahoma"/>
          <w:b/>
        </w:rPr>
        <w:t>20 000,00 zł</w:t>
      </w:r>
      <w:r w:rsidR="00EB0F09" w:rsidRPr="00F96612">
        <w:rPr>
          <w:rFonts w:ascii="Tahoma" w:hAnsi="Tahoma" w:cs="Tahoma"/>
        </w:rPr>
        <w:t xml:space="preserve"> </w:t>
      </w:r>
      <w:r w:rsidRPr="00F96612">
        <w:rPr>
          <w:rFonts w:ascii="Tahoma" w:hAnsi="Tahoma" w:cs="Tahoma"/>
        </w:rPr>
        <w:t>(na osobę - 100 % uszczerbku na zdrowiu i śmierć)</w:t>
      </w:r>
    </w:p>
    <w:p w:rsidR="00F639EF" w:rsidRPr="00F96612" w:rsidRDefault="00F639EF" w:rsidP="001F189E">
      <w:pPr>
        <w:ind w:left="708"/>
        <w:jc w:val="both"/>
        <w:rPr>
          <w:rFonts w:ascii="Tahoma" w:eastAsia="Tahoma" w:hAnsi="Tahoma" w:cs="Tahoma"/>
        </w:rPr>
      </w:pPr>
      <w:r w:rsidRPr="00F96612">
        <w:rPr>
          <w:rFonts w:ascii="Tahoma" w:hAnsi="Tahoma" w:cs="Tahoma"/>
        </w:rPr>
        <w:t>- czas odpowiedzialności:</w:t>
      </w:r>
      <w:r w:rsidRPr="00F96612">
        <w:rPr>
          <w:rFonts w:ascii="Tahoma" w:hAnsi="Tahoma" w:cs="Tahoma"/>
        </w:rPr>
        <w:tab/>
        <w:t>podczas akcji ratowniczej, ćwiczeń i zawodów strażackich oraz w drodze na/z akcję, ćwiczenia, zawody oraz podczas wykonywania innych zadań statutowych</w:t>
      </w:r>
      <w:r w:rsidR="009D6113" w:rsidRPr="00F96612">
        <w:rPr>
          <w:rFonts w:ascii="Tahoma" w:hAnsi="Tahoma" w:cs="Tahoma"/>
        </w:rPr>
        <w:t xml:space="preserve"> </w:t>
      </w:r>
      <w:r w:rsidR="009D6113" w:rsidRPr="00F96612">
        <w:rPr>
          <w:rFonts w:ascii="Tahoma" w:eastAsia="Tahoma" w:hAnsi="Tahoma" w:cs="Tahoma"/>
        </w:rPr>
        <w:t xml:space="preserve">i zadań dodatkowych zleconych przez gminę, np. zabezpieczanie imprez. </w:t>
      </w:r>
    </w:p>
    <w:p w:rsidR="00F639EF" w:rsidRPr="00F96612" w:rsidRDefault="00F639EF" w:rsidP="00F639EF">
      <w:pPr>
        <w:ind w:left="709"/>
        <w:jc w:val="both"/>
        <w:rPr>
          <w:rFonts w:ascii="Tahoma" w:hAnsi="Tahoma" w:cs="Tahoma"/>
        </w:rPr>
      </w:pPr>
      <w:r w:rsidRPr="00F96612">
        <w:rPr>
          <w:rFonts w:ascii="Tahoma" w:hAnsi="Tahoma" w:cs="Tahoma"/>
        </w:rPr>
        <w:t>- forma zawarcia ubezpieczenia: bezimienna</w:t>
      </w:r>
    </w:p>
    <w:p w:rsidR="00F639EF" w:rsidRPr="00F96612" w:rsidRDefault="00F639EF" w:rsidP="00F639EF">
      <w:pPr>
        <w:ind w:firstLine="709"/>
        <w:jc w:val="both"/>
        <w:rPr>
          <w:rFonts w:ascii="Tahoma" w:hAnsi="Tahoma" w:cs="Tahoma"/>
        </w:rPr>
      </w:pPr>
      <w:r w:rsidRPr="00F96612">
        <w:rPr>
          <w:rFonts w:ascii="Tahoma" w:hAnsi="Tahoma" w:cs="Tahoma"/>
        </w:rPr>
        <w:t>- ilość jednostek objęta tym wariantem ubezpieczenia:</w:t>
      </w:r>
      <w:r w:rsidRPr="00F96612">
        <w:rPr>
          <w:rFonts w:ascii="Tahoma" w:hAnsi="Tahoma" w:cs="Tahoma"/>
        </w:rPr>
        <w:tab/>
      </w:r>
      <w:r w:rsidR="00F96612">
        <w:rPr>
          <w:rFonts w:ascii="Tahoma" w:hAnsi="Tahoma" w:cs="Tahoma"/>
        </w:rPr>
        <w:t>7</w:t>
      </w:r>
      <w:r w:rsidRPr="00F96612">
        <w:rPr>
          <w:rFonts w:ascii="Tahoma" w:hAnsi="Tahoma" w:cs="Tahoma"/>
        </w:rPr>
        <w:t xml:space="preserve"> jednostek OSP oraz </w:t>
      </w:r>
      <w:r w:rsidR="00F96612">
        <w:rPr>
          <w:rFonts w:ascii="Tahoma" w:hAnsi="Tahoma" w:cs="Tahoma"/>
        </w:rPr>
        <w:t xml:space="preserve">4 </w:t>
      </w:r>
      <w:r w:rsidRPr="00F96612">
        <w:rPr>
          <w:rFonts w:ascii="Tahoma" w:hAnsi="Tahoma" w:cs="Tahoma"/>
        </w:rPr>
        <w:t xml:space="preserve">drużyn MDP </w:t>
      </w:r>
    </w:p>
    <w:p w:rsidR="00F639EF" w:rsidRPr="00F96612" w:rsidRDefault="00F639EF" w:rsidP="00F639EF">
      <w:pPr>
        <w:ind w:left="5672"/>
        <w:jc w:val="both"/>
        <w:rPr>
          <w:rFonts w:ascii="Tahoma" w:hAnsi="Tahoma" w:cs="Tahoma"/>
        </w:rPr>
      </w:pPr>
      <w:r w:rsidRPr="00F96612">
        <w:rPr>
          <w:rFonts w:ascii="Tahoma" w:hAnsi="Tahoma" w:cs="Tahoma"/>
        </w:rPr>
        <w:t xml:space="preserve">(ogółem: </w:t>
      </w:r>
      <w:r w:rsidR="00DA34A9">
        <w:rPr>
          <w:rFonts w:ascii="Tahoma" w:hAnsi="Tahoma" w:cs="Tahoma"/>
        </w:rPr>
        <w:t>166</w:t>
      </w:r>
      <w:r w:rsidRPr="00F96612">
        <w:rPr>
          <w:rFonts w:ascii="Tahoma" w:hAnsi="Tahoma" w:cs="Tahoma"/>
        </w:rPr>
        <w:t xml:space="preserve"> osób).</w:t>
      </w:r>
    </w:p>
    <w:p w:rsidR="00F639EF" w:rsidRPr="006B79FC" w:rsidRDefault="00F639EF" w:rsidP="00F639EF">
      <w:pPr>
        <w:rPr>
          <w:rFonts w:ascii="Tahoma" w:hAnsi="Tahoma" w:cs="Tahoma"/>
          <w:u w:val="single"/>
        </w:rPr>
      </w:pPr>
      <w:r w:rsidRPr="00F96612">
        <w:rPr>
          <w:rFonts w:ascii="Tahoma" w:hAnsi="Tahoma" w:cs="Tahoma"/>
          <w:u w:val="single"/>
        </w:rPr>
        <w:t>Świadczenia podstawowe obejmują:</w:t>
      </w:r>
    </w:p>
    <w:p w:rsidR="00F639EF" w:rsidRPr="006B79FC" w:rsidRDefault="00F639EF" w:rsidP="00934CE2">
      <w:pPr>
        <w:numPr>
          <w:ilvl w:val="0"/>
          <w:numId w:val="32"/>
        </w:numPr>
        <w:jc w:val="both"/>
        <w:rPr>
          <w:rFonts w:ascii="Tahoma" w:hAnsi="Tahoma" w:cs="Tahoma"/>
        </w:rPr>
      </w:pPr>
      <w:r w:rsidRPr="006B79FC">
        <w:rPr>
          <w:rFonts w:ascii="Tahoma" w:hAnsi="Tahoma" w:cs="Tahoma"/>
        </w:rPr>
        <w:t>świadczenie w tytułu śmierci ubezpieczonego w następstwie nieszczęśliwego wypadku albo zdarzenia objętego umową (100% sumy ubezpieczenia),</w:t>
      </w:r>
    </w:p>
    <w:p w:rsidR="00F639EF" w:rsidRPr="006B79FC" w:rsidRDefault="00F639EF" w:rsidP="00934CE2">
      <w:pPr>
        <w:numPr>
          <w:ilvl w:val="0"/>
          <w:numId w:val="32"/>
        </w:numPr>
        <w:jc w:val="both"/>
        <w:rPr>
          <w:rFonts w:ascii="Tahoma" w:hAnsi="Tahoma" w:cs="Tahoma"/>
        </w:rPr>
      </w:pPr>
      <w:r w:rsidRPr="006B79FC">
        <w:rPr>
          <w:rFonts w:ascii="Tahoma" w:hAnsi="Tahoma" w:cs="Tahoma"/>
        </w:rPr>
        <w:t>świadczenie z tytułu całkowitego trwałego uszczerbku na zdrowiu w następstwie nieszczęśliwego wypadku albo zdarzenia objętego umową (100% sumy ubezpieczenia),</w:t>
      </w:r>
    </w:p>
    <w:p w:rsidR="00F639EF" w:rsidRPr="006B79FC" w:rsidRDefault="00F639EF" w:rsidP="00934CE2">
      <w:pPr>
        <w:numPr>
          <w:ilvl w:val="0"/>
          <w:numId w:val="32"/>
        </w:numPr>
        <w:jc w:val="both"/>
        <w:rPr>
          <w:rFonts w:ascii="Tahoma" w:hAnsi="Tahoma" w:cs="Tahoma"/>
        </w:rPr>
      </w:pPr>
      <w:r w:rsidRPr="006B79FC">
        <w:rPr>
          <w:rFonts w:ascii="Tahoma" w:hAnsi="Tahoma" w:cs="Tahoma"/>
        </w:rPr>
        <w:t>świadczenie z tytułu częściowego trwałego uszczerbku na zdrowiu w następstwie nieszczęśliwego wypadku albo zdarzenia objętego umową (% uszczerbku na zdrowiu = % sumy ubezpieczenia),</w:t>
      </w:r>
    </w:p>
    <w:p w:rsidR="00F639EF" w:rsidRPr="006B79FC" w:rsidRDefault="00F639EF" w:rsidP="00934CE2">
      <w:pPr>
        <w:numPr>
          <w:ilvl w:val="0"/>
          <w:numId w:val="32"/>
        </w:numPr>
        <w:jc w:val="both"/>
        <w:rPr>
          <w:rFonts w:ascii="Tahoma" w:hAnsi="Tahoma" w:cs="Tahoma"/>
        </w:rPr>
      </w:pPr>
      <w:r w:rsidRPr="006B79FC">
        <w:rPr>
          <w:rFonts w:ascii="Tahoma" w:hAnsi="Tahoma" w:cs="Tahoma"/>
        </w:rPr>
        <w:t xml:space="preserve">świadczenie z tytułu trwałego uszczerbku na zdrowiu w następstwie oparzenia lub odmrożenia (do 20% sumy ubezpieczenia), </w:t>
      </w:r>
    </w:p>
    <w:p w:rsidR="00F639EF" w:rsidRPr="006B79FC" w:rsidRDefault="00F639EF" w:rsidP="00934CE2">
      <w:pPr>
        <w:numPr>
          <w:ilvl w:val="0"/>
          <w:numId w:val="32"/>
        </w:numPr>
        <w:jc w:val="both"/>
        <w:rPr>
          <w:rFonts w:ascii="Tahoma" w:hAnsi="Tahoma" w:cs="Tahoma"/>
        </w:rPr>
      </w:pPr>
      <w:r w:rsidRPr="006B79FC">
        <w:rPr>
          <w:rFonts w:ascii="Tahoma" w:hAnsi="Tahoma" w:cs="Tahoma"/>
        </w:rPr>
        <w:t xml:space="preserve">zwrot kosztów nabycia przedmiotów ortopedycznych i środków pomocniczych (do </w:t>
      </w:r>
      <w:r w:rsidR="001F189E" w:rsidRPr="006B79FC">
        <w:rPr>
          <w:rFonts w:ascii="Tahoma" w:hAnsi="Tahoma" w:cs="Tahoma"/>
        </w:rPr>
        <w:t>3</w:t>
      </w:r>
      <w:r w:rsidRPr="006B79FC">
        <w:rPr>
          <w:rFonts w:ascii="Tahoma" w:hAnsi="Tahoma" w:cs="Tahoma"/>
        </w:rPr>
        <w:t>0% sumy ubezpieczenia),</w:t>
      </w:r>
    </w:p>
    <w:p w:rsidR="00F639EF" w:rsidRPr="006B79FC" w:rsidRDefault="00F639EF" w:rsidP="00934CE2">
      <w:pPr>
        <w:numPr>
          <w:ilvl w:val="0"/>
          <w:numId w:val="32"/>
        </w:numPr>
        <w:jc w:val="both"/>
        <w:rPr>
          <w:rFonts w:ascii="Tahoma" w:hAnsi="Tahoma" w:cs="Tahoma"/>
        </w:rPr>
      </w:pPr>
      <w:r w:rsidRPr="006B79FC">
        <w:rPr>
          <w:rFonts w:ascii="Tahoma" w:hAnsi="Tahoma" w:cs="Tahoma"/>
        </w:rPr>
        <w:t xml:space="preserve">zwrot kosztów przeszkolenia zawodowego inwalidów (do </w:t>
      </w:r>
      <w:r w:rsidR="001F189E" w:rsidRPr="006B79FC">
        <w:rPr>
          <w:rFonts w:ascii="Tahoma" w:hAnsi="Tahoma" w:cs="Tahoma"/>
        </w:rPr>
        <w:t>3</w:t>
      </w:r>
      <w:r w:rsidRPr="006B79FC">
        <w:rPr>
          <w:rFonts w:ascii="Tahoma" w:hAnsi="Tahoma" w:cs="Tahoma"/>
        </w:rPr>
        <w:t>0% sumy ubezpieczenia),</w:t>
      </w:r>
    </w:p>
    <w:p w:rsidR="00F639EF" w:rsidRPr="006B79FC" w:rsidRDefault="00F639EF" w:rsidP="00934CE2">
      <w:pPr>
        <w:numPr>
          <w:ilvl w:val="0"/>
          <w:numId w:val="32"/>
        </w:numPr>
        <w:jc w:val="both"/>
        <w:rPr>
          <w:rFonts w:ascii="Tahoma" w:hAnsi="Tahoma" w:cs="Tahoma"/>
        </w:rPr>
      </w:pPr>
      <w:r w:rsidRPr="006B79FC">
        <w:rPr>
          <w:rFonts w:ascii="Tahoma" w:hAnsi="Tahoma" w:cs="Tahoma"/>
        </w:rPr>
        <w:t xml:space="preserve">zwrot kosztów leczenia na terytorium RP (do </w:t>
      </w:r>
      <w:r w:rsidR="005A0563" w:rsidRPr="006B79FC">
        <w:rPr>
          <w:rFonts w:ascii="Tahoma" w:hAnsi="Tahoma" w:cs="Tahoma"/>
        </w:rPr>
        <w:t>2</w:t>
      </w:r>
      <w:r w:rsidRPr="006B79FC">
        <w:rPr>
          <w:rFonts w:ascii="Tahoma" w:hAnsi="Tahoma" w:cs="Tahoma"/>
        </w:rPr>
        <w:t>0% sumy ubezpieczenia),</w:t>
      </w:r>
    </w:p>
    <w:p w:rsidR="00F639EF" w:rsidRPr="006B79FC" w:rsidRDefault="00F639EF" w:rsidP="001020BF">
      <w:pPr>
        <w:numPr>
          <w:ilvl w:val="0"/>
          <w:numId w:val="32"/>
        </w:numPr>
        <w:jc w:val="both"/>
        <w:rPr>
          <w:rFonts w:ascii="Tahoma" w:hAnsi="Tahoma" w:cs="Tahoma"/>
        </w:rPr>
      </w:pPr>
      <w:r w:rsidRPr="006B79FC">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6B79FC">
        <w:rPr>
          <w:rFonts w:ascii="Tahoma" w:hAnsi="Tahoma" w:cs="Tahoma"/>
        </w:rPr>
        <w:t>ż 5 dni (5% sumy ubezpieczenia).</w:t>
      </w:r>
    </w:p>
    <w:p w:rsidR="00F639EF" w:rsidRPr="006B79FC" w:rsidRDefault="00F639EF" w:rsidP="00F639EF">
      <w:pPr>
        <w:ind w:firstLine="426"/>
        <w:rPr>
          <w:rFonts w:ascii="Tahoma" w:hAnsi="Tahoma" w:cs="Tahoma"/>
          <w:b/>
        </w:rPr>
      </w:pPr>
      <w:r w:rsidRPr="006B79FC">
        <w:rPr>
          <w:rFonts w:ascii="Tahoma" w:hAnsi="Tahoma" w:cs="Tahoma"/>
          <w:b/>
        </w:rPr>
        <w:t>Uwaga: brak franszyz i udziałów własnych.</w:t>
      </w:r>
    </w:p>
    <w:p w:rsidR="00936EA1" w:rsidRDefault="00936EA1" w:rsidP="00F639EF">
      <w:pPr>
        <w:jc w:val="both"/>
        <w:rPr>
          <w:rFonts w:ascii="Tahoma" w:hAnsi="Tahoma" w:cs="Tahoma"/>
          <w:b/>
          <w:color w:val="FF0000"/>
        </w:rPr>
      </w:pPr>
    </w:p>
    <w:p w:rsidR="00B71608" w:rsidRDefault="00B71608" w:rsidP="00F639EF">
      <w:pPr>
        <w:jc w:val="both"/>
        <w:rPr>
          <w:rFonts w:ascii="Tahoma" w:hAnsi="Tahoma" w:cs="Tahoma"/>
          <w:b/>
          <w:color w:val="FF0000"/>
        </w:rPr>
      </w:pPr>
    </w:p>
    <w:p w:rsidR="00936EA1" w:rsidRDefault="00936EA1" w:rsidP="00936EA1">
      <w:pPr>
        <w:rPr>
          <w:rFonts w:ascii="Tahoma" w:hAnsi="Tahoma" w:cs="Tahoma"/>
        </w:rPr>
      </w:pPr>
    </w:p>
    <w:sectPr w:rsidR="00936EA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5D" w:rsidRDefault="0066445D">
      <w:r>
        <w:separator/>
      </w:r>
    </w:p>
  </w:endnote>
  <w:endnote w:type="continuationSeparator" w:id="0">
    <w:p w:rsidR="0066445D" w:rsidRDefault="0066445D">
      <w:r>
        <w:continuationSeparator/>
      </w:r>
    </w:p>
  </w:endnote>
  <w:endnote w:type="continuationNotice" w:id="1">
    <w:p w:rsidR="0066445D" w:rsidRDefault="0066445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E7" w:rsidRPr="00AB61A5" w:rsidRDefault="00B833E7"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5D" w:rsidRDefault="0066445D">
      <w:r>
        <w:separator/>
      </w:r>
    </w:p>
  </w:footnote>
  <w:footnote w:type="continuationSeparator" w:id="0">
    <w:p w:rsidR="0066445D" w:rsidRDefault="0066445D">
      <w:r>
        <w:continuationSeparator/>
      </w:r>
    </w:p>
  </w:footnote>
  <w:footnote w:type="continuationNotice" w:id="1">
    <w:p w:rsidR="0066445D" w:rsidRDefault="006644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E7" w:rsidRDefault="00AD3E5E">
    <w:pPr>
      <w:pStyle w:val="Nagwek"/>
      <w:framePr w:wrap="around" w:vAnchor="text" w:hAnchor="margin" w:xAlign="center" w:y="1"/>
      <w:rPr>
        <w:rStyle w:val="Numerstrony"/>
      </w:rPr>
    </w:pPr>
    <w:r>
      <w:rPr>
        <w:rStyle w:val="Numerstrony"/>
      </w:rPr>
      <w:fldChar w:fldCharType="begin"/>
    </w:r>
    <w:r w:rsidR="00B833E7">
      <w:rPr>
        <w:rStyle w:val="Numerstrony"/>
      </w:rPr>
      <w:instrText xml:space="preserve">PAGE  </w:instrText>
    </w:r>
    <w:r>
      <w:rPr>
        <w:rStyle w:val="Numerstrony"/>
      </w:rPr>
      <w:fldChar w:fldCharType="end"/>
    </w:r>
  </w:p>
  <w:p w:rsidR="00B833E7" w:rsidRDefault="00B833E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B833E7" w:rsidRPr="0095318E" w:rsidRDefault="00B833E7" w:rsidP="0095318E">
        <w:pPr>
          <w:pStyle w:val="Nagwek"/>
          <w:rPr>
            <w:rFonts w:ascii="Verdana" w:hAnsi="Verdana"/>
            <w:noProof/>
          </w:rPr>
        </w:pPr>
        <w:r w:rsidRPr="0095318E">
          <w:rPr>
            <w:rFonts w:ascii="Verdana" w:hAnsi="Verdana"/>
            <w:noProof/>
          </w:rPr>
          <w:t>Nr ref. IiB.271.8.2020</w:t>
        </w:r>
      </w:p>
      <w:p w:rsidR="00B833E7" w:rsidRPr="00807EE1" w:rsidRDefault="00B833E7">
        <w:pPr>
          <w:pStyle w:val="Nagwek"/>
          <w:jc w:val="right"/>
          <w:rPr>
            <w:rFonts w:ascii="Arial" w:hAnsi="Arial" w:cs="Arial"/>
            <w:sz w:val="18"/>
            <w:szCs w:val="18"/>
          </w:rPr>
        </w:pPr>
        <w:r w:rsidRPr="00807EE1">
          <w:rPr>
            <w:rFonts w:ascii="Tahoma" w:hAnsi="Tahoma" w:cs="Tahoma"/>
            <w:sz w:val="18"/>
            <w:szCs w:val="18"/>
          </w:rPr>
          <w:t xml:space="preserve">Strona </w:t>
        </w:r>
        <w:r w:rsidR="00AD3E5E" w:rsidRPr="00807EE1">
          <w:rPr>
            <w:rFonts w:ascii="Tahoma" w:hAnsi="Tahoma" w:cs="Tahoma"/>
            <w:b/>
            <w:bCs/>
            <w:sz w:val="18"/>
            <w:szCs w:val="18"/>
          </w:rPr>
          <w:fldChar w:fldCharType="begin"/>
        </w:r>
        <w:r w:rsidRPr="00807EE1">
          <w:rPr>
            <w:rFonts w:ascii="Tahoma" w:hAnsi="Tahoma" w:cs="Tahoma"/>
            <w:b/>
            <w:bCs/>
            <w:sz w:val="18"/>
            <w:szCs w:val="18"/>
          </w:rPr>
          <w:instrText>PAGE</w:instrText>
        </w:r>
        <w:r w:rsidR="00AD3E5E" w:rsidRPr="00807EE1">
          <w:rPr>
            <w:rFonts w:ascii="Tahoma" w:hAnsi="Tahoma" w:cs="Tahoma"/>
            <w:b/>
            <w:bCs/>
            <w:sz w:val="18"/>
            <w:szCs w:val="18"/>
          </w:rPr>
          <w:fldChar w:fldCharType="separate"/>
        </w:r>
        <w:r w:rsidR="00A77051">
          <w:rPr>
            <w:rFonts w:ascii="Tahoma" w:hAnsi="Tahoma" w:cs="Tahoma"/>
            <w:b/>
            <w:bCs/>
            <w:noProof/>
            <w:sz w:val="18"/>
            <w:szCs w:val="18"/>
          </w:rPr>
          <w:t>75</w:t>
        </w:r>
        <w:r w:rsidR="00AD3E5E" w:rsidRPr="00807EE1">
          <w:rPr>
            <w:rFonts w:ascii="Tahoma" w:hAnsi="Tahoma" w:cs="Tahoma"/>
            <w:b/>
            <w:bCs/>
            <w:sz w:val="18"/>
            <w:szCs w:val="18"/>
          </w:rPr>
          <w:fldChar w:fldCharType="end"/>
        </w:r>
        <w:r w:rsidRPr="00807EE1">
          <w:rPr>
            <w:rFonts w:ascii="Tahoma" w:hAnsi="Tahoma" w:cs="Tahoma"/>
            <w:sz w:val="18"/>
            <w:szCs w:val="18"/>
          </w:rPr>
          <w:t xml:space="preserve"> z </w:t>
        </w:r>
        <w:r w:rsidR="00AD3E5E"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AD3E5E" w:rsidRPr="00807EE1">
          <w:rPr>
            <w:rFonts w:ascii="Tahoma" w:hAnsi="Tahoma" w:cs="Tahoma"/>
            <w:b/>
            <w:bCs/>
            <w:sz w:val="18"/>
            <w:szCs w:val="18"/>
          </w:rPr>
          <w:fldChar w:fldCharType="separate"/>
        </w:r>
        <w:r w:rsidR="00A77051">
          <w:rPr>
            <w:rFonts w:ascii="Tahoma" w:hAnsi="Tahoma" w:cs="Tahoma"/>
            <w:b/>
            <w:bCs/>
            <w:noProof/>
            <w:sz w:val="18"/>
            <w:szCs w:val="18"/>
          </w:rPr>
          <w:t>75</w:t>
        </w:r>
        <w:r w:rsidR="00AD3E5E" w:rsidRPr="00807EE1">
          <w:rPr>
            <w:rFonts w:ascii="Tahoma" w:hAnsi="Tahoma" w:cs="Tahoma"/>
            <w:b/>
            <w:bCs/>
            <w:sz w:val="18"/>
            <w:szCs w:val="18"/>
          </w:rPr>
          <w:fldChar w:fldCharType="end"/>
        </w:r>
      </w:p>
    </w:sdtContent>
  </w:sdt>
  <w:p w:rsidR="00B833E7" w:rsidRDefault="00AD3E5E">
    <w:pPr>
      <w:pStyle w:val="Nagwek"/>
    </w:pPr>
    <w:r w:rsidRPr="00AD3E5E">
      <w:rPr>
        <w:rFonts w:ascii="Verdana" w:hAnsi="Verdana"/>
        <w:noProof/>
        <w:sz w:val="15"/>
        <w:szCs w:val="15"/>
      </w:rPr>
      <w:pict>
        <v:rect id="_x0000_i1025"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E7" w:rsidRPr="0095318E" w:rsidRDefault="00B833E7">
    <w:pPr>
      <w:pStyle w:val="Nagwek"/>
      <w:rPr>
        <w:rFonts w:ascii="Verdana" w:hAnsi="Verdana"/>
        <w:noProof/>
      </w:rPr>
    </w:pPr>
    <w:r w:rsidRPr="0095318E">
      <w:rPr>
        <w:rFonts w:ascii="Verdana" w:hAnsi="Verdana"/>
        <w:noProof/>
      </w:rPr>
      <w:t>Nr ref. IiB.271.8.2020</w:t>
    </w:r>
  </w:p>
  <w:p w:rsidR="00B833E7" w:rsidRDefault="00B833E7">
    <w:pPr>
      <w:pStyle w:val="Nagwek"/>
      <w:rPr>
        <w:rFonts w:ascii="Verdana" w:hAnsi="Verdana"/>
        <w:noProof/>
        <w:sz w:val="15"/>
        <w:szCs w:val="15"/>
      </w:rPr>
    </w:pPr>
  </w:p>
  <w:p w:rsidR="00B833E7" w:rsidRPr="00807EE1" w:rsidRDefault="00AD3E5E">
    <w:pPr>
      <w:pStyle w:val="Nagwek"/>
      <w:rPr>
        <w:rFonts w:ascii="Verdana" w:hAnsi="Verdana"/>
        <w:noProof/>
        <w:sz w:val="15"/>
        <w:szCs w:val="15"/>
      </w:rPr>
    </w:pPr>
    <w:r w:rsidRPr="00AD3E5E">
      <w:rPr>
        <w:rFonts w:ascii="Verdana" w:hAnsi="Verdana"/>
        <w:noProof/>
        <w:sz w:val="15"/>
        <w:szCs w:val="15"/>
      </w:rPr>
      <w:pict>
        <v:rect id="_x0000_i1026"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FE651DA"/>
    <w:multiLevelType w:val="multilevel"/>
    <w:tmpl w:val="A73883A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nsid w:val="37BA29D9"/>
    <w:multiLevelType w:val="hybridMultilevel"/>
    <w:tmpl w:val="B622E234"/>
    <w:lvl w:ilvl="0" w:tplc="A1FA89CE">
      <w:start w:val="39"/>
      <w:numFmt w:val="decimal"/>
      <w:lvlText w:val="%1."/>
      <w:lvlJc w:val="left"/>
      <w:pPr>
        <w:ind w:left="1070" w:hanging="360"/>
      </w:pPr>
      <w:rPr>
        <w:rFonts w:hint="default"/>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A630E8F"/>
    <w:multiLevelType w:val="hybridMultilevel"/>
    <w:tmpl w:val="829ABF4A"/>
    <w:lvl w:ilvl="0" w:tplc="223A502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6">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7">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6"/>
  </w:num>
  <w:num w:numId="3">
    <w:abstractNumId w:val="81"/>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4"/>
  </w:num>
  <w:num w:numId="12">
    <w:abstractNumId w:val="56"/>
  </w:num>
  <w:num w:numId="13">
    <w:abstractNumId w:val="17"/>
  </w:num>
  <w:num w:numId="14">
    <w:abstractNumId w:val="30"/>
  </w:num>
  <w:num w:numId="15">
    <w:abstractNumId w:val="97"/>
  </w:num>
  <w:num w:numId="16">
    <w:abstractNumId w:val="18"/>
  </w:num>
  <w:num w:numId="17">
    <w:abstractNumId w:val="7"/>
  </w:num>
  <w:num w:numId="18">
    <w:abstractNumId w:val="10"/>
  </w:num>
  <w:num w:numId="19">
    <w:abstractNumId w:val="4"/>
  </w:num>
  <w:num w:numId="20">
    <w:abstractNumId w:val="3"/>
  </w:num>
  <w:num w:numId="21">
    <w:abstractNumId w:val="79"/>
  </w:num>
  <w:num w:numId="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num>
  <w:num w:numId="24">
    <w:abstractNumId w:val="68"/>
  </w:num>
  <w:num w:numId="25">
    <w:abstractNumId w:val="26"/>
  </w:num>
  <w:num w:numId="26">
    <w:abstractNumId w:val="72"/>
  </w:num>
  <w:num w:numId="27">
    <w:abstractNumId w:val="84"/>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0"/>
  </w:num>
  <w:num w:numId="33">
    <w:abstractNumId w:val="70"/>
  </w:num>
  <w:num w:numId="34">
    <w:abstractNumId w:val="48"/>
  </w:num>
  <w:num w:numId="35">
    <w:abstractNumId w:val="75"/>
  </w:num>
  <w:num w:numId="36">
    <w:abstractNumId w:val="55"/>
  </w:num>
  <w:num w:numId="37">
    <w:abstractNumId w:val="99"/>
  </w:num>
  <w:num w:numId="38">
    <w:abstractNumId w:val="77"/>
  </w:num>
  <w:num w:numId="39">
    <w:abstractNumId w:val="60"/>
  </w:num>
  <w:num w:numId="40">
    <w:abstractNumId w:val="29"/>
  </w:num>
  <w:num w:numId="41">
    <w:abstractNumId w:val="88"/>
  </w:num>
  <w:num w:numId="42">
    <w:abstractNumId w:val="82"/>
  </w:num>
  <w:num w:numId="43">
    <w:abstractNumId w:val="66"/>
  </w:num>
  <w:num w:numId="44">
    <w:abstractNumId w:val="42"/>
  </w:num>
  <w:num w:numId="45">
    <w:abstractNumId w:val="90"/>
  </w:num>
  <w:num w:numId="46">
    <w:abstractNumId w:val="34"/>
  </w:num>
  <w:num w:numId="47">
    <w:abstractNumId w:val="27"/>
  </w:num>
  <w:num w:numId="48">
    <w:abstractNumId w:val="22"/>
  </w:num>
  <w:num w:numId="49">
    <w:abstractNumId w:val="25"/>
  </w:num>
  <w:num w:numId="50">
    <w:abstractNumId w:val="96"/>
  </w:num>
  <w:num w:numId="51">
    <w:abstractNumId w:val="62"/>
  </w:num>
  <w:num w:numId="5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num>
  <w:num w:numId="54">
    <w:abstractNumId w:val="74"/>
  </w:num>
  <w:num w:numId="55">
    <w:abstractNumId w:val="31"/>
  </w:num>
  <w:num w:numId="56">
    <w:abstractNumId w:val="93"/>
  </w:num>
  <w:num w:numId="57">
    <w:abstractNumId w:val="51"/>
  </w:num>
  <w:num w:numId="58">
    <w:abstractNumId w:val="78"/>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3"/>
  </w:num>
  <w:num w:numId="66">
    <w:abstractNumId w:val="65"/>
  </w:num>
  <w:num w:numId="67">
    <w:abstractNumId w:val="37"/>
  </w:num>
  <w:num w:numId="68">
    <w:abstractNumId w:val="92"/>
  </w:num>
  <w:num w:numId="69">
    <w:abstractNumId w:val="24"/>
  </w:num>
  <w:num w:numId="70">
    <w:abstractNumId w:val="58"/>
  </w:num>
  <w:num w:numId="71">
    <w:abstractNumId w:val="44"/>
  </w:num>
  <w:num w:numId="72">
    <w:abstractNumId w:val="47"/>
  </w:num>
  <w:num w:numId="73">
    <w:abstractNumId w:val="59"/>
  </w:num>
  <w:num w:numId="74">
    <w:abstractNumId w:val="87"/>
  </w:num>
  <w:num w:numId="75">
    <w:abstractNumId w:val="36"/>
  </w:num>
  <w:num w:numId="76">
    <w:abstractNumId w:val="19"/>
  </w:num>
  <w:num w:numId="77">
    <w:abstractNumId w:val="98"/>
  </w:num>
  <w:num w:numId="7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1"/>
  </w:num>
  <w:num w:numId="81">
    <w:abstractNumId w:val="95"/>
  </w:num>
  <w:num w:numId="82">
    <w:abstractNumId w:val="63"/>
  </w:num>
  <w:num w:numId="83">
    <w:abstractNumId w:val="16"/>
  </w:num>
  <w:num w:numId="84">
    <w:abstractNumId w:val="15"/>
  </w:num>
  <w:num w:numId="85">
    <w:abstractNumId w:val="71"/>
  </w:num>
  <w:num w:numId="86">
    <w:abstractNumId w:val="69"/>
  </w:num>
  <w:num w:numId="87">
    <w:abstractNumId w:val="52"/>
  </w:num>
  <w:num w:numId="88">
    <w:abstractNumId w:val="5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proofState w:spelling="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1"/>
    <w:footnote w:id="0"/>
    <w:footnote w:id="1"/>
  </w:footnotePr>
  <w:endnotePr>
    <w:endnote w:id="-1"/>
    <w:endnote w:id="0"/>
    <w:endnote w:id="1"/>
  </w:endnotePr>
  <w:compat/>
  <w:rsids>
    <w:rsidRoot w:val="00FD03EA"/>
    <w:rsid w:val="000000B0"/>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B7C"/>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2D9"/>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1FD7"/>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043"/>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65B"/>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45A2"/>
    <w:rsid w:val="00195828"/>
    <w:rsid w:val="00195B03"/>
    <w:rsid w:val="00195CAA"/>
    <w:rsid w:val="00195F8D"/>
    <w:rsid w:val="00196507"/>
    <w:rsid w:val="00196615"/>
    <w:rsid w:val="00196634"/>
    <w:rsid w:val="00196B38"/>
    <w:rsid w:val="00197B1F"/>
    <w:rsid w:val="001A072A"/>
    <w:rsid w:val="001A07D0"/>
    <w:rsid w:val="001A16EB"/>
    <w:rsid w:val="001A1A31"/>
    <w:rsid w:val="001A2E56"/>
    <w:rsid w:val="001A319C"/>
    <w:rsid w:val="001A31B7"/>
    <w:rsid w:val="001A4E18"/>
    <w:rsid w:val="001A4EC4"/>
    <w:rsid w:val="001A50E5"/>
    <w:rsid w:val="001A52C7"/>
    <w:rsid w:val="001A535C"/>
    <w:rsid w:val="001A589F"/>
    <w:rsid w:val="001A6737"/>
    <w:rsid w:val="001A6DC8"/>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526"/>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A97"/>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2CB"/>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1D2E"/>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97E"/>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7AA"/>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93E"/>
    <w:rsid w:val="00440EB1"/>
    <w:rsid w:val="004419B9"/>
    <w:rsid w:val="00443892"/>
    <w:rsid w:val="00443EA5"/>
    <w:rsid w:val="0044436C"/>
    <w:rsid w:val="00444679"/>
    <w:rsid w:val="00444923"/>
    <w:rsid w:val="00444E5A"/>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5CBC"/>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D54"/>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D47"/>
    <w:rsid w:val="00565E51"/>
    <w:rsid w:val="00566610"/>
    <w:rsid w:val="00566825"/>
    <w:rsid w:val="005677DF"/>
    <w:rsid w:val="0057025B"/>
    <w:rsid w:val="00571121"/>
    <w:rsid w:val="00571259"/>
    <w:rsid w:val="00571431"/>
    <w:rsid w:val="00572D4C"/>
    <w:rsid w:val="00573321"/>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778"/>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CB9"/>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4F"/>
    <w:rsid w:val="00621AAE"/>
    <w:rsid w:val="00621B06"/>
    <w:rsid w:val="006229DD"/>
    <w:rsid w:val="00622A80"/>
    <w:rsid w:val="00622BA2"/>
    <w:rsid w:val="00624040"/>
    <w:rsid w:val="0062478C"/>
    <w:rsid w:val="006255D2"/>
    <w:rsid w:val="00625719"/>
    <w:rsid w:val="00625946"/>
    <w:rsid w:val="00625C13"/>
    <w:rsid w:val="00625C61"/>
    <w:rsid w:val="006261C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894"/>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04"/>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45D"/>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9FC"/>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4EA"/>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6CD"/>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46"/>
    <w:rsid w:val="007A02E4"/>
    <w:rsid w:val="007A05C9"/>
    <w:rsid w:val="007A0BD5"/>
    <w:rsid w:val="007A2DD7"/>
    <w:rsid w:val="007A312C"/>
    <w:rsid w:val="007A37D7"/>
    <w:rsid w:val="007A42D3"/>
    <w:rsid w:val="007A43E0"/>
    <w:rsid w:val="007A4505"/>
    <w:rsid w:val="007A4FD2"/>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3DBA"/>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4A6"/>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18E"/>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3CF"/>
    <w:rsid w:val="00A76E1B"/>
    <w:rsid w:val="00A77051"/>
    <w:rsid w:val="00A77D41"/>
    <w:rsid w:val="00A81515"/>
    <w:rsid w:val="00A818AA"/>
    <w:rsid w:val="00A81C59"/>
    <w:rsid w:val="00A827C5"/>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533"/>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056"/>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6C9"/>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3E5E"/>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54E"/>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3E7"/>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2783"/>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BF9"/>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901"/>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68E"/>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58B"/>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4A9"/>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161"/>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3D79"/>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96C56"/>
    <w:rsid w:val="00E9774D"/>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1C27"/>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3FA3"/>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B16"/>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612"/>
    <w:rsid w:val="00F9694A"/>
    <w:rsid w:val="00F979C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Plandokumentu">
    <w:name w:val="Document Map"/>
    <w:basedOn w:val="Normalny"/>
    <w:link w:val="Plan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Plan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PlandokumentuZnak">
    <w:name w:val="Plan dokumentu Znak"/>
    <w:basedOn w:val="Domylnaczcionkaakapitu"/>
    <w:link w:val="Plan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6303687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zaplinek.bip.net.pl/?c=785" TargetMode="External"/><Relationship Id="rId18"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nna.beyger@maximus-broker.pl" TargetMode="Externa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czaplinek.pl" TargetMode="Externa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od@czapl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CA57-A3DB-4D72-A29A-6DFEA123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75</Pages>
  <Words>36584</Words>
  <Characters>219508</Characters>
  <Application>Microsoft Office Word</Application>
  <DocSecurity>0</DocSecurity>
  <Lines>1829</Lines>
  <Paragraphs>511</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255581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Monika Sapińska</cp:lastModifiedBy>
  <cp:revision>12</cp:revision>
  <cp:lastPrinted>2020-03-05T13:03:00Z</cp:lastPrinted>
  <dcterms:created xsi:type="dcterms:W3CDTF">2020-03-05T11:32:00Z</dcterms:created>
  <dcterms:modified xsi:type="dcterms:W3CDTF">2020-03-05T13:24:00Z</dcterms:modified>
</cp:coreProperties>
</file>